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085D" w14:textId="77777777" w:rsidR="0002279A" w:rsidRDefault="0002279A" w:rsidP="0002279A">
      <w:pPr>
        <w:spacing w:after="37" w:line="264" w:lineRule="auto"/>
        <w:ind w:left="10" w:right="850" w:hanging="10"/>
        <w:jc w:val="center"/>
        <w:rPr>
          <w:color w:val="000000"/>
        </w:rPr>
      </w:pPr>
      <w:r>
        <w:rPr>
          <w:color w:val="000000"/>
        </w:rPr>
        <w:t>Муниципальное автономное общеобразовательное учреждение</w:t>
      </w:r>
    </w:p>
    <w:p w14:paraId="1ED1AE2E" w14:textId="77777777" w:rsidR="0002279A" w:rsidRDefault="0002279A" w:rsidP="0002279A">
      <w:pPr>
        <w:spacing w:after="37" w:line="264" w:lineRule="auto"/>
        <w:ind w:left="10" w:right="850" w:hanging="10"/>
        <w:jc w:val="center"/>
        <w:rPr>
          <w:color w:val="000000"/>
        </w:rPr>
      </w:pPr>
      <w:r>
        <w:rPr>
          <w:color w:val="000000"/>
        </w:rPr>
        <w:t>«Средняя общеобразовательная школа п. Демьянка»</w:t>
      </w:r>
    </w:p>
    <w:p w14:paraId="6D13DEBE" w14:textId="77777777" w:rsidR="0002279A" w:rsidRDefault="0002279A" w:rsidP="0002279A">
      <w:pPr>
        <w:spacing w:after="37" w:line="264" w:lineRule="auto"/>
        <w:ind w:left="10" w:right="850" w:hanging="10"/>
        <w:jc w:val="center"/>
        <w:rPr>
          <w:color w:val="000000"/>
        </w:rPr>
      </w:pPr>
      <w:proofErr w:type="spellStart"/>
      <w:r>
        <w:rPr>
          <w:color w:val="000000"/>
        </w:rPr>
        <w:t>Уватского</w:t>
      </w:r>
      <w:proofErr w:type="spellEnd"/>
      <w:r>
        <w:rPr>
          <w:color w:val="000000"/>
        </w:rPr>
        <w:t xml:space="preserve"> муниципального района</w:t>
      </w:r>
    </w:p>
    <w:p w14:paraId="2E551C88" w14:textId="77777777" w:rsidR="0002279A" w:rsidRDefault="0002279A" w:rsidP="0002279A">
      <w:pPr>
        <w:spacing w:after="37" w:line="264" w:lineRule="auto"/>
        <w:ind w:left="10" w:right="850"/>
        <w:rPr>
          <w:color w:val="000000"/>
        </w:rPr>
      </w:pPr>
    </w:p>
    <w:tbl>
      <w:tblPr>
        <w:tblpPr w:leftFromText="180" w:rightFromText="180" w:vertAnchor="text" w:horzAnchor="page" w:tblpX="2578" w:tblpY="49"/>
        <w:tblOverlap w:val="neve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729"/>
        <w:gridCol w:w="3005"/>
      </w:tblGrid>
      <w:tr w:rsidR="0002279A" w:rsidRPr="004B58A8" w14:paraId="06D566D1" w14:textId="77777777" w:rsidTr="007E453D">
        <w:trPr>
          <w:trHeight w:val="2092"/>
        </w:trPr>
        <w:tc>
          <w:tcPr>
            <w:tcW w:w="3320" w:type="dxa"/>
            <w:tcBorders>
              <w:top w:val="nil"/>
              <w:left w:val="nil"/>
              <w:bottom w:val="nil"/>
              <w:right w:val="nil"/>
            </w:tcBorders>
            <w:hideMark/>
          </w:tcPr>
          <w:p w14:paraId="12344A7A" w14:textId="77777777" w:rsidR="0002279A" w:rsidRPr="004B58A8" w:rsidRDefault="0002279A" w:rsidP="0002279A">
            <w:pPr>
              <w:spacing w:after="37" w:line="264" w:lineRule="auto"/>
              <w:ind w:left="10" w:right="850" w:hanging="10"/>
              <w:rPr>
                <w:b/>
              </w:rPr>
            </w:pPr>
            <w:r w:rsidRPr="004B58A8">
              <w:rPr>
                <w:b/>
                <w:color w:val="000000"/>
              </w:rPr>
              <w:t>Рассмотрено</w:t>
            </w:r>
          </w:p>
          <w:p w14:paraId="7B19DF37" w14:textId="5D10D163" w:rsidR="0002279A" w:rsidRPr="004B58A8" w:rsidRDefault="0002279A" w:rsidP="0002279A">
            <w:pPr>
              <w:spacing w:after="37" w:line="264" w:lineRule="auto"/>
              <w:ind w:left="10" w:right="850" w:hanging="10"/>
              <w:rPr>
                <w:color w:val="000000"/>
              </w:rPr>
            </w:pPr>
            <w:r w:rsidRPr="004B58A8">
              <w:rPr>
                <w:color w:val="000000"/>
              </w:rPr>
              <w:t xml:space="preserve">на заседании </w:t>
            </w:r>
          </w:p>
          <w:p w14:paraId="2A954A53" w14:textId="7EC89E6E" w:rsidR="0002279A" w:rsidRPr="004B58A8" w:rsidRDefault="0002279A" w:rsidP="0002279A">
            <w:pPr>
              <w:spacing w:after="37" w:line="264" w:lineRule="auto"/>
              <w:ind w:left="10" w:right="850" w:hanging="10"/>
              <w:rPr>
                <w:color w:val="000000"/>
              </w:rPr>
            </w:pPr>
            <w:r w:rsidRPr="004B58A8">
              <w:rPr>
                <w:color w:val="000000"/>
              </w:rPr>
              <w:t xml:space="preserve">Протокол </w:t>
            </w:r>
            <w:proofErr w:type="gramStart"/>
            <w:r w:rsidRPr="004B58A8">
              <w:rPr>
                <w:color w:val="000000"/>
              </w:rPr>
              <w:t>№  от</w:t>
            </w:r>
            <w:proofErr w:type="gramEnd"/>
          </w:p>
          <w:p w14:paraId="3C512A0B" w14:textId="1071F4CA" w:rsidR="0002279A" w:rsidRPr="004B58A8" w:rsidRDefault="0002279A" w:rsidP="0002279A">
            <w:pPr>
              <w:spacing w:after="37" w:line="264" w:lineRule="auto"/>
              <w:ind w:left="10" w:right="850" w:hanging="10"/>
              <w:rPr>
                <w:color w:val="000000"/>
              </w:rPr>
            </w:pPr>
            <w:r>
              <w:rPr>
                <w:color w:val="000000"/>
              </w:rPr>
              <w:t>от «30</w:t>
            </w:r>
            <w:r w:rsidRPr="004B58A8">
              <w:rPr>
                <w:color w:val="000000"/>
              </w:rPr>
              <w:t>» августа 2023</w:t>
            </w:r>
          </w:p>
        </w:tc>
        <w:tc>
          <w:tcPr>
            <w:tcW w:w="3729" w:type="dxa"/>
            <w:tcBorders>
              <w:top w:val="nil"/>
              <w:left w:val="nil"/>
              <w:bottom w:val="nil"/>
              <w:right w:val="nil"/>
            </w:tcBorders>
            <w:hideMark/>
          </w:tcPr>
          <w:p w14:paraId="10C6C450" w14:textId="77777777" w:rsidR="0002279A" w:rsidRPr="004B58A8" w:rsidRDefault="0002279A" w:rsidP="0002279A">
            <w:pPr>
              <w:spacing w:after="37" w:line="264" w:lineRule="auto"/>
              <w:ind w:left="10" w:right="850" w:hanging="10"/>
              <w:rPr>
                <w:b/>
                <w:color w:val="000000"/>
              </w:rPr>
            </w:pPr>
            <w:r w:rsidRPr="004B58A8">
              <w:rPr>
                <w:b/>
                <w:color w:val="000000"/>
              </w:rPr>
              <w:t>Согласовано</w:t>
            </w:r>
          </w:p>
          <w:p w14:paraId="3465DC26" w14:textId="77777777" w:rsidR="0002279A" w:rsidRPr="004B58A8" w:rsidRDefault="0002279A" w:rsidP="0002279A">
            <w:pPr>
              <w:spacing w:after="37" w:line="264" w:lineRule="auto"/>
              <w:ind w:left="10" w:right="850" w:hanging="10"/>
              <w:rPr>
                <w:color w:val="000000"/>
              </w:rPr>
            </w:pPr>
            <w:r w:rsidRPr="004B58A8">
              <w:rPr>
                <w:color w:val="000000"/>
              </w:rPr>
              <w:t xml:space="preserve">Заместитель директора по УВР </w:t>
            </w:r>
          </w:p>
          <w:p w14:paraId="42BB624A" w14:textId="77777777" w:rsidR="0002279A" w:rsidRPr="004B58A8" w:rsidRDefault="0002279A" w:rsidP="0002279A">
            <w:pPr>
              <w:spacing w:after="37" w:line="264" w:lineRule="auto"/>
              <w:ind w:left="10" w:right="850" w:hanging="10"/>
              <w:rPr>
                <w:color w:val="000000"/>
              </w:rPr>
            </w:pPr>
            <w:r w:rsidRPr="004B58A8">
              <w:rPr>
                <w:color w:val="000000"/>
              </w:rPr>
              <w:t>Е.А. Лавриненко</w:t>
            </w:r>
          </w:p>
          <w:p w14:paraId="29B68B79" w14:textId="77777777" w:rsidR="0002279A" w:rsidRPr="004B58A8" w:rsidRDefault="0002279A" w:rsidP="0002279A">
            <w:pPr>
              <w:spacing w:after="37" w:line="264" w:lineRule="auto"/>
              <w:ind w:left="10" w:right="850" w:hanging="10"/>
              <w:rPr>
                <w:color w:val="000000"/>
              </w:rPr>
            </w:pPr>
            <w:r w:rsidRPr="004B58A8">
              <w:rPr>
                <w:color w:val="000000"/>
              </w:rPr>
              <w:t>30.08.2023г.</w:t>
            </w:r>
          </w:p>
        </w:tc>
        <w:tc>
          <w:tcPr>
            <w:tcW w:w="3005" w:type="dxa"/>
            <w:tcBorders>
              <w:top w:val="nil"/>
              <w:left w:val="nil"/>
              <w:bottom w:val="nil"/>
              <w:right w:val="nil"/>
            </w:tcBorders>
            <w:hideMark/>
          </w:tcPr>
          <w:p w14:paraId="5B116B96" w14:textId="77777777" w:rsidR="0002279A" w:rsidRPr="004B58A8" w:rsidRDefault="0002279A" w:rsidP="0002279A">
            <w:pPr>
              <w:spacing w:after="37" w:line="264" w:lineRule="auto"/>
              <w:ind w:left="10" w:right="850" w:hanging="10"/>
              <w:rPr>
                <w:b/>
                <w:color w:val="000000"/>
              </w:rPr>
            </w:pPr>
            <w:r w:rsidRPr="004B58A8">
              <w:rPr>
                <w:b/>
                <w:color w:val="000000"/>
              </w:rPr>
              <w:t>Утверждено</w:t>
            </w:r>
          </w:p>
          <w:p w14:paraId="46593009" w14:textId="77777777" w:rsidR="0002279A" w:rsidRPr="004B58A8" w:rsidRDefault="0002279A" w:rsidP="0002279A">
            <w:pPr>
              <w:spacing w:after="37" w:line="264" w:lineRule="auto"/>
              <w:ind w:left="10" w:right="850" w:hanging="10"/>
              <w:rPr>
                <w:color w:val="000000"/>
              </w:rPr>
            </w:pPr>
            <w:r w:rsidRPr="004B58A8">
              <w:rPr>
                <w:color w:val="000000"/>
              </w:rPr>
              <w:t>Приказ №</w:t>
            </w:r>
          </w:p>
          <w:p w14:paraId="66949B3D" w14:textId="77777777" w:rsidR="0002279A" w:rsidRPr="004B58A8" w:rsidRDefault="0002279A" w:rsidP="0002279A">
            <w:pPr>
              <w:spacing w:after="37" w:line="264" w:lineRule="auto"/>
              <w:ind w:left="10" w:right="850" w:hanging="10"/>
              <w:rPr>
                <w:color w:val="000000"/>
              </w:rPr>
            </w:pPr>
            <w:r w:rsidRPr="004B58A8">
              <w:rPr>
                <w:color w:val="000000"/>
              </w:rPr>
              <w:t xml:space="preserve">  от31.08.2023г.</w:t>
            </w:r>
          </w:p>
          <w:p w14:paraId="6E14686C" w14:textId="77777777" w:rsidR="0002279A" w:rsidRPr="004B58A8" w:rsidRDefault="0002279A" w:rsidP="0002279A">
            <w:pPr>
              <w:spacing w:after="37" w:line="264" w:lineRule="auto"/>
              <w:ind w:left="10" w:right="850" w:hanging="10"/>
              <w:rPr>
                <w:color w:val="000000"/>
              </w:rPr>
            </w:pPr>
            <w:r w:rsidRPr="004B58A8">
              <w:rPr>
                <w:color w:val="000000"/>
              </w:rPr>
              <w:t xml:space="preserve">Директор МАОУ СОШ </w:t>
            </w:r>
          </w:p>
          <w:p w14:paraId="1FF6DB57" w14:textId="77777777" w:rsidR="0002279A" w:rsidRPr="004B58A8" w:rsidRDefault="0002279A" w:rsidP="0002279A">
            <w:pPr>
              <w:spacing w:after="37" w:line="264" w:lineRule="auto"/>
              <w:ind w:left="10" w:right="850" w:hanging="10"/>
              <w:rPr>
                <w:color w:val="000000"/>
              </w:rPr>
            </w:pPr>
            <w:r w:rsidRPr="004B58A8">
              <w:rPr>
                <w:color w:val="000000"/>
              </w:rPr>
              <w:t>п. Демьянка УМР</w:t>
            </w:r>
          </w:p>
          <w:p w14:paraId="5C4965DB" w14:textId="77777777" w:rsidR="0002279A" w:rsidRPr="004B58A8" w:rsidRDefault="0002279A" w:rsidP="0002279A">
            <w:pPr>
              <w:spacing w:after="37" w:line="264" w:lineRule="auto"/>
              <w:ind w:left="10" w:right="850" w:hanging="10"/>
              <w:rPr>
                <w:color w:val="000000"/>
              </w:rPr>
            </w:pPr>
            <w:r w:rsidRPr="004B58A8">
              <w:rPr>
                <w:color w:val="000000"/>
              </w:rPr>
              <w:t>И.Н. Кожина_____</w:t>
            </w:r>
          </w:p>
        </w:tc>
      </w:tr>
    </w:tbl>
    <w:p w14:paraId="43D614C0" w14:textId="77777777" w:rsidR="0002279A" w:rsidRDefault="0002279A" w:rsidP="0002279A">
      <w:pPr>
        <w:framePr w:w="3858" w:wrap="auto" w:hAnchor="text" w:x="8789"/>
        <w:ind w:right="850"/>
        <w:jc w:val="center"/>
        <w:rPr>
          <w:rFonts w:eastAsia="Calibri"/>
          <w:sz w:val="28"/>
          <w:szCs w:val="28"/>
        </w:rPr>
      </w:pPr>
    </w:p>
    <w:p w14:paraId="06E6E5C4" w14:textId="77777777" w:rsidR="0002279A" w:rsidRDefault="0002279A" w:rsidP="0002279A">
      <w:pPr>
        <w:framePr w:w="3858" w:wrap="auto" w:hAnchor="text" w:x="8789"/>
        <w:ind w:right="850"/>
        <w:jc w:val="center"/>
        <w:rPr>
          <w:sz w:val="28"/>
          <w:szCs w:val="28"/>
        </w:rPr>
      </w:pPr>
    </w:p>
    <w:p w14:paraId="630945C6" w14:textId="77777777" w:rsidR="0002279A" w:rsidRDefault="0002279A" w:rsidP="0002279A">
      <w:pPr>
        <w:framePr w:w="3858" w:wrap="auto" w:hAnchor="text" w:x="8789"/>
        <w:ind w:right="850"/>
        <w:jc w:val="center"/>
        <w:rPr>
          <w:sz w:val="28"/>
          <w:szCs w:val="28"/>
        </w:rPr>
      </w:pPr>
    </w:p>
    <w:p w14:paraId="75C6B842" w14:textId="77777777" w:rsidR="0002279A" w:rsidRDefault="0002279A" w:rsidP="0002279A">
      <w:pPr>
        <w:framePr w:w="3858" w:wrap="auto" w:hAnchor="text" w:x="8789"/>
        <w:ind w:right="850"/>
        <w:jc w:val="center"/>
        <w:rPr>
          <w:sz w:val="28"/>
          <w:szCs w:val="28"/>
        </w:rPr>
      </w:pPr>
    </w:p>
    <w:p w14:paraId="6397BB6E" w14:textId="77777777" w:rsidR="0002279A" w:rsidRDefault="0002279A" w:rsidP="0002279A">
      <w:pPr>
        <w:ind w:right="850"/>
        <w:jc w:val="center"/>
        <w:rPr>
          <w:sz w:val="28"/>
          <w:szCs w:val="28"/>
        </w:rPr>
      </w:pPr>
    </w:p>
    <w:p w14:paraId="4EFE43C0" w14:textId="77777777" w:rsidR="0002279A" w:rsidRDefault="0002279A" w:rsidP="0002279A">
      <w:pPr>
        <w:ind w:right="850"/>
        <w:jc w:val="center"/>
        <w:rPr>
          <w:sz w:val="28"/>
          <w:szCs w:val="28"/>
        </w:rPr>
      </w:pPr>
    </w:p>
    <w:p w14:paraId="0B79FFF5" w14:textId="77777777" w:rsidR="0002279A" w:rsidRDefault="0002279A" w:rsidP="0002279A">
      <w:pPr>
        <w:ind w:right="850"/>
        <w:jc w:val="center"/>
        <w:rPr>
          <w:sz w:val="28"/>
          <w:szCs w:val="28"/>
        </w:rPr>
      </w:pPr>
    </w:p>
    <w:p w14:paraId="625D205C" w14:textId="77777777" w:rsidR="0002279A" w:rsidRDefault="0002279A" w:rsidP="0002279A">
      <w:pPr>
        <w:ind w:right="850"/>
        <w:jc w:val="center"/>
        <w:rPr>
          <w:sz w:val="28"/>
          <w:szCs w:val="28"/>
        </w:rPr>
      </w:pPr>
    </w:p>
    <w:p w14:paraId="29AF58C4" w14:textId="473A42F5" w:rsidR="0002279A" w:rsidRDefault="0002279A" w:rsidP="0002279A">
      <w:pPr>
        <w:ind w:right="850"/>
        <w:jc w:val="center"/>
        <w:rPr>
          <w:sz w:val="28"/>
          <w:szCs w:val="28"/>
        </w:rPr>
      </w:pPr>
    </w:p>
    <w:p w14:paraId="21278959" w14:textId="244AE95A" w:rsidR="0002279A" w:rsidRDefault="0002279A" w:rsidP="0002279A">
      <w:pPr>
        <w:ind w:right="850"/>
        <w:jc w:val="center"/>
        <w:rPr>
          <w:sz w:val="28"/>
          <w:szCs w:val="28"/>
        </w:rPr>
      </w:pPr>
    </w:p>
    <w:p w14:paraId="68E6ECEC" w14:textId="7E1C01A8" w:rsidR="0002279A" w:rsidRDefault="0002279A" w:rsidP="0002279A">
      <w:pPr>
        <w:ind w:right="850"/>
        <w:jc w:val="center"/>
        <w:rPr>
          <w:sz w:val="28"/>
          <w:szCs w:val="28"/>
        </w:rPr>
      </w:pPr>
    </w:p>
    <w:p w14:paraId="137887C4" w14:textId="11FD15E4" w:rsidR="0002279A" w:rsidRDefault="0002279A" w:rsidP="0002279A">
      <w:pPr>
        <w:ind w:right="850"/>
        <w:jc w:val="center"/>
        <w:rPr>
          <w:sz w:val="28"/>
          <w:szCs w:val="28"/>
        </w:rPr>
      </w:pPr>
    </w:p>
    <w:p w14:paraId="353D7B55" w14:textId="77777777" w:rsidR="0002279A" w:rsidRDefault="0002279A" w:rsidP="0002279A">
      <w:pPr>
        <w:ind w:right="850"/>
        <w:jc w:val="center"/>
        <w:rPr>
          <w:sz w:val="28"/>
          <w:szCs w:val="28"/>
        </w:rPr>
      </w:pPr>
    </w:p>
    <w:p w14:paraId="46ED2DE5" w14:textId="77777777" w:rsidR="0002279A" w:rsidRDefault="0002279A" w:rsidP="0002279A">
      <w:pPr>
        <w:ind w:right="850"/>
        <w:jc w:val="center"/>
        <w:rPr>
          <w:b/>
          <w:sz w:val="28"/>
          <w:szCs w:val="28"/>
        </w:rPr>
      </w:pPr>
      <w:r>
        <w:rPr>
          <w:b/>
          <w:sz w:val="28"/>
          <w:szCs w:val="28"/>
        </w:rPr>
        <w:t xml:space="preserve">Адаптированная основная общеобразовательная программа   </w:t>
      </w:r>
    </w:p>
    <w:p w14:paraId="14068A1A" w14:textId="36D4FF17" w:rsidR="0002279A" w:rsidRDefault="0002279A" w:rsidP="0002279A">
      <w:pPr>
        <w:ind w:right="850"/>
        <w:jc w:val="center"/>
        <w:rPr>
          <w:b/>
          <w:sz w:val="28"/>
          <w:szCs w:val="28"/>
        </w:rPr>
      </w:pPr>
      <w:r>
        <w:rPr>
          <w:b/>
          <w:sz w:val="28"/>
          <w:szCs w:val="28"/>
        </w:rPr>
        <w:t xml:space="preserve">  по учебному предмету «</w:t>
      </w:r>
      <w:r>
        <w:rPr>
          <w:b/>
          <w:color w:val="000000"/>
          <w:sz w:val="28"/>
          <w:szCs w:val="28"/>
        </w:rPr>
        <w:t>Профессионально трудовое обучение</w:t>
      </w:r>
      <w:r>
        <w:rPr>
          <w:b/>
          <w:sz w:val="28"/>
          <w:szCs w:val="28"/>
        </w:rPr>
        <w:t>»</w:t>
      </w:r>
    </w:p>
    <w:p w14:paraId="59ECCE1A" w14:textId="77777777" w:rsidR="0002279A" w:rsidRDefault="0002279A" w:rsidP="0002279A">
      <w:pPr>
        <w:ind w:right="850"/>
        <w:jc w:val="center"/>
        <w:rPr>
          <w:b/>
          <w:sz w:val="28"/>
          <w:szCs w:val="28"/>
        </w:rPr>
      </w:pPr>
      <w:r>
        <w:rPr>
          <w:b/>
          <w:sz w:val="28"/>
          <w:szCs w:val="28"/>
        </w:rPr>
        <w:t xml:space="preserve">6 класс для обучающихся с умственной отсталостью </w:t>
      </w:r>
    </w:p>
    <w:p w14:paraId="10F1CE14" w14:textId="77777777" w:rsidR="0002279A" w:rsidRDefault="0002279A" w:rsidP="0002279A">
      <w:pPr>
        <w:ind w:right="850"/>
        <w:jc w:val="center"/>
        <w:rPr>
          <w:b/>
          <w:sz w:val="28"/>
          <w:szCs w:val="28"/>
        </w:rPr>
      </w:pPr>
      <w:r>
        <w:rPr>
          <w:b/>
          <w:sz w:val="28"/>
          <w:szCs w:val="28"/>
        </w:rPr>
        <w:t>(интеллектуальными нарушениями)</w:t>
      </w:r>
    </w:p>
    <w:p w14:paraId="6CABA04C" w14:textId="68DD6829" w:rsidR="0002279A" w:rsidRDefault="0002279A" w:rsidP="0002279A">
      <w:pPr>
        <w:ind w:right="850"/>
        <w:jc w:val="center"/>
        <w:rPr>
          <w:b/>
          <w:sz w:val="28"/>
          <w:szCs w:val="28"/>
        </w:rPr>
      </w:pPr>
      <w:bookmarkStart w:id="0" w:name="_GoBack"/>
      <w:bookmarkEnd w:id="0"/>
      <w:r>
        <w:rPr>
          <w:b/>
          <w:sz w:val="28"/>
          <w:szCs w:val="28"/>
        </w:rPr>
        <w:t>(вариант 1)</w:t>
      </w:r>
    </w:p>
    <w:p w14:paraId="0F31702F" w14:textId="12B14BDD" w:rsidR="0002279A" w:rsidRDefault="0002279A" w:rsidP="0002279A">
      <w:pPr>
        <w:ind w:right="850"/>
        <w:jc w:val="center"/>
        <w:rPr>
          <w:b/>
          <w:sz w:val="40"/>
          <w:szCs w:val="40"/>
        </w:rPr>
      </w:pPr>
      <w:r>
        <w:rPr>
          <w:b/>
          <w:sz w:val="40"/>
          <w:szCs w:val="40"/>
        </w:rPr>
        <w:t xml:space="preserve"> </w:t>
      </w:r>
    </w:p>
    <w:p w14:paraId="573508D2" w14:textId="28A03E2D" w:rsidR="0002279A" w:rsidRPr="004B58A8" w:rsidRDefault="0002279A" w:rsidP="0002279A">
      <w:pPr>
        <w:ind w:right="850"/>
        <w:jc w:val="center"/>
        <w:rPr>
          <w:b/>
          <w:sz w:val="40"/>
          <w:szCs w:val="40"/>
        </w:rPr>
      </w:pPr>
    </w:p>
    <w:p w14:paraId="76A97631" w14:textId="7A1C9F6D" w:rsidR="0002279A" w:rsidRDefault="0002279A" w:rsidP="0002279A">
      <w:pPr>
        <w:ind w:left="3686" w:right="850"/>
        <w:jc w:val="right"/>
        <w:rPr>
          <w:sz w:val="28"/>
          <w:szCs w:val="28"/>
        </w:rPr>
      </w:pPr>
      <w:r>
        <w:rPr>
          <w:sz w:val="28"/>
          <w:szCs w:val="28"/>
        </w:rPr>
        <w:t xml:space="preserve">       Составитель: Горкунова И.А.</w:t>
      </w:r>
    </w:p>
    <w:p w14:paraId="5E281BB4" w14:textId="77777777" w:rsidR="0002279A" w:rsidRDefault="0002279A" w:rsidP="0002279A">
      <w:pPr>
        <w:ind w:right="850"/>
        <w:jc w:val="center"/>
        <w:rPr>
          <w:sz w:val="28"/>
          <w:szCs w:val="28"/>
        </w:rPr>
      </w:pPr>
    </w:p>
    <w:p w14:paraId="43BBA36E" w14:textId="77777777" w:rsidR="0002279A" w:rsidRDefault="0002279A" w:rsidP="0002279A">
      <w:pPr>
        <w:ind w:right="850"/>
        <w:jc w:val="center"/>
        <w:rPr>
          <w:sz w:val="28"/>
          <w:szCs w:val="28"/>
        </w:rPr>
      </w:pPr>
    </w:p>
    <w:p w14:paraId="1079810A" w14:textId="77777777" w:rsidR="0002279A" w:rsidRDefault="0002279A" w:rsidP="0002279A">
      <w:pPr>
        <w:ind w:right="850"/>
        <w:jc w:val="center"/>
        <w:rPr>
          <w:sz w:val="28"/>
          <w:szCs w:val="28"/>
        </w:rPr>
      </w:pPr>
    </w:p>
    <w:p w14:paraId="20581A73" w14:textId="77777777" w:rsidR="0002279A" w:rsidRDefault="0002279A" w:rsidP="0002279A">
      <w:pPr>
        <w:ind w:right="850"/>
        <w:jc w:val="center"/>
        <w:rPr>
          <w:sz w:val="28"/>
          <w:szCs w:val="28"/>
        </w:rPr>
      </w:pPr>
    </w:p>
    <w:p w14:paraId="6EFB81FF" w14:textId="77777777" w:rsidR="0002279A" w:rsidRDefault="0002279A" w:rsidP="0002279A">
      <w:pPr>
        <w:ind w:right="850"/>
        <w:jc w:val="center"/>
        <w:rPr>
          <w:sz w:val="28"/>
          <w:szCs w:val="28"/>
        </w:rPr>
      </w:pPr>
    </w:p>
    <w:p w14:paraId="41B6F3C5" w14:textId="77777777" w:rsidR="0002279A" w:rsidRDefault="0002279A" w:rsidP="0002279A">
      <w:pPr>
        <w:ind w:right="850"/>
        <w:jc w:val="center"/>
        <w:rPr>
          <w:sz w:val="28"/>
          <w:szCs w:val="28"/>
        </w:rPr>
      </w:pPr>
    </w:p>
    <w:p w14:paraId="22B2A835" w14:textId="77777777" w:rsidR="0002279A" w:rsidRDefault="0002279A" w:rsidP="0002279A">
      <w:pPr>
        <w:ind w:right="850"/>
        <w:jc w:val="center"/>
        <w:rPr>
          <w:b/>
          <w:sz w:val="20"/>
          <w:szCs w:val="20"/>
        </w:rPr>
      </w:pPr>
      <w:r>
        <w:rPr>
          <w:b/>
          <w:sz w:val="20"/>
          <w:szCs w:val="20"/>
        </w:rPr>
        <w:t>посёлок Демьянка</w:t>
      </w:r>
    </w:p>
    <w:p w14:paraId="3AEBB25A" w14:textId="77777777" w:rsidR="0002279A" w:rsidRDefault="0002279A" w:rsidP="0002279A">
      <w:pPr>
        <w:ind w:right="850"/>
        <w:jc w:val="center"/>
        <w:rPr>
          <w:b/>
          <w:sz w:val="20"/>
          <w:szCs w:val="20"/>
        </w:rPr>
      </w:pPr>
    </w:p>
    <w:p w14:paraId="7F25E9E7" w14:textId="77777777" w:rsidR="0002279A" w:rsidRPr="004B58A8" w:rsidRDefault="0002279A" w:rsidP="0002279A">
      <w:pPr>
        <w:ind w:right="850"/>
        <w:jc w:val="center"/>
        <w:rPr>
          <w:b/>
          <w:sz w:val="20"/>
          <w:szCs w:val="20"/>
        </w:rPr>
      </w:pPr>
      <w:r>
        <w:rPr>
          <w:b/>
          <w:sz w:val="20"/>
          <w:szCs w:val="20"/>
        </w:rPr>
        <w:lastRenderedPageBreak/>
        <w:t>2023 г</w:t>
      </w:r>
    </w:p>
    <w:p w14:paraId="796A2E66" w14:textId="6475E0B3" w:rsidR="004339C6" w:rsidRPr="004A0B2B" w:rsidRDefault="004339C6" w:rsidP="0002279A">
      <w:pPr>
        <w:jc w:val="center"/>
        <w:rPr>
          <w:rFonts w:ascii="Times New Roman" w:hAnsi="Times New Roman" w:cs="Times New Roman"/>
          <w:bCs/>
          <w:sz w:val="24"/>
          <w:szCs w:val="24"/>
        </w:rPr>
      </w:pPr>
      <w:r w:rsidRPr="004A0B2B">
        <w:rPr>
          <w:rFonts w:ascii="Times New Roman" w:hAnsi="Times New Roman" w:cs="Times New Roman"/>
          <w:bCs/>
          <w:sz w:val="24"/>
          <w:szCs w:val="24"/>
        </w:rPr>
        <w:t>АДАПТИРОВАННАЯ РАБОЧАЯ ПРОГРАММА О</w:t>
      </w:r>
      <w:r w:rsidR="0002279A">
        <w:rPr>
          <w:rFonts w:ascii="Times New Roman" w:hAnsi="Times New Roman" w:cs="Times New Roman"/>
          <w:bCs/>
          <w:sz w:val="24"/>
          <w:szCs w:val="24"/>
        </w:rPr>
        <w:t xml:space="preserve">БРАЗОВАНИЯ ОБУЧАЮЩИХСЯ С </w:t>
      </w:r>
      <w:r w:rsidRPr="004A0B2B">
        <w:rPr>
          <w:rFonts w:ascii="Times New Roman" w:hAnsi="Times New Roman" w:cs="Times New Roman"/>
          <w:bCs/>
          <w:sz w:val="24"/>
          <w:szCs w:val="24"/>
        </w:rPr>
        <w:t>УМСТВЕННОЙ ОТСТАЛОСТЬЮ (ИНТЕЛЛЕКТУАЛЬНЫМИ НАРУШЕНИЯМИ) (ВАРИАНТ 1)</w:t>
      </w:r>
    </w:p>
    <w:p w14:paraId="7982FF1B" w14:textId="77777777" w:rsidR="004339C6" w:rsidRPr="004A0B2B" w:rsidRDefault="004339C6" w:rsidP="0002279A">
      <w:pPr>
        <w:jc w:val="center"/>
        <w:rPr>
          <w:rFonts w:ascii="Times New Roman" w:hAnsi="Times New Roman" w:cs="Times New Roman"/>
          <w:sz w:val="24"/>
          <w:szCs w:val="24"/>
        </w:rPr>
      </w:pPr>
      <w:r w:rsidRPr="004A0B2B">
        <w:rPr>
          <w:rFonts w:ascii="Times New Roman" w:hAnsi="Times New Roman" w:cs="Times New Roman"/>
          <w:sz w:val="24"/>
          <w:szCs w:val="24"/>
        </w:rPr>
        <w:t>ПРОФИЛЬНЫЙ ТРУД</w:t>
      </w:r>
    </w:p>
    <w:p w14:paraId="318198FC" w14:textId="77777777" w:rsidR="004339C6" w:rsidRPr="004A0B2B" w:rsidRDefault="004339C6" w:rsidP="004339C6">
      <w:pPr>
        <w:rPr>
          <w:rFonts w:ascii="Times New Roman" w:hAnsi="Times New Roman" w:cs="Times New Roman"/>
          <w:b/>
          <w:i/>
          <w:iCs/>
          <w:sz w:val="24"/>
          <w:szCs w:val="24"/>
        </w:rPr>
      </w:pPr>
      <w:r w:rsidRPr="004A0B2B">
        <w:rPr>
          <w:rFonts w:ascii="Times New Roman" w:hAnsi="Times New Roman" w:cs="Times New Roman"/>
          <w:b/>
          <w:i/>
          <w:iCs/>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53D6BDDC"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   Рабочая программа реализуется в </w:t>
      </w:r>
      <w:proofErr w:type="gramStart"/>
      <w:r w:rsidRPr="004A0B2B">
        <w:rPr>
          <w:rFonts w:ascii="Times New Roman" w:hAnsi="Times New Roman" w:cs="Times New Roman"/>
          <w:bCs/>
          <w:sz w:val="24"/>
          <w:szCs w:val="24"/>
        </w:rPr>
        <w:t>рамках  Адаптированной</w:t>
      </w:r>
      <w:proofErr w:type="gramEnd"/>
      <w:r w:rsidRPr="004A0B2B">
        <w:rPr>
          <w:rFonts w:ascii="Times New Roman" w:hAnsi="Times New Roman" w:cs="Times New Roman"/>
          <w:bCs/>
          <w:sz w:val="24"/>
          <w:szCs w:val="24"/>
        </w:rPr>
        <w:t xml:space="preserve"> основной общеобразовательной программы образования (далее ― АООП) обучающихся с умственной отсталостью (интеллектуальными нарушениями) разработана  на основе примерной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14:paraId="703E713E" w14:textId="7DBA9DC2"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    </w:t>
      </w:r>
      <w:r w:rsidR="00420E1B">
        <w:rPr>
          <w:rFonts w:ascii="Times New Roman" w:hAnsi="Times New Roman" w:cs="Times New Roman"/>
          <w:bCs/>
          <w:sz w:val="24"/>
          <w:szCs w:val="24"/>
        </w:rPr>
        <w:t xml:space="preserve">Программа </w:t>
      </w:r>
      <w:r w:rsidRPr="004A0B2B">
        <w:rPr>
          <w:rFonts w:ascii="Times New Roman" w:hAnsi="Times New Roman" w:cs="Times New Roman"/>
          <w:bCs/>
          <w:sz w:val="24"/>
          <w:szCs w:val="24"/>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268B4C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 xml:space="preserve">Цель </w:t>
      </w:r>
      <w:r w:rsidRPr="004A0B2B">
        <w:rPr>
          <w:rFonts w:ascii="Times New Roman" w:hAnsi="Times New Roman" w:cs="Times New Roman"/>
          <w:sz w:val="24"/>
          <w:szCs w:val="24"/>
        </w:rPr>
        <w:t xml:space="preserve">реализации АООП образования обучающихся с легкой умственной отсталостью (интеллектуальными нарушениями) — </w:t>
      </w:r>
      <w:r w:rsidRPr="004A0B2B">
        <w:rPr>
          <w:rFonts w:ascii="Times New Roman" w:hAnsi="Times New Roman" w:cs="Times New Roman"/>
          <w:iCs/>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14:paraId="49135EF1" w14:textId="0B778E20"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Достижение поставленной цели при разработке и реализации </w:t>
      </w:r>
      <w:r w:rsidR="00420E1B">
        <w:rPr>
          <w:rFonts w:ascii="Times New Roman" w:hAnsi="Times New Roman" w:cs="Times New Roman"/>
          <w:sz w:val="24"/>
          <w:szCs w:val="24"/>
        </w:rPr>
        <w:t xml:space="preserve">рабочей программы </w:t>
      </w:r>
      <w:r w:rsidRPr="004A0B2B">
        <w:rPr>
          <w:rFonts w:ascii="Times New Roman" w:hAnsi="Times New Roman" w:cs="Times New Roman"/>
          <w:sz w:val="24"/>
          <w:szCs w:val="24"/>
        </w:rPr>
        <w:t xml:space="preserve">предусматривает решение следующих </w:t>
      </w:r>
      <w:r w:rsidRPr="004A0B2B">
        <w:rPr>
          <w:rFonts w:ascii="Times New Roman" w:hAnsi="Times New Roman" w:cs="Times New Roman"/>
          <w:b/>
          <w:bCs/>
          <w:sz w:val="24"/>
          <w:szCs w:val="24"/>
        </w:rPr>
        <w:t>основных задач</w:t>
      </w:r>
      <w:r w:rsidRPr="004A0B2B">
        <w:rPr>
          <w:rFonts w:ascii="Times New Roman" w:hAnsi="Times New Roman" w:cs="Times New Roman"/>
          <w:sz w:val="24"/>
          <w:szCs w:val="24"/>
        </w:rPr>
        <w:t>:</w:t>
      </w:r>
    </w:p>
    <w:p w14:paraId="072E0F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овладение обучающимися с легкой умственной отсталостью (интеллектуальными нарушениями) учебной де</w:t>
      </w:r>
      <w:r w:rsidRPr="004A0B2B">
        <w:rPr>
          <w:rFonts w:ascii="Times New Roman" w:hAnsi="Times New Roman" w:cs="Times New Roman"/>
          <w:sz w:val="24"/>
          <w:szCs w:val="24"/>
        </w:rPr>
        <w:softHyphen/>
        <w:t>я</w:t>
      </w:r>
      <w:r w:rsidRPr="004A0B2B">
        <w:rPr>
          <w:rFonts w:ascii="Times New Roman" w:hAnsi="Times New Roman" w:cs="Times New Roman"/>
          <w:sz w:val="24"/>
          <w:szCs w:val="24"/>
        </w:rPr>
        <w:softHyphen/>
        <w:t>тельностью, обеспечивающей формирование жизненных компетенций;</w:t>
      </w:r>
    </w:p>
    <w:p w14:paraId="0D168EE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формирование общей культуры, обеспечивающей разностороннее раз</w:t>
      </w:r>
      <w:r w:rsidRPr="004A0B2B">
        <w:rPr>
          <w:rFonts w:ascii="Times New Roman" w:hAnsi="Times New Roman" w:cs="Times New Roman"/>
          <w:sz w:val="24"/>
          <w:szCs w:val="24"/>
        </w:rPr>
        <w:softHyphen/>
        <w:t>ви</w:t>
      </w:r>
      <w:r w:rsidRPr="004A0B2B">
        <w:rPr>
          <w:rFonts w:ascii="Times New Roman" w:hAnsi="Times New Roman" w:cs="Times New Roman"/>
          <w:sz w:val="24"/>
          <w:szCs w:val="24"/>
        </w:rPr>
        <w:softHyphen/>
        <w:t>тие их личности (нравственно-эстетическое, социально-личностное, инте</w:t>
      </w:r>
      <w:r w:rsidRPr="004A0B2B">
        <w:rPr>
          <w:rFonts w:ascii="Times New Roman" w:hAnsi="Times New Roman" w:cs="Times New Roman"/>
          <w:sz w:val="24"/>
          <w:szCs w:val="24"/>
        </w:rPr>
        <w:softHyphen/>
        <w:t>л</w:t>
      </w:r>
      <w:r w:rsidRPr="004A0B2B">
        <w:rPr>
          <w:rFonts w:ascii="Times New Roman" w:hAnsi="Times New Roman" w:cs="Times New Roman"/>
          <w:sz w:val="24"/>
          <w:szCs w:val="24"/>
        </w:rPr>
        <w:softHyphen/>
        <w:t>ле</w:t>
      </w:r>
      <w:r w:rsidRPr="004A0B2B">
        <w:rPr>
          <w:rFonts w:ascii="Times New Roman" w:hAnsi="Times New Roman" w:cs="Times New Roman"/>
          <w:sz w:val="24"/>
          <w:szCs w:val="24"/>
        </w:rPr>
        <w:softHyphen/>
        <w:t>к</w:t>
      </w:r>
      <w:r w:rsidRPr="004A0B2B">
        <w:rPr>
          <w:rFonts w:ascii="Times New Roman" w:hAnsi="Times New Roman" w:cs="Times New Roman"/>
          <w:sz w:val="24"/>
          <w:szCs w:val="24"/>
        </w:rPr>
        <w:softHyphen/>
        <w:t>ту</w:t>
      </w:r>
      <w:r w:rsidRPr="004A0B2B">
        <w:rPr>
          <w:rFonts w:ascii="Times New Roman" w:hAnsi="Times New Roman" w:cs="Times New Roman"/>
          <w:sz w:val="24"/>
          <w:szCs w:val="24"/>
        </w:rPr>
        <w:softHyphen/>
        <w:t>аль</w:t>
      </w:r>
      <w:r w:rsidRPr="004A0B2B">
        <w:rPr>
          <w:rFonts w:ascii="Times New Roman" w:hAnsi="Times New Roman" w:cs="Times New Roman"/>
          <w:sz w:val="24"/>
          <w:szCs w:val="24"/>
        </w:rPr>
        <w:softHyphen/>
        <w:t>ное, физическое), в соответствии с принятыми в семье и обществе духовно-нра</w:t>
      </w:r>
      <w:r w:rsidRPr="004A0B2B">
        <w:rPr>
          <w:rFonts w:ascii="Times New Roman" w:hAnsi="Times New Roman" w:cs="Times New Roman"/>
          <w:sz w:val="24"/>
          <w:szCs w:val="24"/>
        </w:rPr>
        <w:softHyphen/>
        <w:t>в</w:t>
      </w:r>
      <w:r w:rsidRPr="004A0B2B">
        <w:rPr>
          <w:rFonts w:ascii="Times New Roman" w:hAnsi="Times New Roman" w:cs="Times New Roman"/>
          <w:sz w:val="24"/>
          <w:szCs w:val="24"/>
        </w:rPr>
        <w:softHyphen/>
        <w:t>с</w:t>
      </w:r>
      <w:r w:rsidRPr="004A0B2B">
        <w:rPr>
          <w:rFonts w:ascii="Times New Roman" w:hAnsi="Times New Roman" w:cs="Times New Roman"/>
          <w:sz w:val="24"/>
          <w:szCs w:val="24"/>
        </w:rPr>
        <w:softHyphen/>
        <w:t>т</w:t>
      </w:r>
      <w:r w:rsidRPr="004A0B2B">
        <w:rPr>
          <w:rFonts w:ascii="Times New Roman" w:hAnsi="Times New Roman" w:cs="Times New Roman"/>
          <w:sz w:val="24"/>
          <w:szCs w:val="24"/>
        </w:rPr>
        <w:softHyphen/>
        <w:t>ве</w:t>
      </w:r>
      <w:r w:rsidRPr="004A0B2B">
        <w:rPr>
          <w:rFonts w:ascii="Times New Roman" w:hAnsi="Times New Roman" w:cs="Times New Roman"/>
          <w:sz w:val="24"/>
          <w:szCs w:val="24"/>
        </w:rPr>
        <w:softHyphen/>
        <w:t>н</w:t>
      </w:r>
      <w:r w:rsidRPr="004A0B2B">
        <w:rPr>
          <w:rFonts w:ascii="Times New Roman" w:hAnsi="Times New Roman" w:cs="Times New Roman"/>
          <w:sz w:val="24"/>
          <w:szCs w:val="24"/>
        </w:rPr>
        <w:softHyphen/>
        <w:t>ны</w:t>
      </w:r>
      <w:r w:rsidRPr="004A0B2B">
        <w:rPr>
          <w:rFonts w:ascii="Times New Roman" w:hAnsi="Times New Roman" w:cs="Times New Roman"/>
          <w:sz w:val="24"/>
          <w:szCs w:val="24"/>
        </w:rPr>
        <w:softHyphen/>
        <w:t>ми и социокультурными ценностями;</w:t>
      </w:r>
    </w:p>
    <w:p w14:paraId="3575EE9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084FF90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выявление и развитие возможностей и </w:t>
      </w:r>
      <w:proofErr w:type="gramStart"/>
      <w:r w:rsidRPr="004A0B2B">
        <w:rPr>
          <w:rFonts w:ascii="Times New Roman" w:hAnsi="Times New Roman" w:cs="Times New Roman"/>
          <w:sz w:val="24"/>
          <w:szCs w:val="24"/>
        </w:rPr>
        <w:t>способностей</w:t>
      </w:r>
      <w:proofErr w:type="gramEnd"/>
      <w:r w:rsidRPr="004A0B2B">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организацию художественного творчества с использованием системы кружков;</w:t>
      </w:r>
    </w:p>
    <w:p w14:paraId="7F11E612"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A0B2B">
        <w:rPr>
          <w:rFonts w:ascii="Times New Roman" w:hAnsi="Times New Roman" w:cs="Times New Roman"/>
          <w:sz w:val="24"/>
          <w:szCs w:val="24"/>
        </w:rPr>
        <w:t>внутришкольной</w:t>
      </w:r>
      <w:proofErr w:type="spellEnd"/>
      <w:r w:rsidRPr="004A0B2B">
        <w:rPr>
          <w:rFonts w:ascii="Times New Roman" w:hAnsi="Times New Roman" w:cs="Times New Roman"/>
          <w:sz w:val="24"/>
          <w:szCs w:val="24"/>
        </w:rPr>
        <w:t xml:space="preserve"> социальной среды.</w:t>
      </w:r>
      <w:r w:rsidRPr="004A0B2B">
        <w:rPr>
          <w:rFonts w:ascii="Times New Roman" w:hAnsi="Times New Roman" w:cs="Times New Roman"/>
          <w:b/>
          <w:i/>
          <w:sz w:val="24"/>
          <w:szCs w:val="24"/>
        </w:rPr>
        <w:t xml:space="preserve"> </w:t>
      </w:r>
    </w:p>
    <w:p w14:paraId="6CB440E4"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Сроки реализации АООП 5 лет.</w:t>
      </w:r>
    </w:p>
    <w:p w14:paraId="5A2A4A8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lang w:val="en-US"/>
        </w:rPr>
        <w:t>II</w:t>
      </w:r>
      <w:r w:rsidRPr="004A0B2B">
        <w:rPr>
          <w:rFonts w:ascii="Times New Roman" w:hAnsi="Times New Roman" w:cs="Times New Roman"/>
          <w:sz w:val="24"/>
          <w:szCs w:val="24"/>
        </w:rPr>
        <w:t xml:space="preserve"> этап ― 5-9 классы;</w:t>
      </w:r>
    </w:p>
    <w:p w14:paraId="23795BC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5 класс: 6 часов в неделю, 204 часа в год</w:t>
      </w:r>
    </w:p>
    <w:p w14:paraId="01C2D97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6 </w:t>
      </w:r>
      <w:proofErr w:type="gramStart"/>
      <w:r w:rsidRPr="004A0B2B">
        <w:rPr>
          <w:rFonts w:ascii="Times New Roman" w:hAnsi="Times New Roman" w:cs="Times New Roman"/>
          <w:sz w:val="24"/>
          <w:szCs w:val="24"/>
        </w:rPr>
        <w:t>класс :</w:t>
      </w:r>
      <w:proofErr w:type="gramEnd"/>
      <w:r w:rsidRPr="004A0B2B">
        <w:rPr>
          <w:rFonts w:ascii="Times New Roman" w:hAnsi="Times New Roman" w:cs="Times New Roman"/>
          <w:sz w:val="24"/>
          <w:szCs w:val="24"/>
        </w:rPr>
        <w:t xml:space="preserve"> </w:t>
      </w:r>
      <w:bookmarkStart w:id="1" w:name="_Hlk71834698"/>
      <w:r w:rsidRPr="004A0B2B">
        <w:rPr>
          <w:rFonts w:ascii="Times New Roman" w:hAnsi="Times New Roman" w:cs="Times New Roman"/>
          <w:sz w:val="24"/>
          <w:szCs w:val="24"/>
        </w:rPr>
        <w:t>6 часов в неделю, 204 часа в год</w:t>
      </w:r>
      <w:bookmarkEnd w:id="1"/>
    </w:p>
    <w:p w14:paraId="2B1E04A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7 </w:t>
      </w:r>
      <w:proofErr w:type="gramStart"/>
      <w:r w:rsidRPr="004A0B2B">
        <w:rPr>
          <w:rFonts w:ascii="Times New Roman" w:hAnsi="Times New Roman" w:cs="Times New Roman"/>
          <w:sz w:val="24"/>
          <w:szCs w:val="24"/>
        </w:rPr>
        <w:t>класс :</w:t>
      </w:r>
      <w:proofErr w:type="gramEnd"/>
      <w:r w:rsidRPr="004A0B2B">
        <w:rPr>
          <w:rFonts w:ascii="Times New Roman" w:hAnsi="Times New Roman" w:cs="Times New Roman"/>
          <w:sz w:val="24"/>
          <w:szCs w:val="24"/>
        </w:rPr>
        <w:t xml:space="preserve"> 7 часов в неделю, 238 часов в год</w:t>
      </w:r>
    </w:p>
    <w:p w14:paraId="39A51A4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8 часов: </w:t>
      </w:r>
      <w:bookmarkStart w:id="2" w:name="_Hlk71837083"/>
      <w:r w:rsidRPr="004A0B2B">
        <w:rPr>
          <w:rFonts w:ascii="Times New Roman" w:hAnsi="Times New Roman" w:cs="Times New Roman"/>
          <w:sz w:val="24"/>
          <w:szCs w:val="24"/>
        </w:rPr>
        <w:t>8 в неделю, 272 часа в год</w:t>
      </w:r>
      <w:bookmarkEnd w:id="2"/>
    </w:p>
    <w:p w14:paraId="0DEE6C6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9 класс: 8 в неделю, 272 часа в год</w:t>
      </w:r>
    </w:p>
    <w:p w14:paraId="0EC0F43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УМК </w:t>
      </w:r>
      <w:proofErr w:type="spellStart"/>
      <w:proofErr w:type="gramStart"/>
      <w:r w:rsidRPr="004A0B2B">
        <w:rPr>
          <w:rFonts w:ascii="Times New Roman" w:hAnsi="Times New Roman" w:cs="Times New Roman"/>
          <w:sz w:val="24"/>
          <w:szCs w:val="24"/>
        </w:rPr>
        <w:t>ГалинаА.И</w:t>
      </w:r>
      <w:proofErr w:type="spellEnd"/>
      <w:r w:rsidRPr="004A0B2B">
        <w:rPr>
          <w:rFonts w:ascii="Times New Roman" w:hAnsi="Times New Roman" w:cs="Times New Roman"/>
          <w:sz w:val="24"/>
          <w:szCs w:val="24"/>
        </w:rPr>
        <w:t xml:space="preserve"> ,</w:t>
      </w:r>
      <w:proofErr w:type="gramEnd"/>
      <w:r w:rsidRPr="004A0B2B">
        <w:rPr>
          <w:rFonts w:ascii="Times New Roman" w:hAnsi="Times New Roman" w:cs="Times New Roman"/>
          <w:sz w:val="24"/>
          <w:szCs w:val="24"/>
        </w:rPr>
        <w:t xml:space="preserve"> </w:t>
      </w:r>
      <w:proofErr w:type="spellStart"/>
      <w:r w:rsidRPr="004A0B2B">
        <w:rPr>
          <w:rFonts w:ascii="Times New Roman" w:hAnsi="Times New Roman" w:cs="Times New Roman"/>
          <w:sz w:val="24"/>
          <w:szCs w:val="24"/>
        </w:rPr>
        <w:t>Головинская</w:t>
      </w:r>
      <w:proofErr w:type="spellEnd"/>
      <w:r w:rsidRPr="004A0B2B">
        <w:rPr>
          <w:rFonts w:ascii="Times New Roman" w:hAnsi="Times New Roman" w:cs="Times New Roman"/>
          <w:sz w:val="24"/>
          <w:szCs w:val="24"/>
        </w:rPr>
        <w:t xml:space="preserve"> Е.Ю. Технологии. Профильный Труд. Подготовка младшего обслуживающего персонала. Учебник для 6 класса для учащихся с ОВЗ, обучающихся по адаптированным основным общеобразовательным программам. – Самара. Современные образовательные технологии.2019 Специальный учебник для реализации основных адаптированных программ.</w:t>
      </w:r>
    </w:p>
    <w:p w14:paraId="1B65010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Цель 2-го этапа состоит в формировании основ предметных знаний и умений, коррекции недостатков психофизического развития обучающихся. </w:t>
      </w:r>
    </w:p>
    <w:p w14:paraId="0CE51B6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Данный этап направлен на расширение, углубление и систематизацию знаний и </w:t>
      </w:r>
      <w:proofErr w:type="gramStart"/>
      <w:r w:rsidRPr="004A0B2B">
        <w:rPr>
          <w:rFonts w:ascii="Times New Roman" w:hAnsi="Times New Roman" w:cs="Times New Roman"/>
          <w:sz w:val="24"/>
          <w:szCs w:val="24"/>
        </w:rPr>
        <w:t>умений</w:t>
      </w:r>
      <w:proofErr w:type="gramEnd"/>
      <w:r w:rsidRPr="004A0B2B">
        <w:rPr>
          <w:rFonts w:ascii="Times New 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14:paraId="4C57DD55"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Психолого-педагогическая характеристика обучающегося</w:t>
      </w:r>
    </w:p>
    <w:p w14:paraId="61D2ED34"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с легкой умственной отсталостью (интеллектуальными нарушениями)</w:t>
      </w:r>
    </w:p>
    <w:p w14:paraId="73E2D03C" w14:textId="77777777" w:rsidR="004339C6" w:rsidRPr="004A0B2B" w:rsidRDefault="004339C6" w:rsidP="004339C6">
      <w:pPr>
        <w:rPr>
          <w:rFonts w:ascii="Times New Roman" w:hAnsi="Times New Roman" w:cs="Times New Roman"/>
          <w:sz w:val="24"/>
          <w:szCs w:val="24"/>
        </w:rPr>
      </w:pPr>
      <w:proofErr w:type="gramStart"/>
      <w:r w:rsidRPr="004A0B2B">
        <w:rPr>
          <w:rFonts w:ascii="Times New Roman" w:hAnsi="Times New Roman" w:cs="Times New Roman"/>
          <w:sz w:val="24"/>
          <w:szCs w:val="24"/>
        </w:rPr>
        <w:t>1  6</w:t>
      </w:r>
      <w:proofErr w:type="gramEnd"/>
      <w:r w:rsidRPr="004A0B2B">
        <w:rPr>
          <w:rFonts w:ascii="Times New Roman" w:hAnsi="Times New Roman" w:cs="Times New Roman"/>
          <w:sz w:val="24"/>
          <w:szCs w:val="24"/>
        </w:rPr>
        <w:t xml:space="preserve"> год обучения  ребёнка в образовательной организации</w:t>
      </w:r>
    </w:p>
    <w:p w14:paraId="5F5B80A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2. Социальная картина: Семья состоит из бабушки –опекуна и двух несовершеннолетних внуков., один из них с УО. К сожалению родители мальчика не принимают участия в его воспитании и обучении. Семья испытывает материальные трудности, члены семьи являются представителями цыганской национальности, поэтому плохо владеют русским языком, у бабушки-опекуна образование отсутствует. </w:t>
      </w:r>
    </w:p>
    <w:p w14:paraId="5463BEC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Бытовые условия плохие. Живут в деревне, дом без удобств с печным отоплением.  В 5 классе </w:t>
      </w:r>
      <w:proofErr w:type="gramStart"/>
      <w:r w:rsidRPr="004A0B2B">
        <w:rPr>
          <w:rFonts w:ascii="Times New Roman" w:hAnsi="Times New Roman" w:cs="Times New Roman"/>
          <w:sz w:val="24"/>
          <w:szCs w:val="24"/>
        </w:rPr>
        <w:t>по  заключению</w:t>
      </w:r>
      <w:proofErr w:type="gramEnd"/>
      <w:r w:rsidRPr="004A0B2B">
        <w:rPr>
          <w:rFonts w:ascii="Times New Roman" w:hAnsi="Times New Roman" w:cs="Times New Roman"/>
          <w:sz w:val="24"/>
          <w:szCs w:val="24"/>
        </w:rPr>
        <w:t xml:space="preserve"> медицинской комиссии мальчик обучался на дому  по адаптированной  программе для детей с УО по индивидуальному учебному плану . В этом учебном году бабушка ходатайствовала о </w:t>
      </w:r>
      <w:proofErr w:type="gramStart"/>
      <w:r w:rsidRPr="004A0B2B">
        <w:rPr>
          <w:rFonts w:ascii="Times New Roman" w:hAnsi="Times New Roman" w:cs="Times New Roman"/>
          <w:sz w:val="24"/>
          <w:szCs w:val="24"/>
        </w:rPr>
        <w:t>необходимости  общения</w:t>
      </w:r>
      <w:proofErr w:type="gramEnd"/>
      <w:r w:rsidRPr="004A0B2B">
        <w:rPr>
          <w:rFonts w:ascii="Times New Roman" w:hAnsi="Times New Roman" w:cs="Times New Roman"/>
          <w:sz w:val="24"/>
          <w:szCs w:val="24"/>
        </w:rPr>
        <w:t xml:space="preserve"> ребенка со сверстниками с целью его социальной  адаптации и ребёнок обучается по адаптированной  программе для детей с УО по индивидуальному учебному плану, посещая общеобразовательную школу.</w:t>
      </w:r>
    </w:p>
    <w:p w14:paraId="119A4A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Совместная работа специалистов и родителей невозможна. Бабушка-опекун, в силу </w:t>
      </w:r>
      <w:proofErr w:type="gramStart"/>
      <w:r w:rsidRPr="004A0B2B">
        <w:rPr>
          <w:rFonts w:ascii="Times New Roman" w:hAnsi="Times New Roman" w:cs="Times New Roman"/>
          <w:sz w:val="24"/>
          <w:szCs w:val="24"/>
        </w:rPr>
        <w:t>своего  преклонного</w:t>
      </w:r>
      <w:proofErr w:type="gramEnd"/>
      <w:r w:rsidRPr="004A0B2B">
        <w:rPr>
          <w:rFonts w:ascii="Times New Roman" w:hAnsi="Times New Roman" w:cs="Times New Roman"/>
          <w:sz w:val="24"/>
          <w:szCs w:val="24"/>
        </w:rPr>
        <w:t xml:space="preserve"> возраста и неграмотности не может со своей стороны проводить развивающие и обучающие занятия с ребёнком, а также обеспечить ему психологический комфорт, развитие, улучшить качество жизни.</w:t>
      </w:r>
    </w:p>
    <w:p w14:paraId="671DA76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Желание опекуна помочь ребенку присутствует, однако, она признает свою неспособность в данном вопросе, не знает, как действовать в дальнейшем, жалуется на неуправляемость ребенка и его непослушание.</w:t>
      </w:r>
    </w:p>
    <w:p w14:paraId="77ABCD3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Физическое развитие. Развитие ребенка с легкой умственной отсталостью (интеллектуальными на</w:t>
      </w:r>
      <w:r w:rsidRPr="004A0B2B">
        <w:rPr>
          <w:rFonts w:ascii="Times New Roman" w:hAnsi="Times New Roman" w:cs="Times New Roman"/>
          <w:sz w:val="24"/>
          <w:szCs w:val="24"/>
        </w:rPr>
        <w:softHyphen/>
        <w:t>ру</w:t>
      </w:r>
      <w:r w:rsidRPr="004A0B2B">
        <w:rPr>
          <w:rFonts w:ascii="Times New Roman" w:hAnsi="Times New Roman" w:cs="Times New Roman"/>
          <w:sz w:val="24"/>
          <w:szCs w:val="24"/>
        </w:rPr>
        <w:softHyphen/>
        <w:t>ше</w:t>
      </w:r>
      <w:r w:rsidRPr="004A0B2B">
        <w:rPr>
          <w:rFonts w:ascii="Times New Roman" w:hAnsi="Times New Roman" w:cs="Times New Roman"/>
          <w:sz w:val="24"/>
          <w:szCs w:val="24"/>
        </w:rPr>
        <w:softHyphen/>
        <w:t>ни</w:t>
      </w:r>
      <w:r w:rsidRPr="004A0B2B">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4A0B2B">
        <w:rPr>
          <w:rFonts w:ascii="Times New Roman" w:hAnsi="Times New Roman" w:cs="Times New Roman"/>
          <w:sz w:val="24"/>
          <w:szCs w:val="24"/>
        </w:rPr>
        <w:softHyphen/>
        <w:t>ли</w:t>
      </w:r>
      <w:r w:rsidRPr="004A0B2B">
        <w:rPr>
          <w:rFonts w:ascii="Times New Roman" w:hAnsi="Times New Roman" w:cs="Times New Roman"/>
          <w:sz w:val="24"/>
          <w:szCs w:val="24"/>
        </w:rPr>
        <w:softHyphen/>
        <w:t>чи</w:t>
      </w:r>
      <w:r w:rsidRPr="004A0B2B">
        <w:rPr>
          <w:rFonts w:ascii="Times New Roman" w:hAnsi="Times New Roman" w:cs="Times New Roman"/>
          <w:sz w:val="24"/>
          <w:szCs w:val="24"/>
        </w:rPr>
        <w:softHyphen/>
        <w:t>ем отклонений от нормального развития, тем не менее, представляет собой по</w:t>
      </w:r>
      <w:r w:rsidRPr="004A0B2B">
        <w:rPr>
          <w:rFonts w:ascii="Times New Roman" w:hAnsi="Times New Roman" w:cs="Times New Roman"/>
          <w:sz w:val="24"/>
          <w:szCs w:val="24"/>
        </w:rPr>
        <w:softHyphen/>
        <w:t>с</w:t>
      </w:r>
      <w:r w:rsidRPr="004A0B2B">
        <w:rPr>
          <w:rFonts w:ascii="Times New Roman" w:hAnsi="Times New Roman" w:cs="Times New Roman"/>
          <w:sz w:val="24"/>
          <w:szCs w:val="24"/>
        </w:rPr>
        <w:softHyphen/>
        <w:t>ту</w:t>
      </w:r>
      <w:r w:rsidRPr="004A0B2B">
        <w:rPr>
          <w:rFonts w:ascii="Times New Roman" w:hAnsi="Times New Roman" w:cs="Times New Roman"/>
          <w:sz w:val="24"/>
          <w:szCs w:val="24"/>
        </w:rPr>
        <w:softHyphen/>
        <w:t>па</w:t>
      </w:r>
      <w:r w:rsidRPr="004A0B2B">
        <w:rPr>
          <w:rFonts w:ascii="Times New Roman" w:hAnsi="Times New Roman" w:cs="Times New Roman"/>
          <w:sz w:val="24"/>
          <w:szCs w:val="24"/>
        </w:rPr>
        <w:softHyphen/>
        <w:t xml:space="preserve">тельный процесс, привносящий качественные изменения в </w:t>
      </w:r>
      <w:r w:rsidRPr="004A0B2B">
        <w:rPr>
          <w:rFonts w:ascii="Times New Roman" w:hAnsi="Times New Roman" w:cs="Times New Roman"/>
          <w:sz w:val="24"/>
          <w:szCs w:val="24"/>
        </w:rPr>
        <w:lastRenderedPageBreak/>
        <w:t xml:space="preserve">познавательную деятельность детей и их личностную сферу, что дает основания для оптимистического прогноза. </w:t>
      </w:r>
    </w:p>
    <w:p w14:paraId="14ECBD0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Особенности восприятия: темп восприятия низкий, объем недостаточный, представление о цвете, форме, величине предмета, зрительный синтез и целостное восприятие предмета не сформированы, уровень пространственного восприятия низкий.</w:t>
      </w:r>
    </w:p>
    <w:p w14:paraId="591C8DB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Особенности внимания: преобладает непроизвольное, объем внимания недостаточный, внимание неустойчиво, часто отвлекается даже при отсутствии внешних раздражителей, снижена концентрация, сложно переключается с одного</w:t>
      </w:r>
      <w:r w:rsidRPr="004A0B2B">
        <w:rPr>
          <w:rFonts w:ascii="Times New Roman" w:hAnsi="Times New Roman" w:cs="Times New Roman"/>
          <w:b/>
          <w:bCs/>
          <w:i/>
          <w:iCs/>
          <w:sz w:val="24"/>
          <w:szCs w:val="24"/>
        </w:rPr>
        <w:t xml:space="preserve"> </w:t>
      </w:r>
      <w:r w:rsidRPr="004A0B2B">
        <w:rPr>
          <w:rFonts w:ascii="Times New Roman" w:hAnsi="Times New Roman" w:cs="Times New Roman"/>
          <w:sz w:val="24"/>
          <w:szCs w:val="24"/>
        </w:rPr>
        <w:t>вида деятельности на другой, общий уровень развития произвольного внимания ниже возрастной нормы.</w:t>
      </w:r>
      <w:r w:rsidRPr="004A0B2B">
        <w:rPr>
          <w:rFonts w:ascii="Times New Roman" w:hAnsi="Times New Roman" w:cs="Times New Roman"/>
          <w:sz w:val="24"/>
          <w:szCs w:val="24"/>
        </w:rPr>
        <w:br/>
        <w:t xml:space="preserve">          Особенности памяти: преобладающий вид памяти – зрительная память, уровень развития произвольной вербальной памяти снижен по сравнению с возрастной нормой, кривая запоминания носит неравномерный характер, объем памяти недостаточный.</w:t>
      </w:r>
      <w:r w:rsidRPr="004A0B2B">
        <w:rPr>
          <w:rFonts w:ascii="Times New Roman" w:hAnsi="Times New Roman" w:cs="Times New Roman"/>
          <w:sz w:val="24"/>
          <w:szCs w:val="24"/>
        </w:rPr>
        <w:br/>
        <w:t xml:space="preserve">          </w:t>
      </w:r>
      <w:r w:rsidRPr="004A0B2B">
        <w:rPr>
          <w:rFonts w:ascii="Times New Roman" w:hAnsi="Times New Roman" w:cs="Times New Roman"/>
          <w:sz w:val="24"/>
          <w:szCs w:val="24"/>
        </w:rPr>
        <w:br/>
        <w:t xml:space="preserve">Двигательное развитие ребенка соответствует возрастной норме, но длительное время находиться в статичном положении не может. Коммуникативно-личностное развитие ребенка: эмоциональный фон у </w:t>
      </w:r>
      <w:proofErr w:type="gramStart"/>
      <w:r w:rsidRPr="004A0B2B">
        <w:rPr>
          <w:rFonts w:ascii="Times New Roman" w:hAnsi="Times New Roman" w:cs="Times New Roman"/>
          <w:sz w:val="24"/>
          <w:szCs w:val="24"/>
        </w:rPr>
        <w:t>ребенка  не</w:t>
      </w:r>
      <w:proofErr w:type="gramEnd"/>
      <w:r w:rsidRPr="004A0B2B">
        <w:rPr>
          <w:rFonts w:ascii="Times New Roman" w:hAnsi="Times New Roman" w:cs="Times New Roman"/>
          <w:sz w:val="24"/>
          <w:szCs w:val="24"/>
        </w:rPr>
        <w:t xml:space="preserve"> соответствует возрастной норме, эмоциональные реакции не всегда адекватные, собеседника не слушает, заинтересованности не проявляет. Со взрослым дистанцию держит не всегда, может называть на «ты», брать чужие вещи без разрешения. </w:t>
      </w:r>
    </w:p>
    <w:p w14:paraId="3776371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Речевой аспект: понимание речи связано с непониманием русского языка. Мальчик из </w:t>
      </w:r>
      <w:proofErr w:type="gramStart"/>
      <w:r w:rsidRPr="004A0B2B">
        <w:rPr>
          <w:rFonts w:ascii="Times New Roman" w:hAnsi="Times New Roman" w:cs="Times New Roman"/>
          <w:sz w:val="24"/>
          <w:szCs w:val="24"/>
        </w:rPr>
        <w:t>цыганской  семьи</w:t>
      </w:r>
      <w:proofErr w:type="gramEnd"/>
      <w:r w:rsidRPr="004A0B2B">
        <w:rPr>
          <w:rFonts w:ascii="Times New Roman" w:hAnsi="Times New Roman" w:cs="Times New Roman"/>
          <w:sz w:val="24"/>
          <w:szCs w:val="24"/>
        </w:rPr>
        <w:t xml:space="preserve">. Не выполняет задания по словесной инструкции; нуждается в неоднократном повторении </w:t>
      </w:r>
      <w:proofErr w:type="spellStart"/>
      <w:proofErr w:type="gramStart"/>
      <w:r w:rsidRPr="004A0B2B">
        <w:rPr>
          <w:rFonts w:ascii="Times New Roman" w:hAnsi="Times New Roman" w:cs="Times New Roman"/>
          <w:sz w:val="24"/>
          <w:szCs w:val="24"/>
        </w:rPr>
        <w:t>задания;с</w:t>
      </w:r>
      <w:proofErr w:type="spellEnd"/>
      <w:proofErr w:type="gramEnd"/>
      <w:r w:rsidRPr="004A0B2B">
        <w:rPr>
          <w:rFonts w:ascii="Times New Roman" w:hAnsi="Times New Roman" w:cs="Times New Roman"/>
          <w:sz w:val="24"/>
          <w:szCs w:val="24"/>
        </w:rPr>
        <w:t xml:space="preserve"> опозданием реагирует на обращение учителя; задания выполняет выборочно, с неточностями. Допускает многочисленные ошибки в предложениях простых синтаксических конструкций. Трудности понимания и употребления лексики. Словарь крайне ограничен. Пассивный и активный словарь характеризуется, неточностью в употреблении многих </w:t>
      </w:r>
      <w:proofErr w:type="gramStart"/>
      <w:r w:rsidRPr="004A0B2B">
        <w:rPr>
          <w:rFonts w:ascii="Times New Roman" w:hAnsi="Times New Roman" w:cs="Times New Roman"/>
          <w:sz w:val="24"/>
          <w:szCs w:val="24"/>
        </w:rPr>
        <w:t>слов:  Дети</w:t>
      </w:r>
      <w:proofErr w:type="gramEnd"/>
      <w:r w:rsidRPr="004A0B2B">
        <w:rPr>
          <w:rFonts w:ascii="Times New Roman" w:hAnsi="Times New Roman" w:cs="Times New Roman"/>
          <w:sz w:val="24"/>
          <w:szCs w:val="24"/>
        </w:rPr>
        <w:t xml:space="preserve"> это.. играть двор. Наблюдаются затруднения при дифференциации твердых и мягких, звонких и глухих звуков. Речевая моторика развита   недостаточно. </w:t>
      </w:r>
      <w:proofErr w:type="gramStart"/>
      <w:r w:rsidRPr="004A0B2B">
        <w:rPr>
          <w:rFonts w:ascii="Times New Roman" w:hAnsi="Times New Roman" w:cs="Times New Roman"/>
          <w:sz w:val="24"/>
          <w:szCs w:val="24"/>
        </w:rPr>
        <w:t>Звукопроизношение  нарушено</w:t>
      </w:r>
      <w:proofErr w:type="gramEnd"/>
      <w:r w:rsidRPr="004A0B2B">
        <w:rPr>
          <w:rFonts w:ascii="Times New Roman" w:hAnsi="Times New Roman" w:cs="Times New Roman"/>
          <w:sz w:val="24"/>
          <w:szCs w:val="24"/>
        </w:rPr>
        <w:t xml:space="preserve">. Речь неразборчивая, маловыразительная, невнятная, малопонятная для окружающих. Говорит прерывисто, отдельными словами, редко словосочетанием слов. Имеет пониженный словарный запас. Темп речи низкий. Развитие звуковой стороны речи снижено. Кругозор ограничен. Словарь беден, неточен. Есть нарушения фонетико-фонематического компонента речи и слоговой структуры. </w:t>
      </w:r>
    </w:p>
    <w:p w14:paraId="4D2D613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Нарушение регулирующей функции речи отрицательно сказывается на формировании умения осуществлять необходимый поэтапный контроль, поэтому часто не замечает несоответствия своей работы предложенному образцу, не всегда находит допущенные ошибки. </w:t>
      </w:r>
    </w:p>
    <w:p w14:paraId="60F7B40D" w14:textId="77777777" w:rsidR="004339C6" w:rsidRPr="004A0B2B" w:rsidRDefault="004339C6" w:rsidP="004339C6">
      <w:pPr>
        <w:rPr>
          <w:rFonts w:ascii="Times New Roman" w:hAnsi="Times New Roman" w:cs="Times New Roman"/>
          <w:sz w:val="24"/>
          <w:szCs w:val="24"/>
        </w:rPr>
      </w:pPr>
      <w:proofErr w:type="gramStart"/>
      <w:r w:rsidRPr="004A0B2B">
        <w:rPr>
          <w:rFonts w:ascii="Times New Roman" w:hAnsi="Times New Roman" w:cs="Times New Roman"/>
          <w:sz w:val="24"/>
          <w:szCs w:val="24"/>
        </w:rPr>
        <w:t>Читает  очень</w:t>
      </w:r>
      <w:proofErr w:type="gramEnd"/>
      <w:r w:rsidRPr="004A0B2B">
        <w:rPr>
          <w:rFonts w:ascii="Times New Roman" w:hAnsi="Times New Roman" w:cs="Times New Roman"/>
          <w:sz w:val="24"/>
          <w:szCs w:val="24"/>
        </w:rPr>
        <w:t xml:space="preserve"> медленно, способ чтения - слоговой, понимает смысл только с помощью взрослого.</w:t>
      </w:r>
    </w:p>
    <w:p w14:paraId="19C3499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У ограничен объем памяти и снижена прочность запоминания, уровень развития зрительной и слуховой памяти низкий, восприятие – фрагментарное. Ему трудно делать выводы, </w:t>
      </w:r>
      <w:proofErr w:type="gramStart"/>
      <w:r w:rsidRPr="004A0B2B">
        <w:rPr>
          <w:rFonts w:ascii="Times New Roman" w:hAnsi="Times New Roman" w:cs="Times New Roman"/>
          <w:sz w:val="24"/>
          <w:szCs w:val="24"/>
        </w:rPr>
        <w:t>обобщения,  самостоятельно</w:t>
      </w:r>
      <w:proofErr w:type="gramEnd"/>
      <w:r w:rsidRPr="004A0B2B">
        <w:rPr>
          <w:rFonts w:ascii="Times New Roman" w:hAnsi="Times New Roman" w:cs="Times New Roman"/>
          <w:sz w:val="24"/>
          <w:szCs w:val="24"/>
        </w:rPr>
        <w:t xml:space="preserve"> применить изученный материал на уроке не может, при выполнении заданий  требуется помощь со стороны взрослых.</w:t>
      </w:r>
    </w:p>
    <w:p w14:paraId="73EAEAC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Эмоционально-волевая сфера неустойчива. </w:t>
      </w:r>
    </w:p>
    <w:p w14:paraId="163E256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Особенности, влияющие на результативность обучения: </w:t>
      </w:r>
    </w:p>
    <w:p w14:paraId="692E52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 xml:space="preserve">На уроках принимает требования учителя, но не может сосредоточиться на задаче и не отвлекаться от неё. При возникновении учебных трудностей на уроке не пытается прилагать усилия для их преодоления. </w:t>
      </w:r>
    </w:p>
    <w:p w14:paraId="3114C16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 уроке не демонстрирует способность обобщать имеющиеся знания.</w:t>
      </w:r>
      <w:r w:rsidRPr="004A0B2B">
        <w:rPr>
          <w:rFonts w:ascii="Times New Roman" w:hAnsi="Times New Roman" w:cs="Times New Roman"/>
          <w:sz w:val="24"/>
          <w:szCs w:val="24"/>
        </w:rPr>
        <w:br/>
        <w:t>Он не владеет в полной мере интеллектуальными операциями, являющимися</w:t>
      </w:r>
      <w:r w:rsidRPr="004A0B2B">
        <w:rPr>
          <w:rFonts w:ascii="Times New Roman" w:hAnsi="Times New Roman" w:cs="Times New Roman"/>
          <w:b/>
          <w:bCs/>
          <w:i/>
          <w:iCs/>
          <w:sz w:val="24"/>
          <w:szCs w:val="24"/>
        </w:rPr>
        <w:t xml:space="preserve"> </w:t>
      </w:r>
      <w:r w:rsidRPr="004A0B2B">
        <w:rPr>
          <w:rFonts w:ascii="Times New Roman" w:hAnsi="Times New Roman" w:cs="Times New Roman"/>
          <w:sz w:val="24"/>
          <w:szCs w:val="24"/>
        </w:rPr>
        <w:t>необходимыми компонентами мыслительной деятельности: анализ, синтез, сравнение, обобщение и абстрагирование (отвлечение).</w:t>
      </w:r>
    </w:p>
    <w:p w14:paraId="044B5EF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Мотивация к обучению (фактически не проявляется, недостаточная, нестабильная), </w:t>
      </w:r>
      <w:proofErr w:type="spellStart"/>
      <w:r w:rsidRPr="004A0B2B">
        <w:rPr>
          <w:rFonts w:ascii="Times New Roman" w:hAnsi="Times New Roman" w:cs="Times New Roman"/>
          <w:sz w:val="24"/>
          <w:szCs w:val="24"/>
        </w:rPr>
        <w:t>сензитивность</w:t>
      </w:r>
      <w:proofErr w:type="spellEnd"/>
      <w:r w:rsidRPr="004A0B2B">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5A86CA1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 общении со </w:t>
      </w:r>
      <w:proofErr w:type="gramStart"/>
      <w:r w:rsidRPr="004A0B2B">
        <w:rPr>
          <w:rFonts w:ascii="Times New Roman" w:hAnsi="Times New Roman" w:cs="Times New Roman"/>
          <w:sz w:val="24"/>
          <w:szCs w:val="24"/>
        </w:rPr>
        <w:t>сверстниками  мальчик</w:t>
      </w:r>
      <w:proofErr w:type="gramEnd"/>
      <w:r w:rsidRPr="004A0B2B">
        <w:rPr>
          <w:rFonts w:ascii="Times New Roman" w:hAnsi="Times New Roman" w:cs="Times New Roman"/>
          <w:sz w:val="24"/>
          <w:szCs w:val="24"/>
        </w:rPr>
        <w:t xml:space="preserve"> пассивен, его не выбирают для игр и занятий. Постоянных приятелей в классе не имеет. Может обратиться с просьбой к учителю. Прислушивается к замечаниям и требованиям учителя, старается их выполнить. Уважительно относится к взрослым и соблюдает дистанцию в общении с ними.</w:t>
      </w:r>
    </w:p>
    <w:p w14:paraId="00040CE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Поддерживает опрятный внешний вид в течение дня. Соблюдает принятые в классе правила поведения и общения, уважительно относиться к старшим. Принятые в школе правила поведения соблюдает. Мальчик с удовольствием занимается на уроках физической культуры, профильного труда.</w:t>
      </w:r>
    </w:p>
    <w:p w14:paraId="366FE25E" w14:textId="77777777" w:rsidR="004339C6" w:rsidRPr="004A0B2B" w:rsidRDefault="004339C6" w:rsidP="004339C6">
      <w:pPr>
        <w:rPr>
          <w:rFonts w:ascii="Times New Roman" w:hAnsi="Times New Roman" w:cs="Times New Roman"/>
          <w:sz w:val="24"/>
          <w:szCs w:val="24"/>
        </w:rPr>
      </w:pPr>
      <w:proofErr w:type="gramStart"/>
      <w:r w:rsidRPr="004A0B2B">
        <w:rPr>
          <w:rFonts w:ascii="Times New Roman" w:hAnsi="Times New Roman" w:cs="Times New Roman"/>
          <w:sz w:val="24"/>
          <w:szCs w:val="24"/>
        </w:rPr>
        <w:t>:Ребёнок</w:t>
      </w:r>
      <w:proofErr w:type="gramEnd"/>
      <w:r w:rsidRPr="004A0B2B">
        <w:rPr>
          <w:rFonts w:ascii="Times New Roman" w:hAnsi="Times New Roman" w:cs="Times New Roman"/>
          <w:sz w:val="24"/>
          <w:szCs w:val="24"/>
        </w:rPr>
        <w:t xml:space="preserve"> получает коррекционно-развивающую и психолого-педагогическую помощь, 1 раз в неделю с ним проводится занятие педагогом-психологом, логопедом и социальным педагогом. Занятия посещает не регулярно.</w:t>
      </w:r>
    </w:p>
    <w:p w14:paraId="7D4C11E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Домашних заданий этих специалистов не выполняет. </w:t>
      </w:r>
    </w:p>
    <w:p w14:paraId="6A58C0BC"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Особые образовательные потребности обучающихся с легкой умственной отсталостью (ин</w:t>
      </w:r>
      <w:r w:rsidRPr="004A0B2B">
        <w:rPr>
          <w:rFonts w:ascii="Times New Roman" w:hAnsi="Times New Roman" w:cs="Times New Roman"/>
          <w:b/>
          <w:bCs/>
          <w:i/>
          <w:iCs/>
          <w:sz w:val="24"/>
          <w:szCs w:val="24"/>
        </w:rPr>
        <w:softHyphen/>
        <w:t>те</w:t>
      </w:r>
      <w:r w:rsidRPr="004A0B2B">
        <w:rPr>
          <w:rFonts w:ascii="Times New Roman" w:hAnsi="Times New Roman" w:cs="Times New Roman"/>
          <w:b/>
          <w:bCs/>
          <w:i/>
          <w:iCs/>
          <w:sz w:val="24"/>
          <w:szCs w:val="24"/>
        </w:rPr>
        <w:softHyphen/>
        <w:t>л</w:t>
      </w:r>
      <w:r w:rsidRPr="004A0B2B">
        <w:rPr>
          <w:rFonts w:ascii="Times New Roman" w:hAnsi="Times New Roman" w:cs="Times New Roman"/>
          <w:b/>
          <w:bCs/>
          <w:i/>
          <w:iCs/>
          <w:sz w:val="24"/>
          <w:szCs w:val="24"/>
        </w:rPr>
        <w:softHyphen/>
        <w:t>ле</w:t>
      </w:r>
      <w:r w:rsidRPr="004A0B2B">
        <w:rPr>
          <w:rFonts w:ascii="Times New Roman" w:hAnsi="Times New Roman" w:cs="Times New Roman"/>
          <w:b/>
          <w:bCs/>
          <w:i/>
          <w:iCs/>
          <w:sz w:val="24"/>
          <w:szCs w:val="24"/>
        </w:rPr>
        <w:softHyphen/>
        <w:t>к</w:t>
      </w:r>
      <w:r w:rsidRPr="004A0B2B">
        <w:rPr>
          <w:rFonts w:ascii="Times New Roman" w:hAnsi="Times New Roman" w:cs="Times New Roman"/>
          <w:b/>
          <w:bCs/>
          <w:i/>
          <w:iCs/>
          <w:sz w:val="24"/>
          <w:szCs w:val="24"/>
        </w:rPr>
        <w:softHyphen/>
        <w:t>ту</w:t>
      </w:r>
      <w:r w:rsidRPr="004A0B2B">
        <w:rPr>
          <w:rFonts w:ascii="Times New Roman" w:hAnsi="Times New Roman" w:cs="Times New Roman"/>
          <w:b/>
          <w:bCs/>
          <w:i/>
          <w:iCs/>
          <w:sz w:val="24"/>
          <w:szCs w:val="24"/>
        </w:rPr>
        <w:softHyphen/>
        <w:t>аль</w:t>
      </w:r>
      <w:r w:rsidRPr="004A0B2B">
        <w:rPr>
          <w:rFonts w:ascii="Times New Roman" w:hAnsi="Times New Roman" w:cs="Times New Roman"/>
          <w:b/>
          <w:bCs/>
          <w:i/>
          <w:iCs/>
          <w:sz w:val="24"/>
          <w:szCs w:val="24"/>
        </w:rPr>
        <w:softHyphen/>
        <w:t>ны</w:t>
      </w:r>
      <w:r w:rsidRPr="004A0B2B">
        <w:rPr>
          <w:rFonts w:ascii="Times New Roman" w:hAnsi="Times New Roman" w:cs="Times New Roman"/>
          <w:b/>
          <w:bCs/>
          <w:i/>
          <w:iCs/>
          <w:sz w:val="24"/>
          <w:szCs w:val="24"/>
        </w:rPr>
        <w:softHyphen/>
        <w:t>ми нарушениями)</w:t>
      </w:r>
    </w:p>
    <w:p w14:paraId="69E6CE13"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Cs/>
          <w:sz w:val="24"/>
          <w:szCs w:val="24"/>
        </w:rPr>
        <w:t>Для обучающихся с ле</w:t>
      </w:r>
      <w:r w:rsidRPr="004A0B2B">
        <w:rPr>
          <w:rFonts w:ascii="Times New Roman" w:hAnsi="Times New Roman" w:cs="Times New Roman"/>
          <w:bCs/>
          <w:sz w:val="24"/>
          <w:szCs w:val="24"/>
        </w:rPr>
        <w:softHyphen/>
        <w:t>гкой умственной отсталостью (интеллектуальными нарушениями) характерны следующие специфические об</w:t>
      </w:r>
      <w:r w:rsidRPr="004A0B2B">
        <w:rPr>
          <w:rFonts w:ascii="Times New Roman" w:hAnsi="Times New Roman" w:cs="Times New Roman"/>
          <w:bCs/>
          <w:sz w:val="24"/>
          <w:szCs w:val="24"/>
        </w:rPr>
        <w:softHyphen/>
        <w:t>ра</w:t>
      </w:r>
      <w:r w:rsidRPr="004A0B2B">
        <w:rPr>
          <w:rFonts w:ascii="Times New Roman" w:hAnsi="Times New Roman" w:cs="Times New Roman"/>
          <w:bCs/>
          <w:sz w:val="24"/>
          <w:szCs w:val="24"/>
        </w:rPr>
        <w:softHyphen/>
        <w:t>зовательные потребности:</w:t>
      </w:r>
    </w:p>
    <w:p w14:paraId="567CB0AD"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t xml:space="preserve">раннее получение специальной помощи средствами образования; </w:t>
      </w:r>
    </w:p>
    <w:p w14:paraId="0892CDC5"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02ECA7C8"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t>научный, практико-ориентированный, действенный характер содержа</w:t>
      </w:r>
      <w:r w:rsidRPr="004A0B2B">
        <w:rPr>
          <w:rFonts w:ascii="Times New Roman" w:hAnsi="Times New Roman" w:cs="Times New Roman"/>
          <w:sz w:val="24"/>
          <w:szCs w:val="24"/>
        </w:rPr>
        <w:softHyphen/>
        <w:t>ния образования;</w:t>
      </w:r>
    </w:p>
    <w:p w14:paraId="4BED5363"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t>доступность содержания познавательных задач, реализуемых в процессе образования;</w:t>
      </w:r>
    </w:p>
    <w:p w14:paraId="6AA4CB7D"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4F1F790A" w14:textId="77777777" w:rsidR="004339C6" w:rsidRPr="004A0B2B" w:rsidRDefault="004339C6" w:rsidP="004339C6">
      <w:pPr>
        <w:numPr>
          <w:ilvl w:val="0"/>
          <w:numId w:val="1"/>
        </w:numPr>
        <w:rPr>
          <w:rFonts w:ascii="Times New Roman" w:hAnsi="Times New Roman" w:cs="Times New Roman"/>
          <w:sz w:val="24"/>
          <w:szCs w:val="24"/>
        </w:rPr>
      </w:pPr>
      <w:r w:rsidRPr="004A0B2B">
        <w:rPr>
          <w:rFonts w:ascii="Times New Roman" w:hAnsi="Times New Roman" w:cs="Times New Roman"/>
          <w:sz w:val="24"/>
          <w:szCs w:val="24"/>
        </w:rPr>
        <w:lastRenderedPageBreak/>
        <w:t>обеспечении особой пространственной и временной организации общеобразовательной среды с учетом функционального состояния центральной не</w:t>
      </w:r>
      <w:r w:rsidRPr="004A0B2B">
        <w:rPr>
          <w:rFonts w:ascii="Times New Roman" w:hAnsi="Times New Roman" w:cs="Times New Roman"/>
          <w:sz w:val="24"/>
          <w:szCs w:val="24"/>
        </w:rPr>
        <w:softHyphen/>
        <w:t xml:space="preserve">рвной системы и </w:t>
      </w:r>
      <w:proofErr w:type="spellStart"/>
      <w:r w:rsidRPr="004A0B2B">
        <w:rPr>
          <w:rFonts w:ascii="Times New Roman" w:hAnsi="Times New Roman" w:cs="Times New Roman"/>
          <w:sz w:val="24"/>
          <w:szCs w:val="24"/>
        </w:rPr>
        <w:t>нейродинамики</w:t>
      </w:r>
      <w:proofErr w:type="spellEnd"/>
      <w:r w:rsidRPr="004A0B2B">
        <w:rPr>
          <w:rFonts w:ascii="Times New Roman" w:hAnsi="Times New Roman" w:cs="Times New Roman"/>
          <w:sz w:val="24"/>
          <w:szCs w:val="24"/>
        </w:rPr>
        <w:t xml:space="preserve"> </w:t>
      </w:r>
      <w:proofErr w:type="gramStart"/>
      <w:r w:rsidRPr="004A0B2B">
        <w:rPr>
          <w:rFonts w:ascii="Times New Roman" w:hAnsi="Times New Roman" w:cs="Times New Roman"/>
          <w:sz w:val="24"/>
          <w:szCs w:val="24"/>
        </w:rPr>
        <w:t>психических процессов</w:t>
      </w:r>
      <w:proofErr w:type="gramEnd"/>
      <w:r w:rsidRPr="004A0B2B">
        <w:rPr>
          <w:rFonts w:ascii="Times New Roman" w:hAnsi="Times New Roman" w:cs="Times New Roman"/>
          <w:sz w:val="24"/>
          <w:szCs w:val="24"/>
        </w:rPr>
        <w:t xml:space="preserve"> обучающихся с ум</w:t>
      </w:r>
      <w:r w:rsidRPr="004A0B2B">
        <w:rPr>
          <w:rFonts w:ascii="Times New Roman" w:hAnsi="Times New Roman" w:cs="Times New Roman"/>
          <w:sz w:val="24"/>
          <w:szCs w:val="24"/>
        </w:rPr>
        <w:softHyphen/>
        <w:t>ственной отсталостью (интеллектуальными нарушениями);</w:t>
      </w:r>
    </w:p>
    <w:p w14:paraId="05734D6D" w14:textId="77777777" w:rsidR="004339C6" w:rsidRPr="004A0B2B" w:rsidRDefault="004339C6" w:rsidP="004339C6">
      <w:pPr>
        <w:numPr>
          <w:ilvl w:val="0"/>
          <w:numId w:val="3"/>
        </w:numPr>
        <w:rPr>
          <w:rFonts w:ascii="Times New Roman" w:hAnsi="Times New Roman" w:cs="Times New Roman"/>
          <w:sz w:val="24"/>
          <w:szCs w:val="24"/>
        </w:rPr>
      </w:pPr>
      <w:r w:rsidRPr="004A0B2B">
        <w:rPr>
          <w:rFonts w:ascii="Times New Roman" w:hAnsi="Times New Roman" w:cs="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336E0B71" w14:textId="77777777" w:rsidR="004339C6" w:rsidRPr="004A0B2B" w:rsidRDefault="004339C6" w:rsidP="004339C6">
      <w:pPr>
        <w:numPr>
          <w:ilvl w:val="0"/>
          <w:numId w:val="3"/>
        </w:numPr>
        <w:rPr>
          <w:rFonts w:ascii="Times New Roman" w:hAnsi="Times New Roman" w:cs="Times New Roman"/>
          <w:sz w:val="24"/>
          <w:szCs w:val="24"/>
        </w:rPr>
      </w:pPr>
      <w:r w:rsidRPr="004A0B2B">
        <w:rPr>
          <w:rFonts w:ascii="Times New Roman" w:hAnsi="Times New Roman" w:cs="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1FB9B469" w14:textId="77777777" w:rsidR="004339C6" w:rsidRPr="004A0B2B" w:rsidRDefault="004339C6" w:rsidP="004339C6">
      <w:pPr>
        <w:numPr>
          <w:ilvl w:val="0"/>
          <w:numId w:val="3"/>
        </w:numPr>
        <w:rPr>
          <w:rFonts w:ascii="Times New Roman" w:hAnsi="Times New Roman" w:cs="Times New Roman"/>
          <w:b/>
          <w:sz w:val="24"/>
          <w:szCs w:val="24"/>
        </w:rPr>
      </w:pPr>
      <w:r w:rsidRPr="004A0B2B">
        <w:rPr>
          <w:rFonts w:ascii="Times New Roman" w:hAnsi="Times New Roman"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324AE920" w14:textId="77777777" w:rsidR="004339C6" w:rsidRPr="004A0B2B" w:rsidRDefault="004339C6" w:rsidP="004339C6">
      <w:pPr>
        <w:numPr>
          <w:ilvl w:val="0"/>
          <w:numId w:val="3"/>
        </w:numPr>
        <w:rPr>
          <w:rFonts w:ascii="Times New Roman" w:hAnsi="Times New Roman" w:cs="Times New Roman"/>
          <w:bCs/>
          <w:sz w:val="24"/>
          <w:szCs w:val="24"/>
        </w:rPr>
      </w:pPr>
      <w:r w:rsidRPr="004A0B2B">
        <w:rPr>
          <w:rFonts w:ascii="Times New Roman" w:hAnsi="Times New Roman" w:cs="Times New Roman"/>
          <w:bCs/>
          <w:sz w:val="24"/>
          <w:szCs w:val="24"/>
        </w:rPr>
        <w:t>стимуляция познавательной активности, формирование позитивного отношения к окружающему миру.</w:t>
      </w:r>
    </w:p>
    <w:p w14:paraId="7EDE4750"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Cs/>
          <w:sz w:val="24"/>
          <w:szCs w:val="24"/>
        </w:rPr>
        <w:t xml:space="preserve">Удовлетворение перечисленных </w:t>
      </w:r>
      <w:proofErr w:type="gramStart"/>
      <w:r w:rsidRPr="004A0B2B">
        <w:rPr>
          <w:rFonts w:ascii="Times New Roman" w:hAnsi="Times New Roman" w:cs="Times New Roman"/>
          <w:bCs/>
          <w:sz w:val="24"/>
          <w:szCs w:val="24"/>
        </w:rPr>
        <w:t>особых образовательных потребностей</w:t>
      </w:r>
      <w:proofErr w:type="gramEnd"/>
      <w:r w:rsidRPr="004A0B2B">
        <w:rPr>
          <w:rFonts w:ascii="Times New Roman" w:hAnsi="Times New Roman" w:cs="Times New Roman"/>
          <w:bCs/>
          <w:sz w:val="24"/>
          <w:szCs w:val="24"/>
        </w:rPr>
        <w:t xml:space="preserve">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3062CE5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sz w:val="24"/>
          <w:szCs w:val="24"/>
        </w:rPr>
        <w:t xml:space="preserve">Планируемые результаты освоения обучающимися с легкой умственной отсталостью (интеллектуальными </w:t>
      </w:r>
      <w:proofErr w:type="gramStart"/>
      <w:r w:rsidRPr="004A0B2B">
        <w:rPr>
          <w:rFonts w:ascii="Times New Roman" w:hAnsi="Times New Roman" w:cs="Times New Roman"/>
          <w:b/>
          <w:i/>
          <w:sz w:val="24"/>
          <w:szCs w:val="24"/>
        </w:rPr>
        <w:t>нарушениями)адаптированной</w:t>
      </w:r>
      <w:proofErr w:type="gramEnd"/>
      <w:r w:rsidRPr="004A0B2B">
        <w:rPr>
          <w:rFonts w:ascii="Times New Roman" w:hAnsi="Times New Roman" w:cs="Times New Roman"/>
          <w:b/>
          <w:i/>
          <w:sz w:val="24"/>
          <w:szCs w:val="24"/>
        </w:rPr>
        <w:t xml:space="preserve"> рабочей программы </w:t>
      </w:r>
    </w:p>
    <w:p w14:paraId="59927FE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64417F6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4A0B2B">
        <w:rPr>
          <w:rFonts w:ascii="Times New Roman" w:hAnsi="Times New Roman" w:cs="Times New Roman"/>
          <w:i/>
          <w:sz w:val="24"/>
          <w:szCs w:val="24"/>
        </w:rPr>
        <w:t xml:space="preserve">личностных и предметных. </w:t>
      </w:r>
    </w:p>
    <w:p w14:paraId="3FC1A5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К личностным результатам освоения АООП относятся: </w:t>
      </w:r>
    </w:p>
    <w:p w14:paraId="02F14F1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14:paraId="7E74776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14:paraId="5514A36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 </w:t>
      </w:r>
      <w:proofErr w:type="spellStart"/>
      <w:r w:rsidRPr="004A0B2B">
        <w:rPr>
          <w:rFonts w:ascii="Times New Roman" w:hAnsi="Times New Roman" w:cs="Times New Roman"/>
          <w:sz w:val="24"/>
          <w:szCs w:val="24"/>
        </w:rPr>
        <w:t>сформированность</w:t>
      </w:r>
      <w:proofErr w:type="spellEnd"/>
      <w:r w:rsidRPr="004A0B2B">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14:paraId="13CD64D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14:paraId="49A224F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5) овладение социально-бытовыми навыками, используемыми в повседневной жизни; </w:t>
      </w:r>
    </w:p>
    <w:p w14:paraId="6C7196B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14:paraId="5CAFA2A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5900A9A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14:paraId="097A42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9) </w:t>
      </w:r>
      <w:proofErr w:type="spellStart"/>
      <w:r w:rsidRPr="004A0B2B">
        <w:rPr>
          <w:rFonts w:ascii="Times New Roman" w:hAnsi="Times New Roman" w:cs="Times New Roman"/>
          <w:sz w:val="24"/>
          <w:szCs w:val="24"/>
        </w:rPr>
        <w:t>сформированность</w:t>
      </w:r>
      <w:proofErr w:type="spellEnd"/>
      <w:r w:rsidRPr="004A0B2B">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p w14:paraId="324649F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10) воспитание эстетических потребностей, ценностей и чувств; </w:t>
      </w:r>
    </w:p>
    <w:p w14:paraId="4D8F775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11) развитие этических чувств, проявление доброжелательности, эмоционально-нра</w:t>
      </w:r>
      <w:r w:rsidRPr="004A0B2B">
        <w:rPr>
          <w:rFonts w:ascii="Times New Roman" w:hAnsi="Times New Roman" w:cs="Times New Roman"/>
          <w:sz w:val="24"/>
          <w:szCs w:val="24"/>
        </w:rPr>
        <w:softHyphen/>
        <w:t xml:space="preserve">вственной отзывчивости и взаимопомощи, проявление сопереживания к чувствам других людей; </w:t>
      </w:r>
    </w:p>
    <w:p w14:paraId="13E342A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12) </w:t>
      </w:r>
      <w:proofErr w:type="spellStart"/>
      <w:r w:rsidRPr="004A0B2B">
        <w:rPr>
          <w:rFonts w:ascii="Times New Roman" w:hAnsi="Times New Roman" w:cs="Times New Roman"/>
          <w:sz w:val="24"/>
          <w:szCs w:val="24"/>
        </w:rPr>
        <w:t>сформированность</w:t>
      </w:r>
      <w:proofErr w:type="spellEnd"/>
      <w:r w:rsidRPr="004A0B2B">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08154B8" w14:textId="77777777" w:rsidR="004339C6" w:rsidRPr="004A0B2B" w:rsidRDefault="004339C6" w:rsidP="004339C6">
      <w:pPr>
        <w:rPr>
          <w:rFonts w:ascii="Times New Roman" w:hAnsi="Times New Roman" w:cs="Times New Roman"/>
          <w:i/>
          <w:sz w:val="24"/>
          <w:szCs w:val="24"/>
        </w:rPr>
      </w:pPr>
      <w:r w:rsidRPr="004A0B2B">
        <w:rPr>
          <w:rFonts w:ascii="Times New Roman" w:hAnsi="Times New Roman" w:cs="Times New Roman"/>
          <w:sz w:val="24"/>
          <w:szCs w:val="24"/>
        </w:rPr>
        <w:t>13) проявление готовности к самостоятельной жизни.</w:t>
      </w:r>
    </w:p>
    <w:p w14:paraId="4C9BCBF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
          <w:sz w:val="24"/>
          <w:szCs w:val="24"/>
        </w:rPr>
        <w:t>Предметные результаты</w:t>
      </w:r>
      <w:r w:rsidRPr="004A0B2B">
        <w:rPr>
          <w:rFonts w:ascii="Times New Roman" w:hAnsi="Times New Roman" w:cs="Times New Roman"/>
          <w:sz w:val="24"/>
          <w:szCs w:val="24"/>
        </w:rPr>
        <w:t xml:space="preserve"> освоения АООП образования вклю</w:t>
      </w:r>
      <w:r w:rsidRPr="004A0B2B">
        <w:rPr>
          <w:rFonts w:ascii="Times New Roman" w:hAnsi="Times New Roman" w:cs="Times New Roman"/>
          <w:sz w:val="24"/>
          <w:szCs w:val="24"/>
        </w:rPr>
        <w:softHyphen/>
        <w:t>ча</w:t>
      </w:r>
      <w:r w:rsidRPr="004A0B2B">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4A0B2B">
        <w:rPr>
          <w:rFonts w:ascii="Times New Roman" w:hAnsi="Times New Roman" w:cs="Times New Roman"/>
          <w:sz w:val="24"/>
          <w:szCs w:val="24"/>
        </w:rPr>
        <w:softHyphen/>
        <w:t>зуль</w:t>
      </w:r>
      <w:r w:rsidRPr="004A0B2B">
        <w:rPr>
          <w:rFonts w:ascii="Times New Roman" w:hAnsi="Times New Roman" w:cs="Times New Roman"/>
          <w:sz w:val="24"/>
          <w:szCs w:val="24"/>
        </w:rPr>
        <w:softHyphen/>
        <w:t>та</w:t>
      </w:r>
      <w:r w:rsidRPr="004A0B2B">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A0B2B">
        <w:rPr>
          <w:rFonts w:ascii="Times New Roman" w:hAnsi="Times New Roman" w:cs="Times New Roman"/>
          <w:sz w:val="24"/>
          <w:szCs w:val="24"/>
        </w:rPr>
        <w:softHyphen/>
        <w:t xml:space="preserve">сматриваются как одна из составляющих при оценке итоговых достижений. </w:t>
      </w:r>
    </w:p>
    <w:p w14:paraId="0FECBA9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14:paraId="07C00ADB"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b/>
          <w:i/>
          <w:sz w:val="24"/>
          <w:szCs w:val="24"/>
        </w:rPr>
        <w:t>Профильный труд</w:t>
      </w:r>
      <w:r w:rsidRPr="004A0B2B">
        <w:rPr>
          <w:rFonts w:ascii="Times New Roman" w:hAnsi="Times New Roman" w:cs="Times New Roman"/>
          <w:i/>
          <w:sz w:val="24"/>
          <w:szCs w:val="24"/>
        </w:rPr>
        <w:t>:</w:t>
      </w:r>
    </w:p>
    <w:p w14:paraId="6D6D23A9"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u w:val="single"/>
        </w:rPr>
        <w:t>Минимальный уровень:</w:t>
      </w:r>
    </w:p>
    <w:p w14:paraId="0EFDFBC4"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14:paraId="40B03AF0"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представления об основных свойствах используемых материалов; </w:t>
      </w:r>
    </w:p>
    <w:p w14:paraId="43D1CD8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14:paraId="62C65A5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отбор (с помощью учителя) материалов и инструментов, необходимых для работы;</w:t>
      </w:r>
    </w:p>
    <w:p w14:paraId="6E8441B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2DB388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0F15059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владение базовыми умениями, лежащими в основе наиболее распространенных про</w:t>
      </w:r>
      <w:r w:rsidRPr="004A0B2B">
        <w:rPr>
          <w:rFonts w:ascii="Times New Roman" w:hAnsi="Times New Roman" w:cs="Times New Roman"/>
          <w:sz w:val="24"/>
          <w:szCs w:val="24"/>
        </w:rPr>
        <w:softHyphen/>
        <w:t>из</w:t>
      </w:r>
      <w:r w:rsidRPr="004A0B2B">
        <w:rPr>
          <w:rFonts w:ascii="Times New Roman" w:hAnsi="Times New Roman" w:cs="Times New Roman"/>
          <w:sz w:val="24"/>
          <w:szCs w:val="24"/>
        </w:rPr>
        <w:softHyphen/>
        <w:t>во</w:t>
      </w:r>
      <w:r w:rsidRPr="004A0B2B">
        <w:rPr>
          <w:rFonts w:ascii="Times New Roman" w:hAnsi="Times New Roman" w:cs="Times New Roman"/>
          <w:sz w:val="24"/>
          <w:szCs w:val="24"/>
        </w:rPr>
        <w:softHyphen/>
        <w:t>дственных технологических процессов (шитье, литье, пиление, строгание и т. д.);</w:t>
      </w:r>
    </w:p>
    <w:p w14:paraId="3484243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14:paraId="4C6DE17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представления о разных видах профильного труда (деревообработка, ме</w:t>
      </w:r>
      <w:r w:rsidRPr="004A0B2B">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2E70694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понимание значения и ценности труда;</w:t>
      </w:r>
    </w:p>
    <w:p w14:paraId="2982AB3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понимание красоты труда и его результатов; </w:t>
      </w:r>
    </w:p>
    <w:p w14:paraId="14EF5D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заботливое и бережное отношение к общественному достоянию и родной природе;</w:t>
      </w:r>
    </w:p>
    <w:p w14:paraId="3DE5051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14:paraId="16017B3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выражение отношения к результатам собственной и чужой творческой деятельности («нравится»</w:t>
      </w:r>
      <w:proofErr w:type="gramStart"/>
      <w:r w:rsidRPr="004A0B2B">
        <w:rPr>
          <w:rFonts w:ascii="Times New Roman" w:hAnsi="Times New Roman" w:cs="Times New Roman"/>
          <w:sz w:val="24"/>
          <w:szCs w:val="24"/>
        </w:rPr>
        <w:t>/«</w:t>
      </w:r>
      <w:proofErr w:type="gramEnd"/>
      <w:r w:rsidRPr="004A0B2B">
        <w:rPr>
          <w:rFonts w:ascii="Times New Roman" w:hAnsi="Times New Roman" w:cs="Times New Roman"/>
          <w:sz w:val="24"/>
          <w:szCs w:val="24"/>
        </w:rPr>
        <w:t>не нравится»);</w:t>
      </w:r>
    </w:p>
    <w:p w14:paraId="51E156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организация (под руководством учителя) совместной работы в группе; </w:t>
      </w:r>
    </w:p>
    <w:p w14:paraId="4CC17FE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14:paraId="36550C0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выслушивание предложений и мнений товарищей, адекватное реагирование на них;</w:t>
      </w:r>
    </w:p>
    <w:p w14:paraId="77BC129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14:paraId="0522B3E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14:paraId="1F5B840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14:paraId="14E59AE0"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4773470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u w:val="single"/>
        </w:rPr>
        <w:t>Достаточный уровень:</w:t>
      </w:r>
    </w:p>
    <w:p w14:paraId="2C78FEE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8D8E86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экономное расходование материалов;</w:t>
      </w:r>
    </w:p>
    <w:p w14:paraId="745949A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планирование (с помощью учителя) предстоящей практической работы;</w:t>
      </w:r>
    </w:p>
    <w:p w14:paraId="206B846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57C248B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536B84C4"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14:paraId="5ED14491" w14:textId="15062323" w:rsidR="004339C6" w:rsidRPr="004A0B2B" w:rsidRDefault="004339C6" w:rsidP="004339C6">
      <w:pPr>
        <w:rPr>
          <w:rFonts w:ascii="Times New Roman" w:hAnsi="Times New Roman" w:cs="Times New Roman"/>
          <w:b/>
          <w:i/>
          <w:sz w:val="24"/>
          <w:szCs w:val="24"/>
        </w:rPr>
      </w:pPr>
      <w:r w:rsidRPr="004A0B2B">
        <w:rPr>
          <w:rFonts w:ascii="Times New Roman" w:hAnsi="Times New Roman" w:cs="Times New Roman"/>
          <w:b/>
          <w:i/>
          <w:sz w:val="24"/>
          <w:szCs w:val="24"/>
        </w:rPr>
        <w:t>Система оценки достижения обучающимися с легкой умственной от</w:t>
      </w:r>
      <w:r w:rsidRPr="004A0B2B">
        <w:rPr>
          <w:rFonts w:ascii="Times New Roman" w:hAnsi="Times New Roman" w:cs="Times New Roman"/>
          <w:b/>
          <w:i/>
          <w:sz w:val="24"/>
          <w:szCs w:val="24"/>
        </w:rPr>
        <w:softHyphen/>
        <w:t>сталостью (интеллектуальными нарушениями)</w:t>
      </w:r>
      <w:r w:rsidR="00A1751E">
        <w:rPr>
          <w:rFonts w:ascii="Times New Roman" w:hAnsi="Times New Roman" w:cs="Times New Roman"/>
          <w:b/>
          <w:i/>
          <w:sz w:val="24"/>
          <w:szCs w:val="24"/>
        </w:rPr>
        <w:t xml:space="preserve"> </w:t>
      </w:r>
      <w:r w:rsidRPr="004A0B2B">
        <w:rPr>
          <w:rFonts w:ascii="Times New Roman" w:hAnsi="Times New Roman" w:cs="Times New Roman"/>
          <w:b/>
          <w:i/>
          <w:sz w:val="24"/>
          <w:szCs w:val="24"/>
        </w:rPr>
        <w:t>планируемых ре</w:t>
      </w:r>
      <w:r w:rsidRPr="004A0B2B">
        <w:rPr>
          <w:rFonts w:ascii="Times New Roman" w:hAnsi="Times New Roman" w:cs="Times New Roman"/>
          <w:b/>
          <w:i/>
          <w:sz w:val="24"/>
          <w:szCs w:val="24"/>
        </w:rPr>
        <w:softHyphen/>
        <w:t>зуль</w:t>
      </w:r>
      <w:r w:rsidRPr="004A0B2B">
        <w:rPr>
          <w:rFonts w:ascii="Times New Roman" w:hAnsi="Times New Roman" w:cs="Times New Roman"/>
          <w:b/>
          <w:i/>
          <w:sz w:val="24"/>
          <w:szCs w:val="24"/>
        </w:rPr>
        <w:softHyphen/>
        <w:t>та</w:t>
      </w:r>
      <w:r w:rsidRPr="004A0B2B">
        <w:rPr>
          <w:rFonts w:ascii="Times New Roman" w:hAnsi="Times New Roman" w:cs="Times New Roman"/>
          <w:b/>
          <w:i/>
          <w:sz w:val="24"/>
          <w:szCs w:val="24"/>
        </w:rPr>
        <w:softHyphen/>
        <w:t>тов освоения АООП</w:t>
      </w:r>
    </w:p>
    <w:p w14:paraId="1D406810" w14:textId="77777777" w:rsidR="004339C6" w:rsidRPr="004A0B2B" w:rsidRDefault="004339C6" w:rsidP="004339C6">
      <w:pPr>
        <w:rPr>
          <w:rFonts w:ascii="Times New Roman" w:hAnsi="Times New Roman" w:cs="Times New Roman"/>
          <w:bCs/>
          <w:iCs/>
          <w:sz w:val="24"/>
          <w:szCs w:val="24"/>
        </w:rPr>
      </w:pPr>
      <w:r w:rsidRPr="004A0B2B">
        <w:rPr>
          <w:rFonts w:ascii="Times New Roman" w:hAnsi="Times New Roman" w:cs="Times New Roman"/>
          <w:bCs/>
          <w:iCs/>
          <w:sz w:val="24"/>
          <w:szCs w:val="24"/>
        </w:rP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4AE4EB2E" w14:textId="77777777" w:rsidR="004339C6" w:rsidRPr="004A0B2B" w:rsidRDefault="004339C6" w:rsidP="004339C6">
      <w:pPr>
        <w:numPr>
          <w:ilvl w:val="0"/>
          <w:numId w:val="5"/>
        </w:numPr>
        <w:rPr>
          <w:rFonts w:ascii="Times New Roman" w:hAnsi="Times New Roman" w:cs="Times New Roman"/>
          <w:bCs/>
          <w:iCs/>
          <w:sz w:val="24"/>
          <w:szCs w:val="24"/>
        </w:rPr>
      </w:pPr>
      <w:r w:rsidRPr="004A0B2B">
        <w:rPr>
          <w:rFonts w:ascii="Times New Roman" w:hAnsi="Times New Roman" w:cs="Times New Roman"/>
          <w:bCs/>
          <w:iCs/>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B1F147C" w14:textId="77777777" w:rsidR="004339C6" w:rsidRPr="004A0B2B" w:rsidRDefault="004339C6" w:rsidP="004339C6">
      <w:pPr>
        <w:numPr>
          <w:ilvl w:val="0"/>
          <w:numId w:val="5"/>
        </w:numPr>
        <w:rPr>
          <w:rFonts w:ascii="Times New Roman" w:hAnsi="Times New Roman" w:cs="Times New Roman"/>
          <w:bCs/>
          <w:iCs/>
          <w:sz w:val="24"/>
          <w:szCs w:val="24"/>
        </w:rPr>
      </w:pPr>
      <w:r w:rsidRPr="004A0B2B">
        <w:rPr>
          <w:rFonts w:ascii="Times New Roman" w:hAnsi="Times New Roman" w:cs="Times New Roman"/>
          <w:bCs/>
          <w:iCs/>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4A0B2B">
        <w:rPr>
          <w:rFonts w:ascii="Times New Roman" w:hAnsi="Times New Roman" w:cs="Times New Roman"/>
          <w:bCs/>
          <w:iCs/>
          <w:sz w:val="24"/>
          <w:szCs w:val="24"/>
        </w:rPr>
        <w:softHyphen/>
        <w:t>ми</w:t>
      </w:r>
      <w:r w:rsidRPr="004A0B2B">
        <w:rPr>
          <w:rFonts w:ascii="Times New Roman" w:hAnsi="Times New Roman" w:cs="Times New Roman"/>
          <w:bCs/>
          <w:iCs/>
          <w:sz w:val="24"/>
          <w:szCs w:val="24"/>
        </w:rPr>
        <w:softHyphen/>
        <w:t>ро</w:t>
      </w:r>
      <w:r w:rsidRPr="004A0B2B">
        <w:rPr>
          <w:rFonts w:ascii="Times New Roman" w:hAnsi="Times New Roman" w:cs="Times New Roman"/>
          <w:bCs/>
          <w:iCs/>
          <w:sz w:val="24"/>
          <w:szCs w:val="24"/>
        </w:rPr>
        <w:softHyphen/>
        <w:t>ва</w:t>
      </w:r>
      <w:r w:rsidRPr="004A0B2B">
        <w:rPr>
          <w:rFonts w:ascii="Times New Roman" w:hAnsi="Times New Roman" w:cs="Times New Roman"/>
          <w:bCs/>
          <w:iCs/>
          <w:sz w:val="24"/>
          <w:szCs w:val="24"/>
        </w:rPr>
        <w:softHyphen/>
        <w:t>ние базовых учебных действий;</w:t>
      </w:r>
    </w:p>
    <w:p w14:paraId="0261AB8C" w14:textId="77777777" w:rsidR="004339C6" w:rsidRPr="004A0B2B" w:rsidRDefault="004339C6" w:rsidP="004339C6">
      <w:pPr>
        <w:numPr>
          <w:ilvl w:val="0"/>
          <w:numId w:val="5"/>
        </w:numPr>
        <w:rPr>
          <w:rFonts w:ascii="Times New Roman" w:hAnsi="Times New Roman" w:cs="Times New Roman"/>
          <w:bCs/>
          <w:iCs/>
          <w:sz w:val="24"/>
          <w:szCs w:val="24"/>
        </w:rPr>
      </w:pPr>
      <w:r w:rsidRPr="004A0B2B">
        <w:rPr>
          <w:rFonts w:ascii="Times New Roman" w:hAnsi="Times New Roman" w:cs="Times New Roman"/>
          <w:bCs/>
          <w:iCs/>
          <w:sz w:val="24"/>
          <w:szCs w:val="24"/>
        </w:rPr>
        <w:t>обеспечивать комплексный подход к оценке результатов</w:t>
      </w:r>
      <w:r w:rsidRPr="004A0B2B">
        <w:rPr>
          <w:rFonts w:ascii="Times New Roman" w:hAnsi="Times New Roman" w:cs="Times New Roman"/>
          <w:b/>
          <w:bCs/>
          <w:iCs/>
          <w:sz w:val="24"/>
          <w:szCs w:val="24"/>
        </w:rPr>
        <w:t xml:space="preserve"> </w:t>
      </w:r>
      <w:r w:rsidRPr="004A0B2B">
        <w:rPr>
          <w:rFonts w:ascii="Times New Roman" w:hAnsi="Times New Roman" w:cs="Times New Roman"/>
          <w:bCs/>
          <w:iCs/>
          <w:sz w:val="24"/>
          <w:szCs w:val="24"/>
        </w:rPr>
        <w:t>освоения АООП, позволяющий вести оценку предметных и личностных результатов;</w:t>
      </w:r>
    </w:p>
    <w:p w14:paraId="77FECCCF" w14:textId="77777777" w:rsidR="004339C6" w:rsidRPr="004A0B2B" w:rsidRDefault="004339C6" w:rsidP="004339C6">
      <w:pPr>
        <w:numPr>
          <w:ilvl w:val="0"/>
          <w:numId w:val="5"/>
        </w:numPr>
        <w:rPr>
          <w:rFonts w:ascii="Times New Roman" w:hAnsi="Times New Roman" w:cs="Times New Roman"/>
          <w:bCs/>
          <w:iCs/>
          <w:sz w:val="24"/>
          <w:szCs w:val="24"/>
        </w:rPr>
      </w:pPr>
      <w:r w:rsidRPr="004A0B2B">
        <w:rPr>
          <w:rFonts w:ascii="Times New Roman" w:hAnsi="Times New Roman" w:cs="Times New Roman"/>
          <w:bCs/>
          <w:iCs/>
          <w:sz w:val="24"/>
          <w:szCs w:val="24"/>
        </w:rPr>
        <w:t xml:space="preserve">предусматривать оценку </w:t>
      </w:r>
      <w:proofErr w:type="gramStart"/>
      <w:r w:rsidRPr="004A0B2B">
        <w:rPr>
          <w:rFonts w:ascii="Times New Roman" w:hAnsi="Times New Roman" w:cs="Times New Roman"/>
          <w:bCs/>
          <w:iCs/>
          <w:sz w:val="24"/>
          <w:szCs w:val="24"/>
        </w:rPr>
        <w:t>достижений</w:t>
      </w:r>
      <w:proofErr w:type="gramEnd"/>
      <w:r w:rsidRPr="004A0B2B">
        <w:rPr>
          <w:rFonts w:ascii="Times New Roman" w:hAnsi="Times New Roman" w:cs="Times New Roman"/>
          <w:bCs/>
          <w:iCs/>
          <w:sz w:val="24"/>
          <w:szCs w:val="24"/>
        </w:rPr>
        <w:t xml:space="preserve"> обучающихся и оценку эффективности деятельности общеобразовательной организации;</w:t>
      </w:r>
    </w:p>
    <w:p w14:paraId="05040ED3" w14:textId="77777777" w:rsidR="004339C6" w:rsidRPr="004A0B2B" w:rsidRDefault="004339C6" w:rsidP="004339C6">
      <w:pPr>
        <w:numPr>
          <w:ilvl w:val="0"/>
          <w:numId w:val="5"/>
        </w:numPr>
        <w:rPr>
          <w:rFonts w:ascii="Times New Roman" w:hAnsi="Times New Roman" w:cs="Times New Roman"/>
          <w:bCs/>
          <w:iCs/>
          <w:sz w:val="24"/>
          <w:szCs w:val="24"/>
        </w:rPr>
      </w:pPr>
      <w:r w:rsidRPr="004A0B2B">
        <w:rPr>
          <w:rFonts w:ascii="Times New Roman" w:hAnsi="Times New Roman" w:cs="Times New Roman"/>
          <w:bCs/>
          <w:iCs/>
          <w:sz w:val="24"/>
          <w:szCs w:val="24"/>
        </w:rPr>
        <w:t xml:space="preserve">позволять осуществлять оценку динамики </w:t>
      </w:r>
      <w:proofErr w:type="gramStart"/>
      <w:r w:rsidRPr="004A0B2B">
        <w:rPr>
          <w:rFonts w:ascii="Times New Roman" w:hAnsi="Times New Roman" w:cs="Times New Roman"/>
          <w:bCs/>
          <w:iCs/>
          <w:sz w:val="24"/>
          <w:szCs w:val="24"/>
        </w:rPr>
        <w:t>учебных достижений</w:t>
      </w:r>
      <w:proofErr w:type="gramEnd"/>
      <w:r w:rsidRPr="004A0B2B">
        <w:rPr>
          <w:rFonts w:ascii="Times New Roman" w:hAnsi="Times New Roman" w:cs="Times New Roman"/>
          <w:bCs/>
          <w:iCs/>
          <w:sz w:val="24"/>
          <w:szCs w:val="24"/>
        </w:rPr>
        <w:t xml:space="preserve"> обучающихся и развития их жизненной компетенции. </w:t>
      </w:r>
    </w:p>
    <w:p w14:paraId="07B9752B" w14:textId="77777777" w:rsidR="004339C6" w:rsidRPr="004A0B2B" w:rsidRDefault="004339C6" w:rsidP="004339C6">
      <w:pPr>
        <w:rPr>
          <w:rFonts w:ascii="Times New Roman" w:hAnsi="Times New Roman" w:cs="Times New Roman"/>
          <w:bCs/>
          <w:iCs/>
          <w:sz w:val="24"/>
          <w:szCs w:val="24"/>
        </w:rPr>
      </w:pPr>
    </w:p>
    <w:p w14:paraId="70D0B528" w14:textId="77777777" w:rsidR="004339C6" w:rsidRPr="004A0B2B" w:rsidRDefault="004339C6" w:rsidP="004339C6">
      <w:pPr>
        <w:rPr>
          <w:rFonts w:ascii="Times New Roman" w:hAnsi="Times New Roman" w:cs="Times New Roman"/>
          <w:bCs/>
          <w:iCs/>
          <w:sz w:val="24"/>
          <w:szCs w:val="24"/>
        </w:rPr>
      </w:pPr>
      <w:r w:rsidRPr="004A0B2B">
        <w:rPr>
          <w:rFonts w:ascii="Times New Roman" w:hAnsi="Times New Roman" w:cs="Times New Roman"/>
          <w:bCs/>
          <w:iCs/>
          <w:sz w:val="24"/>
          <w:szCs w:val="24"/>
        </w:rPr>
        <w:t xml:space="preserve">Результаты </w:t>
      </w:r>
      <w:proofErr w:type="gramStart"/>
      <w:r w:rsidRPr="004A0B2B">
        <w:rPr>
          <w:rFonts w:ascii="Times New Roman" w:hAnsi="Times New Roman" w:cs="Times New Roman"/>
          <w:bCs/>
          <w:iCs/>
          <w:sz w:val="24"/>
          <w:szCs w:val="24"/>
        </w:rPr>
        <w:t>достижений</w:t>
      </w:r>
      <w:proofErr w:type="gramEnd"/>
      <w:r w:rsidRPr="004A0B2B">
        <w:rPr>
          <w:rFonts w:ascii="Times New Roman" w:hAnsi="Times New Roman" w:cs="Times New Roman"/>
          <w:bCs/>
          <w:iCs/>
          <w:sz w:val="24"/>
          <w:szCs w:val="24"/>
        </w:rPr>
        <w:t xml:space="preserve"> обучающихся с умственной отсталостью (ин</w:t>
      </w:r>
      <w:r w:rsidRPr="004A0B2B">
        <w:rPr>
          <w:rFonts w:ascii="Times New Roman" w:hAnsi="Times New Roman" w:cs="Times New Roman"/>
          <w:bCs/>
          <w:iCs/>
          <w:sz w:val="24"/>
          <w:szCs w:val="24"/>
        </w:rPr>
        <w:softHyphen/>
        <w:t>те</w:t>
      </w:r>
      <w:r w:rsidRPr="004A0B2B">
        <w:rPr>
          <w:rFonts w:ascii="Times New Roman" w:hAnsi="Times New Roman" w:cs="Times New Roman"/>
          <w:bCs/>
          <w:iCs/>
          <w:sz w:val="24"/>
          <w:szCs w:val="24"/>
        </w:rPr>
        <w:softHyphen/>
        <w:t>л</w:t>
      </w:r>
      <w:r w:rsidRPr="004A0B2B">
        <w:rPr>
          <w:rFonts w:ascii="Times New Roman" w:hAnsi="Times New Roman" w:cs="Times New Roman"/>
          <w:bCs/>
          <w:iCs/>
          <w:sz w:val="24"/>
          <w:szCs w:val="24"/>
        </w:rPr>
        <w:softHyphen/>
        <w:t>ле</w:t>
      </w:r>
      <w:r w:rsidRPr="004A0B2B">
        <w:rPr>
          <w:rFonts w:ascii="Times New Roman" w:hAnsi="Times New Roman" w:cs="Times New Roman"/>
          <w:bCs/>
          <w:iCs/>
          <w:sz w:val="24"/>
          <w:szCs w:val="24"/>
        </w:rPr>
        <w:softHyphen/>
        <w:t>к</w:t>
      </w:r>
      <w:r w:rsidRPr="004A0B2B">
        <w:rPr>
          <w:rFonts w:ascii="Times New Roman" w:hAnsi="Times New Roman" w:cs="Times New Roman"/>
          <w:bCs/>
          <w:iCs/>
          <w:sz w:val="24"/>
          <w:szCs w:val="24"/>
        </w:rPr>
        <w:softHyphen/>
        <w:t>ту</w:t>
      </w:r>
      <w:r w:rsidRPr="004A0B2B">
        <w:rPr>
          <w:rFonts w:ascii="Times New Roman" w:hAnsi="Times New Roman" w:cs="Times New Roman"/>
          <w:bCs/>
          <w:iCs/>
          <w:sz w:val="24"/>
          <w:szCs w:val="24"/>
        </w:rPr>
        <w:softHyphen/>
        <w:t>аль</w:t>
      </w:r>
      <w:r w:rsidRPr="004A0B2B">
        <w:rPr>
          <w:rFonts w:ascii="Times New Roman" w:hAnsi="Times New Roman" w:cs="Times New Roman"/>
          <w:bCs/>
          <w:iCs/>
          <w:sz w:val="24"/>
          <w:szCs w:val="24"/>
        </w:rPr>
        <w:softHyphen/>
        <w:t>ны</w:t>
      </w:r>
      <w:r w:rsidRPr="004A0B2B">
        <w:rPr>
          <w:rFonts w:ascii="Times New Roman" w:hAnsi="Times New Roman" w:cs="Times New Roman"/>
          <w:bCs/>
          <w:iCs/>
          <w:sz w:val="24"/>
          <w:szCs w:val="24"/>
        </w:rPr>
        <w:softHyphen/>
        <w:t>ми нарушениями) в овладении АООП являются значимыми для оценки качества об</w:t>
      </w:r>
      <w:r w:rsidRPr="004A0B2B">
        <w:rPr>
          <w:rFonts w:ascii="Times New Roman" w:hAnsi="Times New Roman" w:cs="Times New Roman"/>
          <w:bCs/>
          <w:iCs/>
          <w:sz w:val="24"/>
          <w:szCs w:val="24"/>
        </w:rPr>
        <w:softHyphen/>
        <w:t>ра</w:t>
      </w:r>
      <w:r w:rsidRPr="004A0B2B">
        <w:rPr>
          <w:rFonts w:ascii="Times New Roman" w:hAnsi="Times New Roman" w:cs="Times New Roman"/>
          <w:bCs/>
          <w:iCs/>
          <w:sz w:val="24"/>
          <w:szCs w:val="24"/>
        </w:rPr>
        <w:softHyphen/>
        <w:t>зо</w:t>
      </w:r>
      <w:r w:rsidRPr="004A0B2B">
        <w:rPr>
          <w:rFonts w:ascii="Times New Roman" w:hAnsi="Times New Roman" w:cs="Times New Roman"/>
          <w:bCs/>
          <w:iCs/>
          <w:sz w:val="24"/>
          <w:szCs w:val="24"/>
        </w:rPr>
        <w:softHyphen/>
        <w:t>вания обучающихся. При определении подходов к осуществлению оценки результатов це</w:t>
      </w:r>
      <w:r w:rsidRPr="004A0B2B">
        <w:rPr>
          <w:rFonts w:ascii="Times New Roman" w:hAnsi="Times New Roman" w:cs="Times New Roman"/>
          <w:bCs/>
          <w:iCs/>
          <w:sz w:val="24"/>
          <w:szCs w:val="24"/>
        </w:rPr>
        <w:softHyphen/>
        <w:t>лесообразно опираться на следующие принципы:</w:t>
      </w:r>
    </w:p>
    <w:p w14:paraId="11C2A4C3" w14:textId="77777777" w:rsidR="004339C6" w:rsidRPr="004A0B2B" w:rsidRDefault="004339C6" w:rsidP="004339C6">
      <w:pPr>
        <w:rPr>
          <w:rFonts w:ascii="Times New Roman" w:hAnsi="Times New Roman" w:cs="Times New Roman"/>
          <w:bCs/>
          <w:iCs/>
          <w:sz w:val="24"/>
          <w:szCs w:val="24"/>
        </w:rPr>
      </w:pPr>
      <w:r w:rsidRPr="004A0B2B">
        <w:rPr>
          <w:rFonts w:ascii="Times New Roman" w:hAnsi="Times New Roman" w:cs="Times New Roman"/>
          <w:bCs/>
          <w:iCs/>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4A0B2B">
        <w:rPr>
          <w:rFonts w:ascii="Times New Roman" w:hAnsi="Times New Roman" w:cs="Times New Roman"/>
          <w:bCs/>
          <w:iCs/>
          <w:sz w:val="24"/>
          <w:szCs w:val="24"/>
        </w:rPr>
        <w:t>особых образовательных потребностей</w:t>
      </w:r>
      <w:proofErr w:type="gramEnd"/>
      <w:r w:rsidRPr="004A0B2B">
        <w:rPr>
          <w:rFonts w:ascii="Times New Roman" w:hAnsi="Times New Roman" w:cs="Times New Roman"/>
          <w:bCs/>
          <w:iCs/>
          <w:sz w:val="24"/>
          <w:szCs w:val="24"/>
        </w:rPr>
        <w:t xml:space="preserve"> обучающихся с умственной отсталостью (интеллектуальными нарушениями);</w:t>
      </w:r>
    </w:p>
    <w:p w14:paraId="73378F99" w14:textId="77777777" w:rsidR="004339C6" w:rsidRPr="004A0B2B" w:rsidRDefault="004339C6" w:rsidP="004339C6">
      <w:pPr>
        <w:rPr>
          <w:rFonts w:ascii="Times New Roman" w:hAnsi="Times New Roman" w:cs="Times New Roman"/>
          <w:bCs/>
          <w:iCs/>
          <w:sz w:val="24"/>
          <w:szCs w:val="24"/>
        </w:rPr>
      </w:pPr>
      <w:r w:rsidRPr="004A0B2B">
        <w:rPr>
          <w:rFonts w:ascii="Times New Roman" w:hAnsi="Times New Roman" w:cs="Times New Roman"/>
          <w:bCs/>
          <w:iCs/>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14:paraId="358CDAB7" w14:textId="77777777" w:rsidR="004339C6" w:rsidRPr="004A0B2B" w:rsidRDefault="004339C6" w:rsidP="004339C6">
      <w:pPr>
        <w:rPr>
          <w:rFonts w:ascii="Times New Roman" w:hAnsi="Times New Roman" w:cs="Times New Roman"/>
          <w:bCs/>
          <w:iCs/>
          <w:sz w:val="24"/>
          <w:szCs w:val="24"/>
        </w:rPr>
      </w:pPr>
      <w:r w:rsidRPr="004A0B2B">
        <w:rPr>
          <w:rFonts w:ascii="Times New Roman" w:hAnsi="Times New Roman" w:cs="Times New Roman"/>
          <w:bCs/>
          <w:iCs/>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77AF7B5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Обеспечение дифференцированной оценки </w:t>
      </w:r>
      <w:proofErr w:type="gramStart"/>
      <w:r w:rsidRPr="004A0B2B">
        <w:rPr>
          <w:rFonts w:ascii="Times New Roman" w:hAnsi="Times New Roman" w:cs="Times New Roman"/>
          <w:sz w:val="24"/>
          <w:szCs w:val="24"/>
        </w:rPr>
        <w:t>достижений</w:t>
      </w:r>
      <w:proofErr w:type="gramEnd"/>
      <w:r w:rsidRPr="004A0B2B">
        <w:rPr>
          <w:rFonts w:ascii="Times New Roman" w:hAnsi="Times New Roman" w:cs="Times New Roman"/>
          <w:sz w:val="24"/>
          <w:szCs w:val="24"/>
        </w:rPr>
        <w:t xml:space="preserve"> обучающихся с умственной от</w:t>
      </w:r>
      <w:r w:rsidRPr="004A0B2B">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4A0B2B">
        <w:rPr>
          <w:rFonts w:ascii="Times New Roman" w:hAnsi="Times New Roman" w:cs="Times New Roman"/>
          <w:sz w:val="24"/>
          <w:szCs w:val="24"/>
        </w:rPr>
        <w:softHyphen/>
        <w:t>н</w:t>
      </w:r>
      <w:r w:rsidRPr="004A0B2B">
        <w:rPr>
          <w:rFonts w:ascii="Times New Roman" w:hAnsi="Times New Roman" w:cs="Times New Roman"/>
          <w:sz w:val="24"/>
          <w:szCs w:val="24"/>
        </w:rPr>
        <w:softHyphen/>
        <w:t xml:space="preserve">ки качества образования. </w:t>
      </w:r>
    </w:p>
    <w:p w14:paraId="221AAE4A" w14:textId="77777777" w:rsidR="004339C6" w:rsidRPr="004A0B2B" w:rsidRDefault="004339C6" w:rsidP="004339C6">
      <w:pPr>
        <w:rPr>
          <w:rFonts w:ascii="Times New Roman" w:hAnsi="Times New Roman" w:cs="Times New Roman"/>
          <w:i/>
          <w:sz w:val="24"/>
          <w:szCs w:val="24"/>
        </w:rPr>
      </w:pPr>
      <w:proofErr w:type="gramStart"/>
      <w:r w:rsidRPr="004A0B2B">
        <w:rPr>
          <w:rFonts w:ascii="Times New Roman" w:hAnsi="Times New Roman" w:cs="Times New Roman"/>
          <w:sz w:val="24"/>
          <w:szCs w:val="24"/>
        </w:rPr>
        <w:t>В соответствии с требования</w:t>
      </w:r>
      <w:proofErr w:type="gramEnd"/>
      <w:r w:rsidRPr="004A0B2B">
        <w:rPr>
          <w:rFonts w:ascii="Times New Roman" w:hAnsi="Times New Roman" w:cs="Times New Roman"/>
          <w:sz w:val="24"/>
          <w:szCs w:val="24"/>
        </w:rPr>
        <w:t xml:space="preserve"> Стандарта для обучающихся с умственной отсталостью (ин</w:t>
      </w:r>
      <w:r w:rsidRPr="004A0B2B">
        <w:rPr>
          <w:rFonts w:ascii="Times New Roman" w:hAnsi="Times New Roman" w:cs="Times New Roman"/>
          <w:sz w:val="24"/>
          <w:szCs w:val="24"/>
        </w:rPr>
        <w:softHyphen/>
        <w:t>теллектуальными нарушениями) оценке подлежат личностные и предметные ре</w:t>
      </w:r>
      <w:r w:rsidRPr="004A0B2B">
        <w:rPr>
          <w:rFonts w:ascii="Times New Roman" w:hAnsi="Times New Roman" w:cs="Times New Roman"/>
          <w:sz w:val="24"/>
          <w:szCs w:val="24"/>
        </w:rPr>
        <w:softHyphen/>
        <w:t>зуль</w:t>
      </w:r>
      <w:r w:rsidRPr="004A0B2B">
        <w:rPr>
          <w:rFonts w:ascii="Times New Roman" w:hAnsi="Times New Roman" w:cs="Times New Roman"/>
          <w:sz w:val="24"/>
          <w:szCs w:val="24"/>
        </w:rPr>
        <w:softHyphen/>
        <w:t>та</w:t>
      </w:r>
      <w:r w:rsidRPr="004A0B2B">
        <w:rPr>
          <w:rFonts w:ascii="Times New Roman" w:hAnsi="Times New Roman" w:cs="Times New Roman"/>
          <w:sz w:val="24"/>
          <w:szCs w:val="24"/>
        </w:rPr>
        <w:softHyphen/>
        <w:t>ты.</w:t>
      </w:r>
    </w:p>
    <w:p w14:paraId="749D1B0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
          <w:sz w:val="24"/>
          <w:szCs w:val="24"/>
        </w:rPr>
        <w:t>Личностные результаты</w:t>
      </w:r>
      <w:r w:rsidRPr="004A0B2B">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4A0B2B">
        <w:rPr>
          <w:rFonts w:ascii="Times New Roman" w:hAnsi="Times New Roman" w:cs="Times New Roman"/>
          <w:sz w:val="24"/>
          <w:szCs w:val="24"/>
        </w:rPr>
        <w:t>социальных отношений</w:t>
      </w:r>
      <w:proofErr w:type="gramEnd"/>
      <w:r w:rsidRPr="004A0B2B">
        <w:rPr>
          <w:rFonts w:ascii="Times New Roman" w:hAnsi="Times New Roman" w:cs="Times New Roman"/>
          <w:sz w:val="24"/>
          <w:szCs w:val="24"/>
        </w:rPr>
        <w:t xml:space="preserve"> обучающихся в различных средах.</w:t>
      </w:r>
    </w:p>
    <w:p w14:paraId="4A22ED0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Для полноты оценки лич</w:t>
      </w:r>
      <w:r w:rsidRPr="004A0B2B">
        <w:rPr>
          <w:rFonts w:ascii="Times New Roman" w:hAnsi="Times New Roman" w:cs="Times New Roman"/>
          <w:sz w:val="24"/>
          <w:szCs w:val="24"/>
        </w:rPr>
        <w:softHyphen/>
        <w:t>ностных результатов освоения обу</w:t>
      </w:r>
      <w:r w:rsidRPr="004A0B2B">
        <w:rPr>
          <w:rFonts w:ascii="Times New Roman" w:hAnsi="Times New Roman" w:cs="Times New Roman"/>
          <w:sz w:val="24"/>
          <w:szCs w:val="24"/>
        </w:rPr>
        <w:softHyphen/>
        <w:t>чающимися с умственной отсталостью (интеллектуальными нарушениями) АООП сле</w:t>
      </w:r>
      <w:r w:rsidRPr="004A0B2B">
        <w:rPr>
          <w:rFonts w:ascii="Times New Roman" w:hAnsi="Times New Roman" w:cs="Times New Roman"/>
          <w:sz w:val="24"/>
          <w:szCs w:val="24"/>
        </w:rPr>
        <w:softHyphen/>
        <w:t>ду</w:t>
      </w:r>
      <w:r w:rsidRPr="004A0B2B">
        <w:rPr>
          <w:rFonts w:ascii="Times New Roman" w:hAnsi="Times New Roman" w:cs="Times New Roman"/>
          <w:sz w:val="24"/>
          <w:szCs w:val="24"/>
        </w:rPr>
        <w:softHyphen/>
        <w:t>ет учитывать мнение родителей (законных представителей), поскольку ос</w:t>
      </w:r>
      <w:r w:rsidRPr="004A0B2B">
        <w:rPr>
          <w:rFonts w:ascii="Times New Roman" w:hAnsi="Times New Roman" w:cs="Times New Roman"/>
          <w:sz w:val="24"/>
          <w:szCs w:val="24"/>
        </w:rPr>
        <w:softHyphen/>
        <w:t>но</w:t>
      </w:r>
      <w:r w:rsidRPr="004A0B2B">
        <w:rPr>
          <w:rFonts w:ascii="Times New Roman" w:hAnsi="Times New Roman" w:cs="Times New Roman"/>
          <w:sz w:val="24"/>
          <w:szCs w:val="24"/>
        </w:rPr>
        <w:softHyphen/>
        <w:t xml:space="preserve">вой оценки служит анализ изменений </w:t>
      </w:r>
      <w:proofErr w:type="gramStart"/>
      <w:r w:rsidRPr="004A0B2B">
        <w:rPr>
          <w:rFonts w:ascii="Times New Roman" w:hAnsi="Times New Roman" w:cs="Times New Roman"/>
          <w:sz w:val="24"/>
          <w:szCs w:val="24"/>
        </w:rPr>
        <w:lastRenderedPageBreak/>
        <w:t>поведения</w:t>
      </w:r>
      <w:proofErr w:type="gramEnd"/>
      <w:r w:rsidRPr="004A0B2B">
        <w:rPr>
          <w:rFonts w:ascii="Times New Roman" w:hAnsi="Times New Roman" w:cs="Times New Roman"/>
          <w:sz w:val="24"/>
          <w:szCs w:val="24"/>
        </w:rPr>
        <w:t xml:space="preserve"> обучающегося в по</w:t>
      </w:r>
      <w:r w:rsidRPr="004A0B2B">
        <w:rPr>
          <w:rFonts w:ascii="Times New Roman" w:hAnsi="Times New Roman" w:cs="Times New Roman"/>
          <w:sz w:val="24"/>
          <w:szCs w:val="24"/>
        </w:rPr>
        <w:softHyphen/>
        <w:t>в</w:t>
      </w:r>
      <w:r w:rsidRPr="004A0B2B">
        <w:rPr>
          <w:rFonts w:ascii="Times New Roman" w:hAnsi="Times New Roman" w:cs="Times New Roman"/>
          <w:sz w:val="24"/>
          <w:szCs w:val="24"/>
        </w:rPr>
        <w:softHyphen/>
        <w:t>се</w:t>
      </w:r>
      <w:r w:rsidRPr="004A0B2B">
        <w:rPr>
          <w:rFonts w:ascii="Times New Roman" w:hAnsi="Times New Roman" w:cs="Times New Roman"/>
          <w:sz w:val="24"/>
          <w:szCs w:val="24"/>
        </w:rPr>
        <w:softHyphen/>
        <w:t>д</w:t>
      </w:r>
      <w:r w:rsidRPr="004A0B2B">
        <w:rPr>
          <w:rFonts w:ascii="Times New Roman" w:hAnsi="Times New Roman" w:cs="Times New Roman"/>
          <w:sz w:val="24"/>
          <w:szCs w:val="24"/>
        </w:rPr>
        <w:softHyphen/>
        <w:t>нев</w:t>
      </w:r>
      <w:r w:rsidRPr="004A0B2B">
        <w:rPr>
          <w:rFonts w:ascii="Times New Roman" w:hAnsi="Times New Roman" w:cs="Times New Roman"/>
          <w:sz w:val="24"/>
          <w:szCs w:val="24"/>
        </w:rPr>
        <w:softHyphen/>
        <w:t>ной жизни в различных социальных средах (школьной и семейной).</w:t>
      </w:r>
    </w:p>
    <w:p w14:paraId="38ED025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 основе требований, сформулированных в Стандарте</w:t>
      </w:r>
      <w:r w:rsidRPr="004A0B2B">
        <w:rPr>
          <w:rFonts w:ascii="Times New Roman" w:hAnsi="Times New Roman" w:cs="Times New Roman"/>
          <w:sz w:val="24"/>
          <w:szCs w:val="24"/>
          <w:vertAlign w:val="superscript"/>
        </w:rPr>
        <w:footnoteReference w:id="1"/>
      </w:r>
      <w:r w:rsidRPr="004A0B2B">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4A0B2B">
        <w:rPr>
          <w:rFonts w:ascii="Times New Roman" w:hAnsi="Times New Roman" w:cs="Times New Roman"/>
          <w:sz w:val="24"/>
          <w:szCs w:val="24"/>
        </w:rPr>
        <w:softHyphen/>
        <w:t>ди</w:t>
      </w:r>
      <w:r w:rsidRPr="004A0B2B">
        <w:rPr>
          <w:rFonts w:ascii="Times New Roman" w:hAnsi="Times New Roman" w:cs="Times New Roman"/>
          <w:sz w:val="24"/>
          <w:szCs w:val="24"/>
        </w:rPr>
        <w:softHyphen/>
        <w:t>ви</w:t>
      </w:r>
      <w:r w:rsidRPr="004A0B2B">
        <w:rPr>
          <w:rFonts w:ascii="Times New Roman" w:hAnsi="Times New Roman" w:cs="Times New Roman"/>
          <w:sz w:val="24"/>
          <w:szCs w:val="24"/>
        </w:rPr>
        <w:softHyphen/>
        <w:t>ду</w:t>
      </w:r>
      <w:r w:rsidRPr="004A0B2B">
        <w:rPr>
          <w:rFonts w:ascii="Times New Roman" w:hAnsi="Times New Roman" w:cs="Times New Roman"/>
          <w:sz w:val="24"/>
          <w:szCs w:val="24"/>
        </w:rPr>
        <w:softHyphen/>
        <w:t>аль</w:t>
      </w:r>
      <w:r w:rsidRPr="004A0B2B">
        <w:rPr>
          <w:rFonts w:ascii="Times New Roman" w:hAnsi="Times New Roman" w:cs="Times New Roman"/>
          <w:sz w:val="24"/>
          <w:szCs w:val="24"/>
        </w:rPr>
        <w:softHyphen/>
        <w:t>ных особенностей обучающихся, которая утверждается ло</w:t>
      </w:r>
      <w:r w:rsidRPr="004A0B2B">
        <w:rPr>
          <w:rFonts w:ascii="Times New Roman" w:hAnsi="Times New Roman" w:cs="Times New Roman"/>
          <w:sz w:val="24"/>
          <w:szCs w:val="24"/>
        </w:rPr>
        <w:softHyphen/>
        <w:t>каль</w:t>
      </w:r>
      <w:r w:rsidRPr="004A0B2B">
        <w:rPr>
          <w:rFonts w:ascii="Times New Roman" w:hAnsi="Times New Roman" w:cs="Times New Roman"/>
          <w:sz w:val="24"/>
          <w:szCs w:val="24"/>
        </w:rPr>
        <w:softHyphen/>
        <w:t>ными актами ор</w:t>
      </w:r>
      <w:r w:rsidRPr="004A0B2B">
        <w:rPr>
          <w:rFonts w:ascii="Times New Roman" w:hAnsi="Times New Roman" w:cs="Times New Roman"/>
          <w:sz w:val="24"/>
          <w:szCs w:val="24"/>
        </w:rPr>
        <w:softHyphen/>
        <w:t>га</w:t>
      </w:r>
      <w:r w:rsidRPr="004A0B2B">
        <w:rPr>
          <w:rFonts w:ascii="Times New Roman" w:hAnsi="Times New Roman" w:cs="Times New Roman"/>
          <w:sz w:val="24"/>
          <w:szCs w:val="24"/>
        </w:rPr>
        <w:softHyphen/>
        <w:t>ни</w:t>
      </w:r>
      <w:r w:rsidRPr="004A0B2B">
        <w:rPr>
          <w:rFonts w:ascii="Times New Roman" w:hAnsi="Times New Roman" w:cs="Times New Roman"/>
          <w:sz w:val="24"/>
          <w:szCs w:val="24"/>
        </w:rPr>
        <w:softHyphen/>
        <w:t>за</w:t>
      </w:r>
      <w:r w:rsidRPr="004A0B2B">
        <w:rPr>
          <w:rFonts w:ascii="Times New Roman" w:hAnsi="Times New Roman" w:cs="Times New Roman"/>
          <w:sz w:val="24"/>
          <w:szCs w:val="24"/>
        </w:rPr>
        <w:softHyphen/>
        <w:t xml:space="preserve">ции. </w:t>
      </w:r>
    </w:p>
    <w:p w14:paraId="777F655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4339C6" w:rsidRPr="004A0B2B" w14:paraId="28CFE13A" w14:textId="77777777" w:rsidTr="00453D6F">
        <w:tc>
          <w:tcPr>
            <w:tcW w:w="3190" w:type="dxa"/>
            <w:tcBorders>
              <w:top w:val="single" w:sz="4" w:space="0" w:color="000000"/>
              <w:left w:val="single" w:sz="4" w:space="0" w:color="000000"/>
              <w:bottom w:val="single" w:sz="4" w:space="0" w:color="000000"/>
            </w:tcBorders>
          </w:tcPr>
          <w:p w14:paraId="6D5EF0F3"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Критерий</w:t>
            </w:r>
          </w:p>
        </w:tc>
        <w:tc>
          <w:tcPr>
            <w:tcW w:w="3190" w:type="dxa"/>
            <w:tcBorders>
              <w:top w:val="single" w:sz="4" w:space="0" w:color="000000"/>
              <w:left w:val="single" w:sz="4" w:space="0" w:color="000000"/>
              <w:bottom w:val="single" w:sz="4" w:space="0" w:color="000000"/>
            </w:tcBorders>
          </w:tcPr>
          <w:p w14:paraId="6E4E8559"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14:paraId="555E96E6"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Индикаторы</w:t>
            </w:r>
          </w:p>
        </w:tc>
      </w:tr>
      <w:tr w:rsidR="004339C6" w:rsidRPr="004A0B2B" w14:paraId="4F167CFA" w14:textId="77777777" w:rsidTr="00453D6F">
        <w:trPr>
          <w:trHeight w:val="854"/>
        </w:trPr>
        <w:tc>
          <w:tcPr>
            <w:tcW w:w="3190" w:type="dxa"/>
            <w:vMerge w:val="restart"/>
            <w:tcBorders>
              <w:top w:val="single" w:sz="4" w:space="0" w:color="000000"/>
              <w:left w:val="single" w:sz="4" w:space="0" w:color="000000"/>
              <w:bottom w:val="single" w:sz="4" w:space="0" w:color="000000"/>
            </w:tcBorders>
          </w:tcPr>
          <w:p w14:paraId="4A004895"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14:paraId="07ED6628" w14:textId="77777777" w:rsidR="004339C6" w:rsidRPr="004A0B2B" w:rsidRDefault="004339C6" w:rsidP="004339C6">
            <w:pPr>
              <w:rPr>
                <w:rFonts w:ascii="Times New Roman" w:hAnsi="Times New Roman" w:cs="Times New Roman"/>
                <w:i/>
                <w:iCs/>
                <w:sz w:val="24"/>
                <w:szCs w:val="24"/>
              </w:rPr>
            </w:pPr>
            <w:proofErr w:type="spellStart"/>
            <w:r w:rsidRPr="004A0B2B">
              <w:rPr>
                <w:rFonts w:ascii="Times New Roman" w:hAnsi="Times New Roman" w:cs="Times New Roman"/>
                <w:i/>
                <w:iCs/>
                <w:sz w:val="24"/>
                <w:szCs w:val="24"/>
              </w:rPr>
              <w:t>сформированность</w:t>
            </w:r>
            <w:proofErr w:type="spellEnd"/>
            <w:r w:rsidRPr="004A0B2B">
              <w:rPr>
                <w:rFonts w:ascii="Times New Roman" w:hAnsi="Times New Roman" w:cs="Times New Roman"/>
                <w:i/>
                <w:iCs/>
                <w:sz w:val="24"/>
                <w:szCs w:val="24"/>
              </w:rPr>
              <w:t xml:space="preserve"> навыков коммуникации со взрос</w:t>
            </w:r>
            <w:r w:rsidRPr="004A0B2B">
              <w:rPr>
                <w:rFonts w:ascii="Times New Roman" w:hAnsi="Times New Roman" w:cs="Times New Roman"/>
                <w:i/>
                <w:iCs/>
                <w:sz w:val="24"/>
                <w:szCs w:val="24"/>
              </w:rPr>
              <w:softHyphen/>
              <w:t>лы</w:t>
            </w:r>
            <w:r w:rsidRPr="004A0B2B">
              <w:rPr>
                <w:rFonts w:ascii="Times New Roman" w:hAnsi="Times New Roman" w:cs="Times New Roman"/>
                <w:i/>
                <w:iCs/>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14:paraId="3974C0D5"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инициировать и поддерживать ком</w:t>
            </w:r>
            <w:r w:rsidRPr="004A0B2B">
              <w:rPr>
                <w:rFonts w:ascii="Times New Roman" w:hAnsi="Times New Roman" w:cs="Times New Roman"/>
                <w:i/>
                <w:iCs/>
                <w:sz w:val="24"/>
                <w:szCs w:val="24"/>
              </w:rPr>
              <w:softHyphen/>
              <w:t>му</w:t>
            </w:r>
            <w:r w:rsidRPr="004A0B2B">
              <w:rPr>
                <w:rFonts w:ascii="Times New Roman" w:hAnsi="Times New Roman" w:cs="Times New Roman"/>
                <w:i/>
                <w:iCs/>
                <w:sz w:val="24"/>
                <w:szCs w:val="24"/>
              </w:rPr>
              <w:softHyphen/>
              <w:t>ни</w:t>
            </w:r>
            <w:r w:rsidRPr="004A0B2B">
              <w:rPr>
                <w:rFonts w:ascii="Times New Roman" w:hAnsi="Times New Roman" w:cs="Times New Roman"/>
                <w:i/>
                <w:iCs/>
                <w:sz w:val="24"/>
                <w:szCs w:val="24"/>
              </w:rPr>
              <w:softHyphen/>
              <w:t>ка</w:t>
            </w:r>
            <w:r w:rsidRPr="004A0B2B">
              <w:rPr>
                <w:rFonts w:ascii="Times New Roman" w:hAnsi="Times New Roman" w:cs="Times New Roman"/>
                <w:i/>
                <w:iCs/>
                <w:sz w:val="24"/>
                <w:szCs w:val="24"/>
              </w:rPr>
              <w:softHyphen/>
              <w:t>цию с взрослыми</w:t>
            </w:r>
          </w:p>
        </w:tc>
      </w:tr>
      <w:tr w:rsidR="004339C6" w:rsidRPr="004A0B2B" w14:paraId="6B340ED3" w14:textId="77777777" w:rsidTr="00453D6F">
        <w:trPr>
          <w:trHeight w:val="839"/>
        </w:trPr>
        <w:tc>
          <w:tcPr>
            <w:tcW w:w="3190" w:type="dxa"/>
            <w:vMerge/>
            <w:tcBorders>
              <w:top w:val="single" w:sz="4" w:space="0" w:color="000000"/>
              <w:left w:val="single" w:sz="4" w:space="0" w:color="000000"/>
              <w:bottom w:val="single" w:sz="4" w:space="0" w:color="000000"/>
            </w:tcBorders>
          </w:tcPr>
          <w:p w14:paraId="2CC5553E" w14:textId="77777777" w:rsidR="004339C6" w:rsidRPr="004A0B2B" w:rsidRDefault="004339C6" w:rsidP="004339C6">
            <w:pPr>
              <w:rPr>
                <w:rFonts w:ascii="Times New Roman" w:hAnsi="Times New Roman" w:cs="Times New Roman"/>
                <w:i/>
                <w:iCs/>
                <w:sz w:val="24"/>
                <w:szCs w:val="24"/>
              </w:rPr>
            </w:pPr>
          </w:p>
        </w:tc>
        <w:tc>
          <w:tcPr>
            <w:tcW w:w="3190" w:type="dxa"/>
            <w:vMerge/>
            <w:tcBorders>
              <w:top w:val="single" w:sz="4" w:space="0" w:color="000000"/>
              <w:left w:val="single" w:sz="4" w:space="0" w:color="000000"/>
            </w:tcBorders>
          </w:tcPr>
          <w:p w14:paraId="2963FDDF" w14:textId="77777777" w:rsidR="004339C6" w:rsidRPr="004A0B2B" w:rsidRDefault="004339C6" w:rsidP="004339C6">
            <w:pPr>
              <w:rPr>
                <w:rFonts w:ascii="Times New Roman" w:hAnsi="Times New Roman" w:cs="Times New Roman"/>
                <w:i/>
                <w:iCs/>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7C0F1F63"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применять аде</w:t>
            </w:r>
            <w:r w:rsidRPr="004A0B2B">
              <w:rPr>
                <w:rFonts w:ascii="Times New Roman" w:hAnsi="Times New Roman" w:cs="Times New Roman"/>
                <w:i/>
                <w:iCs/>
                <w:sz w:val="24"/>
                <w:szCs w:val="24"/>
              </w:rPr>
              <w:softHyphen/>
              <w:t>к</w:t>
            </w:r>
            <w:r w:rsidRPr="004A0B2B">
              <w:rPr>
                <w:rFonts w:ascii="Times New Roman" w:hAnsi="Times New Roman" w:cs="Times New Roman"/>
                <w:i/>
                <w:iCs/>
                <w:sz w:val="24"/>
                <w:szCs w:val="24"/>
              </w:rPr>
              <w:softHyphen/>
              <w:t>ватные способы поведения в разных ситуациях</w:t>
            </w:r>
          </w:p>
        </w:tc>
      </w:tr>
      <w:tr w:rsidR="004339C6" w:rsidRPr="004A0B2B" w14:paraId="3DBBC8FA" w14:textId="77777777" w:rsidTr="00453D6F">
        <w:trPr>
          <w:trHeight w:val="281"/>
        </w:trPr>
        <w:tc>
          <w:tcPr>
            <w:tcW w:w="3190" w:type="dxa"/>
            <w:vMerge/>
            <w:tcBorders>
              <w:top w:val="single" w:sz="4" w:space="0" w:color="000000"/>
              <w:left w:val="single" w:sz="4" w:space="0" w:color="000000"/>
              <w:bottom w:val="single" w:sz="4" w:space="0" w:color="000000"/>
            </w:tcBorders>
          </w:tcPr>
          <w:p w14:paraId="4729AA37" w14:textId="77777777" w:rsidR="004339C6" w:rsidRPr="004A0B2B" w:rsidRDefault="004339C6" w:rsidP="004339C6">
            <w:pPr>
              <w:rPr>
                <w:rFonts w:ascii="Times New Roman" w:hAnsi="Times New Roman" w:cs="Times New Roman"/>
                <w:i/>
                <w:iCs/>
                <w:sz w:val="24"/>
                <w:szCs w:val="24"/>
              </w:rPr>
            </w:pPr>
          </w:p>
        </w:tc>
        <w:tc>
          <w:tcPr>
            <w:tcW w:w="3190" w:type="dxa"/>
            <w:tcBorders>
              <w:left w:val="single" w:sz="4" w:space="0" w:color="000000"/>
              <w:bottom w:val="single" w:sz="4" w:space="0" w:color="000000"/>
            </w:tcBorders>
          </w:tcPr>
          <w:p w14:paraId="2473D9AC" w14:textId="77777777" w:rsidR="004339C6" w:rsidRPr="004A0B2B" w:rsidRDefault="004339C6" w:rsidP="004339C6">
            <w:pPr>
              <w:rPr>
                <w:rFonts w:ascii="Times New Roman" w:hAnsi="Times New Roman" w:cs="Times New Roman"/>
                <w:i/>
                <w:iCs/>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0B725F39"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 xml:space="preserve">способность обращаться за помощью </w:t>
            </w:r>
          </w:p>
        </w:tc>
      </w:tr>
      <w:tr w:rsidR="004339C6" w:rsidRPr="004A0B2B" w14:paraId="680E6D71" w14:textId="77777777" w:rsidTr="00453D6F">
        <w:trPr>
          <w:trHeight w:val="538"/>
        </w:trPr>
        <w:tc>
          <w:tcPr>
            <w:tcW w:w="3190" w:type="dxa"/>
            <w:vMerge/>
            <w:tcBorders>
              <w:top w:val="single" w:sz="4" w:space="0" w:color="000000"/>
              <w:left w:val="single" w:sz="4" w:space="0" w:color="000000"/>
              <w:bottom w:val="single" w:sz="4" w:space="0" w:color="000000"/>
            </w:tcBorders>
          </w:tcPr>
          <w:p w14:paraId="6819EC4B" w14:textId="77777777" w:rsidR="004339C6" w:rsidRPr="004A0B2B" w:rsidRDefault="004339C6" w:rsidP="004339C6">
            <w:pPr>
              <w:rPr>
                <w:rFonts w:ascii="Times New Roman" w:hAnsi="Times New Roman" w:cs="Times New Roman"/>
                <w:i/>
                <w:iCs/>
                <w:sz w:val="24"/>
                <w:szCs w:val="24"/>
              </w:rPr>
            </w:pPr>
          </w:p>
        </w:tc>
        <w:tc>
          <w:tcPr>
            <w:tcW w:w="3190" w:type="dxa"/>
            <w:vMerge w:val="restart"/>
            <w:tcBorders>
              <w:top w:val="single" w:sz="4" w:space="0" w:color="000000"/>
              <w:left w:val="single" w:sz="4" w:space="0" w:color="000000"/>
              <w:bottom w:val="single" w:sz="4" w:space="0" w:color="000000"/>
            </w:tcBorders>
          </w:tcPr>
          <w:p w14:paraId="458AF268" w14:textId="77777777" w:rsidR="004339C6" w:rsidRPr="004A0B2B" w:rsidRDefault="004339C6" w:rsidP="004339C6">
            <w:pPr>
              <w:rPr>
                <w:rFonts w:ascii="Times New Roman" w:hAnsi="Times New Roman" w:cs="Times New Roman"/>
                <w:i/>
                <w:iCs/>
                <w:sz w:val="24"/>
                <w:szCs w:val="24"/>
              </w:rPr>
            </w:pPr>
            <w:proofErr w:type="spellStart"/>
            <w:r w:rsidRPr="004A0B2B">
              <w:rPr>
                <w:rFonts w:ascii="Times New Roman" w:hAnsi="Times New Roman" w:cs="Times New Roman"/>
                <w:i/>
                <w:iCs/>
                <w:sz w:val="24"/>
                <w:szCs w:val="24"/>
              </w:rPr>
              <w:t>сформированность</w:t>
            </w:r>
            <w:proofErr w:type="spellEnd"/>
            <w:r w:rsidRPr="004A0B2B">
              <w:rPr>
                <w:rFonts w:ascii="Times New Roman" w:hAnsi="Times New Roman" w:cs="Times New Roman"/>
                <w:i/>
                <w:iCs/>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14:paraId="7E824E9A"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инициировать и поддерживать коммуникацию со сверс</w:t>
            </w:r>
            <w:r w:rsidRPr="004A0B2B">
              <w:rPr>
                <w:rFonts w:ascii="Times New Roman" w:hAnsi="Times New Roman" w:cs="Times New Roman"/>
                <w:i/>
                <w:iCs/>
                <w:sz w:val="24"/>
                <w:szCs w:val="24"/>
              </w:rPr>
              <w:softHyphen/>
              <w:t>т</w:t>
            </w:r>
            <w:r w:rsidRPr="004A0B2B">
              <w:rPr>
                <w:rFonts w:ascii="Times New Roman" w:hAnsi="Times New Roman" w:cs="Times New Roman"/>
                <w:i/>
                <w:iCs/>
                <w:sz w:val="24"/>
                <w:szCs w:val="24"/>
              </w:rPr>
              <w:softHyphen/>
              <w:t>ни</w:t>
            </w:r>
            <w:r w:rsidRPr="004A0B2B">
              <w:rPr>
                <w:rFonts w:ascii="Times New Roman" w:hAnsi="Times New Roman" w:cs="Times New Roman"/>
                <w:i/>
                <w:iCs/>
                <w:sz w:val="24"/>
                <w:szCs w:val="24"/>
              </w:rPr>
              <w:softHyphen/>
              <w:t>ками</w:t>
            </w:r>
          </w:p>
        </w:tc>
      </w:tr>
      <w:tr w:rsidR="004339C6" w:rsidRPr="004A0B2B" w14:paraId="6F7F9628" w14:textId="77777777" w:rsidTr="00453D6F">
        <w:trPr>
          <w:trHeight w:val="536"/>
        </w:trPr>
        <w:tc>
          <w:tcPr>
            <w:tcW w:w="3190" w:type="dxa"/>
            <w:vMerge/>
            <w:tcBorders>
              <w:top w:val="single" w:sz="4" w:space="0" w:color="000000"/>
              <w:left w:val="single" w:sz="4" w:space="0" w:color="000000"/>
              <w:bottom w:val="single" w:sz="4" w:space="0" w:color="000000"/>
            </w:tcBorders>
          </w:tcPr>
          <w:p w14:paraId="0C897FDD" w14:textId="77777777" w:rsidR="004339C6" w:rsidRPr="004A0B2B" w:rsidRDefault="004339C6" w:rsidP="004339C6">
            <w:pPr>
              <w:rPr>
                <w:rFonts w:ascii="Times New Roman" w:hAnsi="Times New Roman" w:cs="Times New Roman"/>
                <w:i/>
                <w:iCs/>
                <w:sz w:val="24"/>
                <w:szCs w:val="24"/>
              </w:rPr>
            </w:pPr>
          </w:p>
        </w:tc>
        <w:tc>
          <w:tcPr>
            <w:tcW w:w="3190" w:type="dxa"/>
            <w:vMerge/>
            <w:tcBorders>
              <w:top w:val="single" w:sz="4" w:space="0" w:color="000000"/>
              <w:left w:val="single" w:sz="4" w:space="0" w:color="000000"/>
              <w:bottom w:val="single" w:sz="4" w:space="0" w:color="000000"/>
            </w:tcBorders>
          </w:tcPr>
          <w:p w14:paraId="11FB05C6" w14:textId="77777777" w:rsidR="004339C6" w:rsidRPr="004A0B2B" w:rsidRDefault="004339C6" w:rsidP="004339C6">
            <w:pPr>
              <w:rPr>
                <w:rFonts w:ascii="Times New Roman" w:hAnsi="Times New Roman" w:cs="Times New Roman"/>
                <w:i/>
                <w:iCs/>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66193127"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применять аде</w:t>
            </w:r>
            <w:r w:rsidRPr="004A0B2B">
              <w:rPr>
                <w:rFonts w:ascii="Times New Roman" w:hAnsi="Times New Roman" w:cs="Times New Roman"/>
                <w:i/>
                <w:iCs/>
                <w:sz w:val="24"/>
                <w:szCs w:val="24"/>
              </w:rPr>
              <w:softHyphen/>
              <w:t>к</w:t>
            </w:r>
            <w:r w:rsidRPr="004A0B2B">
              <w:rPr>
                <w:rFonts w:ascii="Times New Roman" w:hAnsi="Times New Roman" w:cs="Times New Roman"/>
                <w:i/>
                <w:iCs/>
                <w:sz w:val="24"/>
                <w:szCs w:val="24"/>
              </w:rPr>
              <w:softHyphen/>
              <w:t>ватные способы поведения в разных ситуациях</w:t>
            </w:r>
          </w:p>
        </w:tc>
      </w:tr>
      <w:tr w:rsidR="004339C6" w:rsidRPr="004A0B2B" w14:paraId="732F2C3D" w14:textId="77777777" w:rsidTr="00453D6F">
        <w:trPr>
          <w:trHeight w:val="536"/>
        </w:trPr>
        <w:tc>
          <w:tcPr>
            <w:tcW w:w="3190" w:type="dxa"/>
            <w:vMerge/>
            <w:tcBorders>
              <w:top w:val="single" w:sz="4" w:space="0" w:color="000000"/>
              <w:left w:val="single" w:sz="4" w:space="0" w:color="000000"/>
              <w:bottom w:val="single" w:sz="4" w:space="0" w:color="000000"/>
            </w:tcBorders>
          </w:tcPr>
          <w:p w14:paraId="0CB07971" w14:textId="77777777" w:rsidR="004339C6" w:rsidRPr="004A0B2B" w:rsidRDefault="004339C6" w:rsidP="004339C6">
            <w:pPr>
              <w:rPr>
                <w:rFonts w:ascii="Times New Roman" w:hAnsi="Times New Roman" w:cs="Times New Roman"/>
                <w:i/>
                <w:iCs/>
                <w:sz w:val="24"/>
                <w:szCs w:val="24"/>
              </w:rPr>
            </w:pPr>
          </w:p>
        </w:tc>
        <w:tc>
          <w:tcPr>
            <w:tcW w:w="3190" w:type="dxa"/>
            <w:vMerge/>
            <w:tcBorders>
              <w:top w:val="single" w:sz="4" w:space="0" w:color="000000"/>
              <w:left w:val="single" w:sz="4" w:space="0" w:color="000000"/>
              <w:bottom w:val="single" w:sz="4" w:space="0" w:color="000000"/>
            </w:tcBorders>
          </w:tcPr>
          <w:p w14:paraId="692F8FBB" w14:textId="77777777" w:rsidR="004339C6" w:rsidRPr="004A0B2B" w:rsidRDefault="004339C6" w:rsidP="004339C6">
            <w:pPr>
              <w:rPr>
                <w:rFonts w:ascii="Times New Roman" w:hAnsi="Times New Roman" w:cs="Times New Roman"/>
                <w:i/>
                <w:iCs/>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60A9F52A"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 xml:space="preserve">способность обращаться за помощью </w:t>
            </w:r>
          </w:p>
        </w:tc>
      </w:tr>
      <w:tr w:rsidR="004339C6" w:rsidRPr="004A0B2B" w14:paraId="694E543C" w14:textId="77777777" w:rsidTr="00453D6F">
        <w:trPr>
          <w:trHeight w:val="1164"/>
        </w:trPr>
        <w:tc>
          <w:tcPr>
            <w:tcW w:w="3190" w:type="dxa"/>
            <w:vMerge/>
            <w:tcBorders>
              <w:top w:val="single" w:sz="4" w:space="0" w:color="000000"/>
              <w:left w:val="single" w:sz="4" w:space="0" w:color="000000"/>
            </w:tcBorders>
          </w:tcPr>
          <w:p w14:paraId="73C11425" w14:textId="77777777" w:rsidR="004339C6" w:rsidRPr="004A0B2B" w:rsidRDefault="004339C6" w:rsidP="004339C6">
            <w:pPr>
              <w:rPr>
                <w:rFonts w:ascii="Times New Roman" w:hAnsi="Times New Roman" w:cs="Times New Roman"/>
                <w:i/>
                <w:iCs/>
                <w:sz w:val="24"/>
                <w:szCs w:val="24"/>
              </w:rPr>
            </w:pPr>
          </w:p>
        </w:tc>
        <w:tc>
          <w:tcPr>
            <w:tcW w:w="3190" w:type="dxa"/>
            <w:tcBorders>
              <w:top w:val="single" w:sz="4" w:space="0" w:color="000000"/>
              <w:left w:val="single" w:sz="4" w:space="0" w:color="000000"/>
              <w:bottom w:val="single" w:sz="4" w:space="0" w:color="000000"/>
            </w:tcBorders>
          </w:tcPr>
          <w:p w14:paraId="512ED689"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14:paraId="0CE932CB"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использовать разнообразные средства ко</w:t>
            </w:r>
            <w:r w:rsidRPr="004A0B2B">
              <w:rPr>
                <w:rFonts w:ascii="Times New Roman" w:hAnsi="Times New Roman" w:cs="Times New Roman"/>
                <w:i/>
                <w:iCs/>
                <w:sz w:val="24"/>
                <w:szCs w:val="24"/>
              </w:rPr>
              <w:softHyphen/>
              <w:t>м</w:t>
            </w:r>
            <w:r w:rsidRPr="004A0B2B">
              <w:rPr>
                <w:rFonts w:ascii="Times New Roman" w:hAnsi="Times New Roman" w:cs="Times New Roman"/>
                <w:i/>
                <w:iCs/>
                <w:sz w:val="24"/>
                <w:szCs w:val="24"/>
              </w:rPr>
              <w:softHyphen/>
              <w:t>муникации согласно ситу</w:t>
            </w:r>
            <w:r w:rsidRPr="004A0B2B">
              <w:rPr>
                <w:rFonts w:ascii="Times New Roman" w:hAnsi="Times New Roman" w:cs="Times New Roman"/>
                <w:i/>
                <w:iCs/>
                <w:sz w:val="24"/>
                <w:szCs w:val="24"/>
              </w:rPr>
              <w:softHyphen/>
              <w:t>ации</w:t>
            </w:r>
          </w:p>
        </w:tc>
      </w:tr>
      <w:tr w:rsidR="004339C6" w:rsidRPr="004A0B2B" w14:paraId="02AFB07B" w14:textId="77777777" w:rsidTr="00453D6F">
        <w:trPr>
          <w:trHeight w:val="298"/>
        </w:trPr>
        <w:tc>
          <w:tcPr>
            <w:tcW w:w="3190" w:type="dxa"/>
            <w:tcBorders>
              <w:left w:val="single" w:sz="4" w:space="0" w:color="000000"/>
              <w:bottom w:val="single" w:sz="4" w:space="0" w:color="000000"/>
            </w:tcBorders>
          </w:tcPr>
          <w:p w14:paraId="7D026E5D" w14:textId="77777777" w:rsidR="004339C6" w:rsidRPr="004A0B2B" w:rsidRDefault="004339C6" w:rsidP="004339C6">
            <w:pPr>
              <w:rPr>
                <w:rFonts w:ascii="Times New Roman" w:hAnsi="Times New Roman" w:cs="Times New Roman"/>
                <w:i/>
                <w:iCs/>
                <w:sz w:val="24"/>
                <w:szCs w:val="24"/>
              </w:rPr>
            </w:pPr>
          </w:p>
        </w:tc>
        <w:tc>
          <w:tcPr>
            <w:tcW w:w="3190" w:type="dxa"/>
            <w:tcBorders>
              <w:top w:val="single" w:sz="4" w:space="0" w:color="000000"/>
              <w:left w:val="single" w:sz="4" w:space="0" w:color="000000"/>
              <w:bottom w:val="single" w:sz="4" w:space="0" w:color="000000"/>
            </w:tcBorders>
          </w:tcPr>
          <w:p w14:paraId="6150ED8E"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14:paraId="78B63F84" w14:textId="77777777" w:rsidR="004339C6" w:rsidRPr="004A0B2B" w:rsidRDefault="004339C6" w:rsidP="004339C6">
            <w:pPr>
              <w:rPr>
                <w:rFonts w:ascii="Times New Roman" w:hAnsi="Times New Roman" w:cs="Times New Roman"/>
                <w:i/>
                <w:iCs/>
                <w:sz w:val="24"/>
                <w:szCs w:val="24"/>
              </w:rPr>
            </w:pPr>
            <w:r w:rsidRPr="004A0B2B">
              <w:rPr>
                <w:rFonts w:ascii="Times New Roman" w:hAnsi="Times New Roman" w:cs="Times New Roman"/>
                <w:i/>
                <w:iCs/>
                <w:sz w:val="24"/>
                <w:szCs w:val="24"/>
              </w:rPr>
              <w:t>способность правильно при</w:t>
            </w:r>
            <w:r w:rsidRPr="004A0B2B">
              <w:rPr>
                <w:rFonts w:ascii="Times New Roman" w:hAnsi="Times New Roman" w:cs="Times New Roman"/>
                <w:i/>
                <w:iCs/>
                <w:sz w:val="24"/>
                <w:szCs w:val="24"/>
              </w:rPr>
              <w:softHyphen/>
              <w:t>менить ритуалы социаль</w:t>
            </w:r>
            <w:r w:rsidRPr="004A0B2B">
              <w:rPr>
                <w:rFonts w:ascii="Times New Roman" w:hAnsi="Times New Roman" w:cs="Times New Roman"/>
                <w:i/>
                <w:iCs/>
                <w:sz w:val="24"/>
                <w:szCs w:val="24"/>
              </w:rPr>
              <w:softHyphen/>
              <w:t>но</w:t>
            </w:r>
            <w:r w:rsidRPr="004A0B2B">
              <w:rPr>
                <w:rFonts w:ascii="Times New Roman" w:hAnsi="Times New Roman" w:cs="Times New Roman"/>
                <w:i/>
                <w:iCs/>
                <w:sz w:val="24"/>
                <w:szCs w:val="24"/>
              </w:rPr>
              <w:softHyphen/>
              <w:t>го взаимодействия согласно ситуации</w:t>
            </w:r>
          </w:p>
        </w:tc>
      </w:tr>
    </w:tbl>
    <w:p w14:paraId="2912062C" w14:textId="77777777" w:rsidR="004339C6" w:rsidRPr="004A0B2B" w:rsidRDefault="004339C6" w:rsidP="004339C6">
      <w:pPr>
        <w:rPr>
          <w:rFonts w:ascii="Times New Roman" w:hAnsi="Times New Roman" w:cs="Times New Roman"/>
          <w:b/>
          <w:bCs/>
          <w:i/>
          <w:iCs/>
          <w:sz w:val="24"/>
          <w:szCs w:val="24"/>
        </w:rPr>
      </w:pPr>
    </w:p>
    <w:p w14:paraId="33839543"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i/>
          <w:sz w:val="24"/>
          <w:szCs w:val="24"/>
        </w:rPr>
        <w:t>Предметные результаты</w:t>
      </w:r>
      <w:r w:rsidRPr="004A0B2B">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5A01FC9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4A0B2B">
        <w:rPr>
          <w:rFonts w:ascii="Times New Roman" w:hAnsi="Times New Roman" w:cs="Times New Roman"/>
          <w:sz w:val="24"/>
          <w:szCs w:val="24"/>
        </w:rPr>
        <w:softHyphen/>
        <w:t>метных результатов должна базироваться на принципах ин</w:t>
      </w:r>
      <w:r w:rsidRPr="004A0B2B">
        <w:rPr>
          <w:rFonts w:ascii="Times New Roman" w:hAnsi="Times New Roman" w:cs="Times New Roman"/>
          <w:sz w:val="24"/>
          <w:szCs w:val="24"/>
        </w:rPr>
        <w:softHyphen/>
        <w:t>ди</w:t>
      </w:r>
      <w:r w:rsidRPr="004A0B2B">
        <w:rPr>
          <w:rFonts w:ascii="Times New Roman" w:hAnsi="Times New Roman" w:cs="Times New Roman"/>
          <w:sz w:val="24"/>
          <w:szCs w:val="24"/>
        </w:rPr>
        <w:softHyphen/>
        <w:t>ви</w:t>
      </w:r>
      <w:r w:rsidRPr="004A0B2B">
        <w:rPr>
          <w:rFonts w:ascii="Times New Roman" w:hAnsi="Times New Roman" w:cs="Times New Roman"/>
          <w:sz w:val="24"/>
          <w:szCs w:val="24"/>
        </w:rPr>
        <w:softHyphen/>
        <w:t>ду</w:t>
      </w:r>
      <w:r w:rsidRPr="004A0B2B">
        <w:rPr>
          <w:rFonts w:ascii="Times New Roman" w:hAnsi="Times New Roman" w:cs="Times New Roman"/>
          <w:sz w:val="24"/>
          <w:szCs w:val="24"/>
        </w:rPr>
        <w:softHyphen/>
        <w:t>аль</w:t>
      </w:r>
      <w:r w:rsidRPr="004A0B2B">
        <w:rPr>
          <w:rFonts w:ascii="Times New Roman" w:hAnsi="Times New Roman" w:cs="Times New Roman"/>
          <w:sz w:val="24"/>
          <w:szCs w:val="24"/>
        </w:rPr>
        <w:softHyphen/>
        <w:t>но</w:t>
      </w:r>
      <w:r w:rsidRPr="004A0B2B">
        <w:rPr>
          <w:rFonts w:ascii="Times New Roman" w:hAnsi="Times New Roman" w:cs="Times New Roman"/>
          <w:sz w:val="24"/>
          <w:szCs w:val="24"/>
        </w:rPr>
        <w:softHyphen/>
        <w:t>го и дифференцированного подходов. Усвоенные обу</w:t>
      </w:r>
      <w:r w:rsidRPr="004A0B2B">
        <w:rPr>
          <w:rFonts w:ascii="Times New Roman" w:hAnsi="Times New Roman" w:cs="Times New Roman"/>
          <w:sz w:val="24"/>
          <w:szCs w:val="24"/>
        </w:rPr>
        <w:softHyphen/>
        <w:t>ча</w:t>
      </w:r>
      <w:r w:rsidRPr="004A0B2B">
        <w:rPr>
          <w:rFonts w:ascii="Times New Roman" w:hAnsi="Times New Roman" w:cs="Times New Roman"/>
          <w:sz w:val="24"/>
          <w:szCs w:val="24"/>
        </w:rPr>
        <w:softHyphen/>
        <w:t>ющимися даже незначительные по объему и эле</w:t>
      </w:r>
      <w:r w:rsidRPr="004A0B2B">
        <w:rPr>
          <w:rFonts w:ascii="Times New Roman" w:hAnsi="Times New Roman" w:cs="Times New Roman"/>
          <w:sz w:val="24"/>
          <w:szCs w:val="24"/>
        </w:rPr>
        <w:softHyphen/>
        <w:t>мен</w:t>
      </w:r>
      <w:r w:rsidRPr="004A0B2B">
        <w:rPr>
          <w:rFonts w:ascii="Times New Roman" w:hAnsi="Times New Roman" w:cs="Times New Roman"/>
          <w:sz w:val="24"/>
          <w:szCs w:val="24"/>
        </w:rPr>
        <w:softHyphen/>
        <w:t>тарные по содержанию знания и умения должны выполнять кор</w:t>
      </w:r>
      <w:r w:rsidRPr="004A0B2B">
        <w:rPr>
          <w:rFonts w:ascii="Times New Roman" w:hAnsi="Times New Roman" w:cs="Times New Roman"/>
          <w:sz w:val="24"/>
          <w:szCs w:val="24"/>
        </w:rPr>
        <w:softHyphen/>
        <w:t>рек</w:t>
      </w:r>
      <w:r w:rsidRPr="004A0B2B">
        <w:rPr>
          <w:rFonts w:ascii="Times New Roman" w:hAnsi="Times New Roman" w:cs="Times New Roman"/>
          <w:sz w:val="24"/>
          <w:szCs w:val="24"/>
        </w:rPr>
        <w:softHyphen/>
        <w:t>ци</w:t>
      </w:r>
      <w:r w:rsidRPr="004A0B2B">
        <w:rPr>
          <w:rFonts w:ascii="Times New Roman" w:hAnsi="Times New Roman" w:cs="Times New Roman"/>
          <w:sz w:val="24"/>
          <w:szCs w:val="24"/>
        </w:rPr>
        <w:softHyphen/>
        <w:t>он</w:t>
      </w:r>
      <w:r w:rsidRPr="004A0B2B">
        <w:rPr>
          <w:rFonts w:ascii="Times New Roman" w:hAnsi="Times New Roman" w:cs="Times New Roman"/>
          <w:sz w:val="24"/>
          <w:szCs w:val="24"/>
        </w:rPr>
        <w:softHyphen/>
        <w:t>но-раз</w:t>
      </w:r>
      <w:r w:rsidRPr="004A0B2B">
        <w:rPr>
          <w:rFonts w:ascii="Times New Roman" w:hAnsi="Times New Roman" w:cs="Times New Roman"/>
          <w:sz w:val="24"/>
          <w:szCs w:val="24"/>
        </w:rPr>
        <w:softHyphen/>
        <w:t>ви</w:t>
      </w:r>
      <w:r w:rsidRPr="004A0B2B">
        <w:rPr>
          <w:rFonts w:ascii="Times New Roman" w:hAnsi="Times New Roman" w:cs="Times New Roman"/>
          <w:sz w:val="24"/>
          <w:szCs w:val="24"/>
        </w:rPr>
        <w:softHyphen/>
        <w:t>ва</w:t>
      </w:r>
      <w:r w:rsidRPr="004A0B2B">
        <w:rPr>
          <w:rFonts w:ascii="Times New Roman" w:hAnsi="Times New Roman" w:cs="Times New Roman"/>
          <w:sz w:val="24"/>
          <w:szCs w:val="24"/>
        </w:rPr>
        <w:softHyphen/>
        <w:t>ю</w:t>
      </w:r>
      <w:r w:rsidRPr="004A0B2B">
        <w:rPr>
          <w:rFonts w:ascii="Times New Roman" w:hAnsi="Times New Roman" w:cs="Times New Roman"/>
          <w:sz w:val="24"/>
          <w:szCs w:val="24"/>
        </w:rPr>
        <w:softHyphen/>
        <w:t>щую функцию, поскольку они играют определенную роль в становлении лич</w:t>
      </w:r>
      <w:r w:rsidRPr="004A0B2B">
        <w:rPr>
          <w:rFonts w:ascii="Times New Roman" w:hAnsi="Times New Roman" w:cs="Times New Roman"/>
          <w:sz w:val="24"/>
          <w:szCs w:val="24"/>
        </w:rPr>
        <w:softHyphen/>
        <w:t>нос</w:t>
      </w:r>
      <w:r w:rsidRPr="004A0B2B">
        <w:rPr>
          <w:rFonts w:ascii="Times New Roman" w:hAnsi="Times New Roman" w:cs="Times New Roman"/>
          <w:sz w:val="24"/>
          <w:szCs w:val="24"/>
        </w:rPr>
        <w:softHyphen/>
        <w:t xml:space="preserve">ти ученика и овладении им социальным опытом. </w:t>
      </w:r>
    </w:p>
    <w:p w14:paraId="1942F64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14:paraId="38EE029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по способу предъявления (устные, письменные, практические); </w:t>
      </w:r>
    </w:p>
    <w:p w14:paraId="1DE53E2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 характеру выполнения (репродуктивные, продуктивные, творческие).</w:t>
      </w:r>
    </w:p>
    <w:p w14:paraId="7E8F4BD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Чем больше верно выполненных заданий к общему объему, тем выше по</w:t>
      </w:r>
      <w:r w:rsidRPr="004A0B2B">
        <w:rPr>
          <w:rFonts w:ascii="Times New Roman" w:hAnsi="Times New Roman" w:cs="Times New Roman"/>
          <w:sz w:val="24"/>
          <w:szCs w:val="24"/>
        </w:rPr>
        <w:softHyphen/>
        <w:t>казатель надежности полученных результатов, что дает основание оце</w:t>
      </w:r>
      <w:r w:rsidRPr="004A0B2B">
        <w:rPr>
          <w:rFonts w:ascii="Times New Roman" w:hAnsi="Times New Roman" w:cs="Times New Roman"/>
          <w:sz w:val="24"/>
          <w:szCs w:val="24"/>
        </w:rPr>
        <w:softHyphen/>
        <w:t>ни</w:t>
      </w:r>
      <w:r w:rsidRPr="004A0B2B">
        <w:rPr>
          <w:rFonts w:ascii="Times New Roman" w:hAnsi="Times New Roman" w:cs="Times New Roman"/>
          <w:sz w:val="24"/>
          <w:szCs w:val="24"/>
        </w:rPr>
        <w:softHyphen/>
        <w:t>вать их как «удовлетворительные», «хорошие», «очень хорошие» (отличные).</w:t>
      </w:r>
    </w:p>
    <w:p w14:paraId="5A5C7A5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 текущей оценочной деятельности целесообразно соотносить результаты, продемонстрированные учеником, с оценками типа:</w:t>
      </w:r>
    </w:p>
    <w:p w14:paraId="28CE980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«удовлетворительно» (зачёт), если обучающиеся верно выполняют от 35% до 50% заданий; </w:t>
      </w:r>
    </w:p>
    <w:p w14:paraId="18ABFDE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«хорошо» ― от 51% до 65% заданий.</w:t>
      </w:r>
    </w:p>
    <w:p w14:paraId="193805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«очень хорошо» (отлично) свыше 65%.</w:t>
      </w:r>
    </w:p>
    <w:p w14:paraId="1537A1A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4A0B2B">
        <w:rPr>
          <w:rFonts w:ascii="Times New Roman" w:hAnsi="Times New Roman" w:cs="Times New Roman"/>
          <w:sz w:val="24"/>
          <w:szCs w:val="24"/>
        </w:rPr>
        <w:noBreakHyphen/>
        <w:t>балльной шкале, однако требует уточнения и переосмыс</w:t>
      </w:r>
      <w:r w:rsidRPr="004A0B2B">
        <w:rPr>
          <w:rFonts w:ascii="Times New Roman" w:hAnsi="Times New Roman" w:cs="Times New Roman"/>
          <w:sz w:val="24"/>
          <w:szCs w:val="24"/>
        </w:rPr>
        <w:softHyphen/>
        <w:t>ления их наполнения. В любом случае, при оценке итоговых предмет</w:t>
      </w:r>
      <w:r w:rsidRPr="004A0B2B">
        <w:rPr>
          <w:rFonts w:ascii="Times New Roman" w:hAnsi="Times New Roman" w:cs="Times New Roman"/>
          <w:sz w:val="24"/>
          <w:szCs w:val="24"/>
        </w:rPr>
        <w:softHyphen/>
        <w:t>ных результатов следует из всего спектра оценок выбирать такие, которые сти</w:t>
      </w:r>
      <w:r w:rsidRPr="004A0B2B">
        <w:rPr>
          <w:rFonts w:ascii="Times New Roman" w:hAnsi="Times New Roman" w:cs="Times New Roman"/>
          <w:sz w:val="24"/>
          <w:szCs w:val="24"/>
        </w:rPr>
        <w:softHyphen/>
        <w:t>мулировали бы учебную и практическую деятельность обучающегося, ока</w:t>
      </w:r>
      <w:r w:rsidRPr="004A0B2B">
        <w:rPr>
          <w:rFonts w:ascii="Times New Roman" w:hAnsi="Times New Roman" w:cs="Times New Roman"/>
          <w:sz w:val="24"/>
          <w:szCs w:val="24"/>
        </w:rPr>
        <w:softHyphen/>
        <w:t>зывали бы положительное влияние на формирование жизненных компетен</w:t>
      </w:r>
      <w:r w:rsidRPr="004A0B2B">
        <w:rPr>
          <w:rFonts w:ascii="Times New Roman" w:hAnsi="Times New Roman" w:cs="Times New Roman"/>
          <w:sz w:val="24"/>
          <w:szCs w:val="24"/>
        </w:rPr>
        <w:softHyphen/>
        <w:t>ций.</w:t>
      </w:r>
    </w:p>
    <w:p w14:paraId="1241F05F"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14:paraId="06AF186C"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0648ABA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Cs/>
          <w:sz w:val="24"/>
          <w:szCs w:val="24"/>
        </w:rPr>
        <w:t>второе ― направлено на оценку знаний и умений по выбранному профилю труда.</w:t>
      </w:r>
      <w:r w:rsidRPr="004A0B2B">
        <w:rPr>
          <w:rFonts w:ascii="Times New Roman" w:hAnsi="Times New Roman" w:cs="Times New Roman"/>
          <w:sz w:val="24"/>
          <w:szCs w:val="24"/>
        </w:rPr>
        <w:t xml:space="preserve"> </w:t>
      </w:r>
    </w:p>
    <w:p w14:paraId="2CEDAC9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14:paraId="3501DF1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Результаты итоговой аттестации оцениваются в форме «зачет» / «не зачет».</w:t>
      </w:r>
    </w:p>
    <w:p w14:paraId="23D73EFB"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Содержательный раздел</w:t>
      </w:r>
    </w:p>
    <w:p w14:paraId="1397F8A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sz w:val="24"/>
          <w:szCs w:val="24"/>
        </w:rPr>
        <w:t>Программа формирования базовых учебных действий</w:t>
      </w:r>
    </w:p>
    <w:p w14:paraId="482BE8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Программа формирования БУД реализуется в процессе всей учебной и внеурочной деятельности.</w:t>
      </w:r>
    </w:p>
    <w:p w14:paraId="577DA6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Программа строится на основе </w:t>
      </w:r>
      <w:proofErr w:type="spellStart"/>
      <w:r w:rsidRPr="004A0B2B">
        <w:rPr>
          <w:rFonts w:ascii="Times New Roman" w:hAnsi="Times New Roman" w:cs="Times New Roman"/>
          <w:sz w:val="24"/>
          <w:szCs w:val="24"/>
        </w:rPr>
        <w:t>деятельностного</w:t>
      </w:r>
      <w:proofErr w:type="spellEnd"/>
      <w:r w:rsidRPr="004A0B2B">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4A0B2B">
        <w:rPr>
          <w:rFonts w:ascii="Times New Roman" w:hAnsi="Times New Roman" w:cs="Times New Roman"/>
          <w:sz w:val="24"/>
          <w:szCs w:val="24"/>
        </w:rPr>
        <w:softHyphen/>
        <w:t>вания школьников с умственной отсталостью (интеллектуальными нарушениями).</w:t>
      </w:r>
    </w:p>
    <w:p w14:paraId="0A79B0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79867F3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Основная</w:t>
      </w:r>
      <w:r w:rsidRPr="004A0B2B">
        <w:rPr>
          <w:rFonts w:ascii="Times New Roman" w:hAnsi="Times New Roman" w:cs="Times New Roman"/>
          <w:b/>
          <w:sz w:val="24"/>
          <w:szCs w:val="24"/>
        </w:rPr>
        <w:t xml:space="preserve"> цель</w:t>
      </w:r>
      <w:r w:rsidRPr="004A0B2B">
        <w:rPr>
          <w:rFonts w:ascii="Times New Roman" w:hAnsi="Times New Roman" w:cs="Times New Roman"/>
          <w:sz w:val="24"/>
          <w:szCs w:val="24"/>
        </w:rPr>
        <w:t xml:space="preserve"> реализации программы формирования БУД состоит </w:t>
      </w:r>
      <w:proofErr w:type="gramStart"/>
      <w:r w:rsidRPr="004A0B2B">
        <w:rPr>
          <w:rFonts w:ascii="Times New Roman" w:hAnsi="Times New Roman" w:cs="Times New Roman"/>
          <w:sz w:val="24"/>
          <w:szCs w:val="24"/>
        </w:rPr>
        <w:t>в  фор</w:t>
      </w:r>
      <w:r w:rsidRPr="004A0B2B">
        <w:rPr>
          <w:rFonts w:ascii="Times New Roman" w:hAnsi="Times New Roman" w:cs="Times New Roman"/>
          <w:sz w:val="24"/>
          <w:szCs w:val="24"/>
        </w:rPr>
        <w:softHyphen/>
        <w:t>ми</w:t>
      </w:r>
      <w:r w:rsidRPr="004A0B2B">
        <w:rPr>
          <w:rFonts w:ascii="Times New Roman" w:hAnsi="Times New Roman" w:cs="Times New Roman"/>
          <w:sz w:val="24"/>
          <w:szCs w:val="24"/>
        </w:rPr>
        <w:softHyphen/>
        <w:t>ро</w:t>
      </w:r>
      <w:r w:rsidRPr="004A0B2B">
        <w:rPr>
          <w:rFonts w:ascii="Times New Roman" w:hAnsi="Times New Roman" w:cs="Times New Roman"/>
          <w:sz w:val="24"/>
          <w:szCs w:val="24"/>
        </w:rPr>
        <w:softHyphen/>
        <w:t>ва</w:t>
      </w:r>
      <w:r w:rsidRPr="004A0B2B">
        <w:rPr>
          <w:rFonts w:ascii="Times New Roman" w:hAnsi="Times New Roman" w:cs="Times New Roman"/>
          <w:sz w:val="24"/>
          <w:szCs w:val="24"/>
        </w:rPr>
        <w:softHyphen/>
        <w:t>нии</w:t>
      </w:r>
      <w:proofErr w:type="gramEnd"/>
      <w:r w:rsidRPr="004A0B2B">
        <w:rPr>
          <w:rFonts w:ascii="Times New Roman" w:hAnsi="Times New Roman" w:cs="Times New Roman"/>
          <w:sz w:val="24"/>
          <w:szCs w:val="24"/>
        </w:rPr>
        <w:t xml:space="preserve"> основ учебной де</w:t>
      </w:r>
      <w:r w:rsidRPr="004A0B2B">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4A0B2B">
        <w:rPr>
          <w:rFonts w:ascii="Times New Roman" w:hAnsi="Times New Roman" w:cs="Times New Roman"/>
          <w:sz w:val="24"/>
          <w:szCs w:val="24"/>
        </w:rPr>
        <w:softHyphen/>
        <w:t>мо</w:t>
      </w:r>
      <w:r w:rsidRPr="004A0B2B">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14:paraId="37CA72F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Задачами</w:t>
      </w:r>
      <w:r w:rsidRPr="004A0B2B">
        <w:rPr>
          <w:rFonts w:ascii="Times New Roman" w:hAnsi="Times New Roman" w:cs="Times New Roman"/>
          <w:sz w:val="24"/>
          <w:szCs w:val="24"/>
        </w:rPr>
        <w:t xml:space="preserve"> реализации программы являются:</w:t>
      </w:r>
    </w:p>
    <w:p w14:paraId="6CAA14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формирование мотивационного компонента учебной деятельности;</w:t>
      </w:r>
    </w:p>
    <w:p w14:paraId="53EF9B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14:paraId="2A27E51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578BDCC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 xml:space="preserve">Согласно </w:t>
      </w:r>
      <w:proofErr w:type="gramStart"/>
      <w:r w:rsidRPr="004A0B2B">
        <w:rPr>
          <w:rFonts w:ascii="Times New Roman" w:hAnsi="Times New Roman" w:cs="Times New Roman"/>
          <w:sz w:val="24"/>
          <w:szCs w:val="24"/>
        </w:rPr>
        <w:t>требованиям Стандарта</w:t>
      </w:r>
      <w:proofErr w:type="gramEnd"/>
      <w:r w:rsidRPr="004A0B2B">
        <w:rPr>
          <w:rFonts w:ascii="Times New Roman" w:hAnsi="Times New Roman" w:cs="Times New Roman"/>
          <w:sz w:val="24"/>
          <w:szCs w:val="24"/>
        </w:rPr>
        <w:t xml:space="preserve"> уровень </w:t>
      </w:r>
      <w:proofErr w:type="spellStart"/>
      <w:r w:rsidRPr="004A0B2B">
        <w:rPr>
          <w:rFonts w:ascii="Times New Roman" w:hAnsi="Times New Roman" w:cs="Times New Roman"/>
          <w:sz w:val="24"/>
          <w:szCs w:val="24"/>
        </w:rPr>
        <w:t>сформированности</w:t>
      </w:r>
      <w:proofErr w:type="spellEnd"/>
      <w:r w:rsidRPr="004A0B2B">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2BA16DB9" w14:textId="77777777" w:rsidR="004339C6" w:rsidRPr="004A0B2B" w:rsidRDefault="004339C6" w:rsidP="004339C6">
      <w:pPr>
        <w:rPr>
          <w:rFonts w:ascii="Times New Roman" w:hAnsi="Times New Roman" w:cs="Times New Roman"/>
          <w:sz w:val="24"/>
          <w:szCs w:val="24"/>
        </w:rPr>
      </w:pPr>
    </w:p>
    <w:p w14:paraId="6AFB2B3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Функции, состав и характеристика базовых учебных действий</w:t>
      </w:r>
    </w:p>
    <w:p w14:paraId="40B5FB7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обучающихся с умственной отсталостью (интеллектуальными нарушениями)</w:t>
      </w:r>
    </w:p>
    <w:p w14:paraId="207C719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14:paraId="611DE57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Функции базовых учебных действий:</w:t>
      </w:r>
    </w:p>
    <w:p w14:paraId="52F941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обеспечение успешности (эффективности) изучения содержания любой предметной области;</w:t>
      </w:r>
    </w:p>
    <w:p w14:paraId="3F4BFC5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реализация преемственности обучения на всех ступенях образования;</w:t>
      </w:r>
    </w:p>
    <w:p w14:paraId="611CAB1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формирование готовности обучающегося с умственной отсталостью (интеллектуальными нарушениями) к даль</w:t>
      </w:r>
      <w:r w:rsidRPr="004A0B2B">
        <w:rPr>
          <w:rFonts w:ascii="Times New Roman" w:hAnsi="Times New Roman" w:cs="Times New Roman"/>
          <w:sz w:val="24"/>
          <w:szCs w:val="24"/>
        </w:rPr>
        <w:softHyphen/>
        <w:t xml:space="preserve">нейшей трудовой деятельности; </w:t>
      </w:r>
    </w:p>
    <w:p w14:paraId="23DC532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обеспечение </w:t>
      </w:r>
      <w:proofErr w:type="gramStart"/>
      <w:r w:rsidRPr="004A0B2B">
        <w:rPr>
          <w:rFonts w:ascii="Times New Roman" w:hAnsi="Times New Roman" w:cs="Times New Roman"/>
          <w:sz w:val="24"/>
          <w:szCs w:val="24"/>
        </w:rPr>
        <w:t>целостности  развития</w:t>
      </w:r>
      <w:proofErr w:type="gramEnd"/>
      <w:r w:rsidRPr="004A0B2B">
        <w:rPr>
          <w:rFonts w:ascii="Times New Roman" w:hAnsi="Times New Roman" w:cs="Times New Roman"/>
          <w:sz w:val="24"/>
          <w:szCs w:val="24"/>
        </w:rPr>
        <w:t xml:space="preserve"> личности обучающегося. </w:t>
      </w:r>
    </w:p>
    <w:p w14:paraId="566E7859"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b/>
          <w:sz w:val="24"/>
          <w:szCs w:val="24"/>
          <w:lang w:val="en-US"/>
        </w:rPr>
        <w:t>V</w:t>
      </w:r>
      <w:r w:rsidRPr="004A0B2B">
        <w:rPr>
          <w:rFonts w:ascii="Times New Roman" w:hAnsi="Times New Roman" w:cs="Times New Roman"/>
          <w:b/>
          <w:sz w:val="24"/>
          <w:szCs w:val="24"/>
        </w:rPr>
        <w:t>-</w:t>
      </w:r>
      <w:r w:rsidRPr="004A0B2B">
        <w:rPr>
          <w:rFonts w:ascii="Times New Roman" w:hAnsi="Times New Roman" w:cs="Times New Roman"/>
          <w:b/>
          <w:sz w:val="24"/>
          <w:szCs w:val="24"/>
          <w:lang w:val="en-US"/>
        </w:rPr>
        <w:t>IX</w:t>
      </w:r>
      <w:r w:rsidRPr="004A0B2B">
        <w:rPr>
          <w:rFonts w:ascii="Times New Roman" w:hAnsi="Times New Roman" w:cs="Times New Roman"/>
          <w:sz w:val="24"/>
          <w:szCs w:val="24"/>
        </w:rPr>
        <w:t xml:space="preserve"> </w:t>
      </w:r>
      <w:r w:rsidRPr="004A0B2B">
        <w:rPr>
          <w:rFonts w:ascii="Times New Roman" w:hAnsi="Times New Roman" w:cs="Times New Roman"/>
          <w:b/>
          <w:sz w:val="24"/>
          <w:szCs w:val="24"/>
        </w:rPr>
        <w:t>классы</w:t>
      </w:r>
    </w:p>
    <w:p w14:paraId="670BDA3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u w:val="single"/>
        </w:rPr>
        <w:t>Личностные учебные действия:</w:t>
      </w:r>
    </w:p>
    <w:p w14:paraId="4CBFD27D"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w:t>
      </w:r>
      <w:r w:rsidRPr="004A0B2B">
        <w:rPr>
          <w:rFonts w:ascii="Times New Roman" w:hAnsi="Times New Roman" w:cs="Times New Roman"/>
          <w:sz w:val="24"/>
          <w:szCs w:val="24"/>
        </w:rPr>
        <w:lastRenderedPageBreak/>
        <w:t>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75FAE311"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u w:val="single"/>
        </w:rPr>
        <w:t>Коммуникативные учебные действия:</w:t>
      </w:r>
    </w:p>
    <w:p w14:paraId="34E60554"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bCs/>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7672E9F"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u w:val="single"/>
        </w:rPr>
        <w:t>Регулятивные учебные действия:</w:t>
      </w:r>
    </w:p>
    <w:p w14:paraId="4C747210"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A0B2B">
        <w:rPr>
          <w:rFonts w:ascii="Times New Roman" w:hAnsi="Times New Roman" w:cs="Times New Roman"/>
          <w:sz w:val="24"/>
          <w:szCs w:val="24"/>
        </w:rPr>
        <w:t xml:space="preserve">готовностью к осуществлению самоконтроля в процессе деятельности; </w:t>
      </w:r>
      <w:r w:rsidRPr="004A0B2B">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14:paraId="2A48A3A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u w:val="single"/>
        </w:rPr>
        <w:t>Познавательные учебные действия:</w:t>
      </w:r>
    </w:p>
    <w:p w14:paraId="3FBB47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Дифференцированно воспринимать окружающий мир, его временно-про</w:t>
      </w:r>
      <w:r w:rsidRPr="004A0B2B">
        <w:rPr>
          <w:rFonts w:ascii="Times New Roman" w:hAnsi="Times New Roman" w:cs="Times New Roman"/>
          <w:sz w:val="24"/>
          <w:szCs w:val="24"/>
        </w:rPr>
        <w:softHyphen/>
        <w:t xml:space="preserve">странственную организацию; </w:t>
      </w:r>
    </w:p>
    <w:p w14:paraId="0EB9F4BF"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rPr>
        <w:t xml:space="preserve">использовать усвоенные </w:t>
      </w:r>
      <w:r w:rsidRPr="004A0B2B">
        <w:rPr>
          <w:rFonts w:ascii="Times New Roman" w:hAnsi="Times New Roman" w:cs="Times New Roman"/>
          <w:bCs/>
          <w:sz w:val="24"/>
          <w:szCs w:val="24"/>
        </w:rPr>
        <w:t>логические операции (сравнение, ана</w:t>
      </w:r>
      <w:r w:rsidRPr="004A0B2B">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4A0B2B">
        <w:rPr>
          <w:rFonts w:ascii="Times New Roman" w:hAnsi="Times New Roman" w:cs="Times New Roman"/>
          <w:bCs/>
          <w:sz w:val="24"/>
          <w:szCs w:val="24"/>
        </w:rPr>
        <w:softHyphen/>
        <w:t>чинно-следственных связей) на наглядном, доступном вербальном материале, ос</w:t>
      </w:r>
      <w:r w:rsidRPr="004A0B2B">
        <w:rPr>
          <w:rFonts w:ascii="Times New Roman" w:hAnsi="Times New Roman" w:cs="Times New Roman"/>
          <w:bCs/>
          <w:sz w:val="24"/>
          <w:szCs w:val="24"/>
        </w:rPr>
        <w:softHyphen/>
        <w:t>но</w:t>
      </w:r>
      <w:r w:rsidRPr="004A0B2B">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
    <w:p w14:paraId="0EEEF3A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Cs/>
          <w:sz w:val="24"/>
          <w:szCs w:val="24"/>
        </w:rPr>
        <w:t xml:space="preserve">использовать в жизни и деятельности некоторые </w:t>
      </w:r>
      <w:proofErr w:type="spellStart"/>
      <w:r w:rsidRPr="004A0B2B">
        <w:rPr>
          <w:rFonts w:ascii="Times New Roman" w:hAnsi="Times New Roman" w:cs="Times New Roman"/>
          <w:bCs/>
          <w:sz w:val="24"/>
          <w:szCs w:val="24"/>
        </w:rPr>
        <w:t>межпредметные</w:t>
      </w:r>
      <w:proofErr w:type="spellEnd"/>
      <w:r w:rsidRPr="004A0B2B">
        <w:rPr>
          <w:rFonts w:ascii="Times New Roman" w:hAnsi="Times New Roman" w:cs="Times New Roman"/>
          <w:bCs/>
          <w:sz w:val="24"/>
          <w:szCs w:val="24"/>
        </w:rPr>
        <w:t xml:space="preserve"> знания, отражающие несложные, доступные существенные связи и отношения между объектами и про</w:t>
      </w:r>
      <w:r w:rsidRPr="004A0B2B">
        <w:rPr>
          <w:rFonts w:ascii="Times New Roman" w:hAnsi="Times New Roman" w:cs="Times New Roman"/>
          <w:bCs/>
          <w:sz w:val="24"/>
          <w:szCs w:val="24"/>
        </w:rPr>
        <w:softHyphen/>
        <w:t>цессами.</w:t>
      </w:r>
    </w:p>
    <w:p w14:paraId="0005B38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4A0B2B">
        <w:rPr>
          <w:rFonts w:ascii="Times New Roman" w:hAnsi="Times New Roman" w:cs="Times New Roman"/>
          <w:sz w:val="24"/>
          <w:szCs w:val="24"/>
        </w:rPr>
        <w:t>сформированности</w:t>
      </w:r>
      <w:proofErr w:type="spellEnd"/>
      <w:r w:rsidRPr="004A0B2B">
        <w:rPr>
          <w:rFonts w:ascii="Times New Roman" w:hAnsi="Times New Roman" w:cs="Times New Roman"/>
          <w:sz w:val="24"/>
          <w:szCs w:val="24"/>
        </w:rPr>
        <w:t xml:space="preserve"> каждого действия можно использовать, например, следующую систему оценки: </w:t>
      </w:r>
    </w:p>
    <w:p w14:paraId="75C4C0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14:paraId="180A3D3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5BDAA51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14:paraId="6DFD56B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2AF3F2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14:paraId="6BBC8A6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 xml:space="preserve">5 баллов ― самостоятельно применяет действие в любой ситуации. </w:t>
      </w:r>
    </w:p>
    <w:p w14:paraId="3B17673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A0B2B">
        <w:rPr>
          <w:rFonts w:ascii="Times New Roman" w:hAnsi="Times New Roman" w:cs="Times New Roman"/>
          <w:sz w:val="24"/>
          <w:szCs w:val="24"/>
        </w:rPr>
        <w:t>сфор</w:t>
      </w:r>
      <w:r w:rsidRPr="004A0B2B">
        <w:rPr>
          <w:rFonts w:ascii="Times New Roman" w:hAnsi="Times New Roman" w:cs="Times New Roman"/>
          <w:sz w:val="24"/>
          <w:szCs w:val="24"/>
        </w:rPr>
        <w:softHyphen/>
        <w:t>ми</w:t>
      </w:r>
      <w:r w:rsidRPr="004A0B2B">
        <w:rPr>
          <w:rFonts w:ascii="Times New Roman" w:hAnsi="Times New Roman" w:cs="Times New Roman"/>
          <w:sz w:val="24"/>
          <w:szCs w:val="24"/>
        </w:rPr>
        <w:softHyphen/>
        <w:t>ро</w:t>
      </w:r>
      <w:r w:rsidRPr="004A0B2B">
        <w:rPr>
          <w:rFonts w:ascii="Times New Roman" w:hAnsi="Times New Roman" w:cs="Times New Roman"/>
          <w:sz w:val="24"/>
          <w:szCs w:val="24"/>
        </w:rPr>
        <w:softHyphen/>
        <w:t>ван</w:t>
      </w:r>
      <w:r w:rsidRPr="004A0B2B">
        <w:rPr>
          <w:rFonts w:ascii="Times New Roman" w:hAnsi="Times New Roman" w:cs="Times New Roman"/>
          <w:sz w:val="24"/>
          <w:szCs w:val="24"/>
        </w:rPr>
        <w:softHyphen/>
        <w:t>нос</w:t>
      </w:r>
      <w:r w:rsidRPr="004A0B2B">
        <w:rPr>
          <w:rFonts w:ascii="Times New Roman" w:hAnsi="Times New Roman" w:cs="Times New Roman"/>
          <w:sz w:val="24"/>
          <w:szCs w:val="24"/>
        </w:rPr>
        <w:softHyphen/>
        <w:t>ти</w:t>
      </w:r>
      <w:proofErr w:type="spellEnd"/>
      <w:r w:rsidRPr="004A0B2B">
        <w:rPr>
          <w:rFonts w:ascii="Times New Roman" w:hAnsi="Times New Roman" w:cs="Times New Roman"/>
          <w:sz w:val="24"/>
          <w:szCs w:val="24"/>
        </w:rPr>
        <w:t xml:space="preserve"> учебных действий</w:t>
      </w:r>
    </w:p>
    <w:p w14:paraId="0BE081E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Программы учебного предмета, курсов коррекционно-развивающей области</w:t>
      </w:r>
    </w:p>
    <w:p w14:paraId="3EE34BBC"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sz w:val="24"/>
          <w:szCs w:val="24"/>
        </w:rPr>
        <w:t>ПРОФИЛЬНЫЙ ТРУД</w:t>
      </w:r>
    </w:p>
    <w:p w14:paraId="30DD5193"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sz w:val="24"/>
          <w:szCs w:val="24"/>
        </w:rPr>
        <w:t>Пояснительная записка</w:t>
      </w:r>
    </w:p>
    <w:p w14:paraId="358F4BEB"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5560563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 xml:space="preserve">Цель </w:t>
      </w:r>
      <w:r w:rsidRPr="004A0B2B">
        <w:rPr>
          <w:rFonts w:ascii="Times New Roman" w:hAnsi="Times New Roman" w:cs="Times New Roman"/>
          <w:sz w:val="24"/>
          <w:szCs w:val="24"/>
        </w:rPr>
        <w:t>изучения предмета</w:t>
      </w:r>
      <w:r w:rsidRPr="004A0B2B">
        <w:rPr>
          <w:rFonts w:ascii="Times New Roman" w:hAnsi="Times New Roman" w:cs="Times New Roman"/>
          <w:b/>
          <w:sz w:val="24"/>
          <w:szCs w:val="24"/>
        </w:rPr>
        <w:t xml:space="preserve"> </w:t>
      </w:r>
      <w:r w:rsidRPr="004A0B2B">
        <w:rPr>
          <w:rFonts w:ascii="Times New Roman" w:hAnsi="Times New Roman" w:cs="Times New Roman"/>
          <w:sz w:val="24"/>
          <w:szCs w:val="24"/>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4A0B2B">
        <w:rPr>
          <w:rFonts w:ascii="Times New Roman" w:hAnsi="Times New Roman" w:cs="Times New Roman"/>
          <w:sz w:val="24"/>
          <w:szCs w:val="24"/>
        </w:rPr>
        <w:t>трудовой  культуры</w:t>
      </w:r>
      <w:proofErr w:type="gramEnd"/>
      <w:r w:rsidRPr="004A0B2B">
        <w:rPr>
          <w:rFonts w:ascii="Times New Roman" w:hAnsi="Times New Roman" w:cs="Times New Roman"/>
          <w:sz w:val="24"/>
          <w:szCs w:val="24"/>
        </w:rPr>
        <w:t>.</w:t>
      </w:r>
    </w:p>
    <w:p w14:paraId="6BD7EEF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Изучение этого учебного предмета в </w:t>
      </w:r>
      <w:r w:rsidRPr="004A0B2B">
        <w:rPr>
          <w:rFonts w:ascii="Times New Roman" w:hAnsi="Times New Roman" w:cs="Times New Roman"/>
          <w:sz w:val="24"/>
          <w:szCs w:val="24"/>
          <w:lang w:val="en-US"/>
        </w:rPr>
        <w:t>V</w:t>
      </w:r>
      <w:r w:rsidRPr="004A0B2B">
        <w:rPr>
          <w:rFonts w:ascii="Times New Roman" w:hAnsi="Times New Roman" w:cs="Times New Roman"/>
          <w:sz w:val="24"/>
          <w:szCs w:val="24"/>
        </w:rPr>
        <w:t>-</w:t>
      </w:r>
      <w:r w:rsidRPr="004A0B2B">
        <w:rPr>
          <w:rFonts w:ascii="Times New Roman" w:hAnsi="Times New Roman" w:cs="Times New Roman"/>
          <w:sz w:val="24"/>
          <w:szCs w:val="24"/>
          <w:lang w:val="en-US"/>
        </w:rPr>
        <w:t>IX</w:t>
      </w:r>
      <w:r w:rsidRPr="004A0B2B">
        <w:rPr>
          <w:rFonts w:ascii="Times New Roman" w:hAnsi="Times New Roman" w:cs="Times New Roman"/>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55F67C8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Учебный предмет «Профильный труд» должен способствовать решению следующих </w:t>
      </w:r>
      <w:r w:rsidRPr="004A0B2B">
        <w:rPr>
          <w:rFonts w:ascii="Times New Roman" w:hAnsi="Times New Roman" w:cs="Times New Roman"/>
          <w:b/>
          <w:sz w:val="24"/>
          <w:szCs w:val="24"/>
        </w:rPr>
        <w:t>задач</w:t>
      </w:r>
      <w:r w:rsidRPr="004A0B2B">
        <w:rPr>
          <w:rFonts w:ascii="Times New Roman" w:hAnsi="Times New Roman" w:cs="Times New Roman"/>
          <w:sz w:val="24"/>
          <w:szCs w:val="24"/>
        </w:rPr>
        <w:t>:</w:t>
      </w:r>
    </w:p>
    <w:p w14:paraId="6C140C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14:paraId="5841B2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6B5D316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14:paraId="713D1A1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14:paraId="501E4D3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расширение знаний о материалах и их свойствах, технологиях использования;</w:t>
      </w:r>
    </w:p>
    <w:p w14:paraId="358498E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ознакомление с ролью человека-труженика и его местом на современном производстве;</w:t>
      </w:r>
    </w:p>
    <w:p w14:paraId="3AEBE8E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0751FAB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6F0B5B4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21B979C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6380953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формирование знаний о научной организации труда и рабочего места, планировании трудовой деятельности;</w:t>
      </w:r>
    </w:p>
    <w:p w14:paraId="56E8357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14:paraId="255901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коррекция и развитие познавательных психических процессов (восприятия, памяти, воображения, мышления, речи);</w:t>
      </w:r>
    </w:p>
    <w:p w14:paraId="629D9C2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14:paraId="537D19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коррекция и развитие сенсомоторных процессов в процессе формирование практических умений;</w:t>
      </w:r>
    </w:p>
    <w:p w14:paraId="0158800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B353C3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формирование информационной грамотности, умения работать с различными источниками информации;</w:t>
      </w:r>
    </w:p>
    <w:p w14:paraId="04545E2F"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14:paraId="33ADD93D"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 xml:space="preserve">Содержание предмета </w:t>
      </w:r>
      <w:proofErr w:type="spellStart"/>
      <w:r w:rsidRPr="004A0B2B">
        <w:rPr>
          <w:rFonts w:ascii="Times New Roman" w:hAnsi="Times New Roman" w:cs="Times New Roman"/>
          <w:b/>
          <w:sz w:val="24"/>
          <w:szCs w:val="24"/>
        </w:rPr>
        <w:t>Технологии.Профильный</w:t>
      </w:r>
      <w:proofErr w:type="spellEnd"/>
      <w:r w:rsidRPr="004A0B2B">
        <w:rPr>
          <w:rFonts w:ascii="Times New Roman" w:hAnsi="Times New Roman" w:cs="Times New Roman"/>
          <w:b/>
          <w:sz w:val="24"/>
          <w:szCs w:val="24"/>
        </w:rPr>
        <w:t xml:space="preserve"> труд.6 класс.</w:t>
      </w:r>
    </w:p>
    <w:p w14:paraId="2F73BA6D"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 xml:space="preserve">Вводное занятие </w:t>
      </w:r>
    </w:p>
    <w:p w14:paraId="05C3A318"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Техника безопасности на уроках труда</w:t>
      </w:r>
    </w:p>
    <w:p w14:paraId="3D548BBD"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Рабочее место, правила ухода за ним</w:t>
      </w:r>
    </w:p>
    <w:p w14:paraId="6F819817"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Знакомство с видами практических работ</w:t>
      </w:r>
    </w:p>
    <w:p w14:paraId="59B4A0AA"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 xml:space="preserve">Модуль </w:t>
      </w:r>
      <w:proofErr w:type="gramStart"/>
      <w:r w:rsidRPr="004A0B2B">
        <w:rPr>
          <w:rFonts w:ascii="Times New Roman" w:hAnsi="Times New Roman" w:cs="Times New Roman"/>
          <w:b/>
          <w:bCs/>
          <w:i/>
          <w:iCs/>
          <w:sz w:val="24"/>
          <w:szCs w:val="24"/>
        </w:rPr>
        <w:t>1:Сохранение</w:t>
      </w:r>
      <w:proofErr w:type="gramEnd"/>
      <w:r w:rsidRPr="004A0B2B">
        <w:rPr>
          <w:rFonts w:ascii="Times New Roman" w:hAnsi="Times New Roman" w:cs="Times New Roman"/>
          <w:b/>
          <w:bCs/>
          <w:i/>
          <w:iCs/>
          <w:sz w:val="24"/>
          <w:szCs w:val="24"/>
        </w:rPr>
        <w:t xml:space="preserve"> и поддержка здоровья. Повторение. </w:t>
      </w:r>
    </w:p>
    <w:p w14:paraId="018492C5"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Красота -это здоровье. Правила красоты. Правила гигиены во время работы. Уход за руками после работы. Предметы ухода человека за собой. Полезные вещи, помогающие человеку сделать работу. Уход за инвентарём после работы. Уход за рабочей одеждой и обувью.</w:t>
      </w:r>
    </w:p>
    <w:p w14:paraId="55FF5074" w14:textId="77777777" w:rsidR="004339C6" w:rsidRPr="004A0B2B" w:rsidRDefault="004339C6" w:rsidP="004339C6">
      <w:pPr>
        <w:rPr>
          <w:rFonts w:ascii="Times New Roman" w:hAnsi="Times New Roman" w:cs="Times New Roman"/>
          <w:b/>
          <w:bCs/>
          <w:i/>
          <w:iCs/>
          <w:sz w:val="24"/>
          <w:szCs w:val="24"/>
        </w:rPr>
      </w:pPr>
      <w:r w:rsidRPr="004A0B2B">
        <w:rPr>
          <w:rFonts w:ascii="Times New Roman" w:hAnsi="Times New Roman" w:cs="Times New Roman"/>
          <w:b/>
          <w:bCs/>
          <w:i/>
          <w:iCs/>
          <w:sz w:val="24"/>
          <w:szCs w:val="24"/>
        </w:rPr>
        <w:t xml:space="preserve">Модуль 2: Работа на территории. </w:t>
      </w:r>
    </w:p>
    <w:p w14:paraId="3EBE5785"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Территория вокруг школы. Украшение территории. Декоративные растения. Виды. Польза декоративных растений. Красивоцветущие и плодовые кустарники, растущие в нашей местности. Травянистые растения для посадки на территории школы. Виды сорных растений. Декоративные растения, листья и плоды которых едят. Использование плодов, цветов и листьев декоративных растений как сырьё для лекарств и косметики. </w:t>
      </w:r>
    </w:p>
    <w:p w14:paraId="27306568"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lastRenderedPageBreak/>
        <w:t>Травянистые цветковые растения. Размеры травянистых растений.</w:t>
      </w:r>
    </w:p>
    <w:p w14:paraId="06AF0354"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Уход за травянистыми растениями осенью. Виды работ.  Оборудование и инструменты необходимые для работы. Сгребание опавших листьев. Правила безопасной работы. Защита рук при работе. Что делают с природными отходами осенью.</w:t>
      </w:r>
    </w:p>
    <w:p w14:paraId="031F5801"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Для чего можно использовать опавшие листья. Посев однолетников поздней осенью и в начале зимы. Подготовка почвы.</w:t>
      </w:r>
    </w:p>
    <w:p w14:paraId="647FD176"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Правила осенней посадки. Посев семян в разные сезоны. Виды цветников и их форма. Виды цветников по назначению</w:t>
      </w:r>
    </w:p>
    <w:p w14:paraId="1693976E"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Ландшафтные цветники. Цветочные часы. Подбор растений для цветочных часов. Регулярные цветники. Виды.</w:t>
      </w:r>
    </w:p>
    <w:p w14:paraId="37250F3C"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Клумба. Выбор растений для клумбы. Правила оформления цветника.</w:t>
      </w:r>
    </w:p>
    <w:p w14:paraId="23C63416"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 Как сделать клумбу. Разбивка клумбы весной.</w:t>
      </w:r>
    </w:p>
    <w:p w14:paraId="05C8E7D1"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Инвентарь для подготовки почвы для клумбы. Оформление границ цветника. Глубокая перекопка почвы. Польза. Правила вскапывания почвы. Инвентарь для вскапывания и выравнивания почвы. Использование разных видов инвентаря для перекопки. Подготовка семян к посеву в грунт. Удобрение земли в цветниках. </w:t>
      </w:r>
    </w:p>
    <w:p w14:paraId="0771FCC5"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Весенние работы в цветнике. Весенний посев семян в грунт. Распределение обязанностей во время весенних </w:t>
      </w:r>
      <w:proofErr w:type="spellStart"/>
      <w:proofErr w:type="gramStart"/>
      <w:r w:rsidRPr="004A0B2B">
        <w:rPr>
          <w:rFonts w:ascii="Times New Roman" w:hAnsi="Times New Roman" w:cs="Times New Roman"/>
          <w:bCs/>
          <w:sz w:val="24"/>
          <w:szCs w:val="24"/>
        </w:rPr>
        <w:t>работ.Высадка</w:t>
      </w:r>
      <w:proofErr w:type="spellEnd"/>
      <w:proofErr w:type="gramEnd"/>
      <w:r w:rsidRPr="004A0B2B">
        <w:rPr>
          <w:rFonts w:ascii="Times New Roman" w:hAnsi="Times New Roman" w:cs="Times New Roman"/>
          <w:bCs/>
          <w:sz w:val="24"/>
          <w:szCs w:val="24"/>
        </w:rPr>
        <w:t xml:space="preserve"> рассады однолетников в цветник. Правила </w:t>
      </w:r>
      <w:proofErr w:type="spellStart"/>
      <w:proofErr w:type="gramStart"/>
      <w:r w:rsidRPr="004A0B2B">
        <w:rPr>
          <w:rFonts w:ascii="Times New Roman" w:hAnsi="Times New Roman" w:cs="Times New Roman"/>
          <w:bCs/>
          <w:sz w:val="24"/>
          <w:szCs w:val="24"/>
        </w:rPr>
        <w:t>посадки.Способы</w:t>
      </w:r>
      <w:proofErr w:type="spellEnd"/>
      <w:proofErr w:type="gramEnd"/>
      <w:r w:rsidRPr="004A0B2B">
        <w:rPr>
          <w:rFonts w:ascii="Times New Roman" w:hAnsi="Times New Roman" w:cs="Times New Roman"/>
          <w:bCs/>
          <w:sz w:val="24"/>
          <w:szCs w:val="24"/>
        </w:rPr>
        <w:t xml:space="preserve"> поддержания здоровья растений. </w:t>
      </w:r>
      <w:proofErr w:type="spellStart"/>
      <w:r w:rsidRPr="004A0B2B">
        <w:rPr>
          <w:rFonts w:ascii="Times New Roman" w:hAnsi="Times New Roman" w:cs="Times New Roman"/>
          <w:bCs/>
          <w:sz w:val="24"/>
          <w:szCs w:val="24"/>
        </w:rPr>
        <w:t>Мульчирование.Уход</w:t>
      </w:r>
      <w:proofErr w:type="spellEnd"/>
      <w:r w:rsidRPr="004A0B2B">
        <w:rPr>
          <w:rFonts w:ascii="Times New Roman" w:hAnsi="Times New Roman" w:cs="Times New Roman"/>
          <w:bCs/>
          <w:sz w:val="24"/>
          <w:szCs w:val="24"/>
        </w:rPr>
        <w:t xml:space="preserve"> за цветником летом. Рыхление </w:t>
      </w:r>
      <w:proofErr w:type="spellStart"/>
      <w:proofErr w:type="gramStart"/>
      <w:r w:rsidRPr="004A0B2B">
        <w:rPr>
          <w:rFonts w:ascii="Times New Roman" w:hAnsi="Times New Roman" w:cs="Times New Roman"/>
          <w:bCs/>
          <w:sz w:val="24"/>
          <w:szCs w:val="24"/>
        </w:rPr>
        <w:t>почвы.Уход</w:t>
      </w:r>
      <w:proofErr w:type="spellEnd"/>
      <w:proofErr w:type="gramEnd"/>
      <w:r w:rsidRPr="004A0B2B">
        <w:rPr>
          <w:rFonts w:ascii="Times New Roman" w:hAnsi="Times New Roman" w:cs="Times New Roman"/>
          <w:bCs/>
          <w:sz w:val="24"/>
          <w:szCs w:val="24"/>
        </w:rPr>
        <w:t xml:space="preserve"> за наземной частью </w:t>
      </w:r>
      <w:proofErr w:type="spellStart"/>
      <w:r w:rsidRPr="004A0B2B">
        <w:rPr>
          <w:rFonts w:ascii="Times New Roman" w:hAnsi="Times New Roman" w:cs="Times New Roman"/>
          <w:bCs/>
          <w:sz w:val="24"/>
          <w:szCs w:val="24"/>
        </w:rPr>
        <w:t>растений.Полив</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растений.Выпалывание</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сорняков.Летние</w:t>
      </w:r>
      <w:proofErr w:type="spellEnd"/>
      <w:r w:rsidRPr="004A0B2B">
        <w:rPr>
          <w:rFonts w:ascii="Times New Roman" w:hAnsi="Times New Roman" w:cs="Times New Roman"/>
          <w:bCs/>
          <w:sz w:val="24"/>
          <w:szCs w:val="24"/>
        </w:rPr>
        <w:t xml:space="preserve"> работы в </w:t>
      </w:r>
      <w:proofErr w:type="spellStart"/>
      <w:r w:rsidRPr="004A0B2B">
        <w:rPr>
          <w:rFonts w:ascii="Times New Roman" w:hAnsi="Times New Roman" w:cs="Times New Roman"/>
          <w:bCs/>
          <w:sz w:val="24"/>
          <w:szCs w:val="24"/>
        </w:rPr>
        <w:t>цветнике.Меры</w:t>
      </w:r>
      <w:proofErr w:type="spellEnd"/>
      <w:r w:rsidRPr="004A0B2B">
        <w:rPr>
          <w:rFonts w:ascii="Times New Roman" w:hAnsi="Times New Roman" w:cs="Times New Roman"/>
          <w:bCs/>
          <w:sz w:val="24"/>
          <w:szCs w:val="24"/>
        </w:rPr>
        <w:t xml:space="preserve"> борьбы с </w:t>
      </w:r>
      <w:proofErr w:type="spellStart"/>
      <w:r w:rsidRPr="004A0B2B">
        <w:rPr>
          <w:rFonts w:ascii="Times New Roman" w:hAnsi="Times New Roman" w:cs="Times New Roman"/>
          <w:bCs/>
          <w:sz w:val="24"/>
          <w:szCs w:val="24"/>
        </w:rPr>
        <w:t>сорняками.Растения</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почвопокровники.Профилактические</w:t>
      </w:r>
      <w:proofErr w:type="spellEnd"/>
      <w:r w:rsidRPr="004A0B2B">
        <w:rPr>
          <w:rFonts w:ascii="Times New Roman" w:hAnsi="Times New Roman" w:cs="Times New Roman"/>
          <w:bCs/>
          <w:sz w:val="24"/>
          <w:szCs w:val="24"/>
        </w:rPr>
        <w:t xml:space="preserve"> методы борьбы с </w:t>
      </w:r>
      <w:proofErr w:type="spellStart"/>
      <w:r w:rsidRPr="004A0B2B">
        <w:rPr>
          <w:rFonts w:ascii="Times New Roman" w:hAnsi="Times New Roman" w:cs="Times New Roman"/>
          <w:bCs/>
          <w:sz w:val="24"/>
          <w:szCs w:val="24"/>
        </w:rPr>
        <w:t>сорняками.Мульчирование</w:t>
      </w:r>
      <w:proofErr w:type="spellEnd"/>
      <w:r w:rsidRPr="004A0B2B">
        <w:rPr>
          <w:rFonts w:ascii="Times New Roman" w:hAnsi="Times New Roman" w:cs="Times New Roman"/>
          <w:bCs/>
          <w:sz w:val="24"/>
          <w:szCs w:val="24"/>
        </w:rPr>
        <w:t xml:space="preserve"> как способ борьбы с сорняками. Какие бывают </w:t>
      </w:r>
      <w:proofErr w:type="spellStart"/>
      <w:proofErr w:type="gramStart"/>
      <w:r w:rsidRPr="004A0B2B">
        <w:rPr>
          <w:rFonts w:ascii="Times New Roman" w:hAnsi="Times New Roman" w:cs="Times New Roman"/>
          <w:bCs/>
          <w:sz w:val="24"/>
          <w:szCs w:val="24"/>
        </w:rPr>
        <w:t>сорняки.С</w:t>
      </w:r>
      <w:proofErr w:type="spellEnd"/>
      <w:proofErr w:type="gramEnd"/>
      <w:r w:rsidRPr="004A0B2B">
        <w:rPr>
          <w:rFonts w:ascii="Times New Roman" w:hAnsi="Times New Roman" w:cs="Times New Roman"/>
          <w:bCs/>
          <w:sz w:val="24"/>
          <w:szCs w:val="24"/>
        </w:rPr>
        <w:t xml:space="preserve"> какими сорняками не справиться при обычной </w:t>
      </w:r>
      <w:proofErr w:type="spellStart"/>
      <w:r w:rsidRPr="004A0B2B">
        <w:rPr>
          <w:rFonts w:ascii="Times New Roman" w:hAnsi="Times New Roman" w:cs="Times New Roman"/>
          <w:bCs/>
          <w:sz w:val="24"/>
          <w:szCs w:val="24"/>
        </w:rPr>
        <w:t>прополке.Гербициды</w:t>
      </w:r>
      <w:proofErr w:type="spellEnd"/>
      <w:r w:rsidRPr="004A0B2B">
        <w:rPr>
          <w:rFonts w:ascii="Times New Roman" w:hAnsi="Times New Roman" w:cs="Times New Roman"/>
          <w:bCs/>
          <w:sz w:val="24"/>
          <w:szCs w:val="24"/>
        </w:rPr>
        <w:t xml:space="preserve"> – средства от </w:t>
      </w:r>
      <w:proofErr w:type="spellStart"/>
      <w:r w:rsidRPr="004A0B2B">
        <w:rPr>
          <w:rFonts w:ascii="Times New Roman" w:hAnsi="Times New Roman" w:cs="Times New Roman"/>
          <w:bCs/>
          <w:sz w:val="24"/>
          <w:szCs w:val="24"/>
        </w:rPr>
        <w:t>сорняков.Техника</w:t>
      </w:r>
      <w:proofErr w:type="spellEnd"/>
      <w:r w:rsidRPr="004A0B2B">
        <w:rPr>
          <w:rFonts w:ascii="Times New Roman" w:hAnsi="Times New Roman" w:cs="Times New Roman"/>
          <w:bCs/>
          <w:sz w:val="24"/>
          <w:szCs w:val="24"/>
        </w:rPr>
        <w:t xml:space="preserve"> безопасности при химической </w:t>
      </w:r>
      <w:proofErr w:type="spellStart"/>
      <w:r w:rsidRPr="004A0B2B">
        <w:rPr>
          <w:rFonts w:ascii="Times New Roman" w:hAnsi="Times New Roman" w:cs="Times New Roman"/>
          <w:bCs/>
          <w:sz w:val="24"/>
          <w:szCs w:val="24"/>
        </w:rPr>
        <w:t>прополке.Защита</w:t>
      </w:r>
      <w:proofErr w:type="spellEnd"/>
      <w:r w:rsidRPr="004A0B2B">
        <w:rPr>
          <w:rFonts w:ascii="Times New Roman" w:hAnsi="Times New Roman" w:cs="Times New Roman"/>
          <w:bCs/>
          <w:sz w:val="24"/>
          <w:szCs w:val="24"/>
        </w:rPr>
        <w:t xml:space="preserve"> органов </w:t>
      </w:r>
      <w:proofErr w:type="spellStart"/>
      <w:r w:rsidRPr="004A0B2B">
        <w:rPr>
          <w:rFonts w:ascii="Times New Roman" w:hAnsi="Times New Roman" w:cs="Times New Roman"/>
          <w:bCs/>
          <w:sz w:val="24"/>
          <w:szCs w:val="24"/>
        </w:rPr>
        <w:t>дыхания.Защита</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рук.Профилактика</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аллергий.Определение</w:t>
      </w:r>
      <w:proofErr w:type="spellEnd"/>
      <w:r w:rsidRPr="004A0B2B">
        <w:rPr>
          <w:rFonts w:ascii="Times New Roman" w:hAnsi="Times New Roman" w:cs="Times New Roman"/>
          <w:bCs/>
          <w:sz w:val="24"/>
          <w:szCs w:val="24"/>
        </w:rPr>
        <w:t xml:space="preserve"> видов </w:t>
      </w:r>
      <w:proofErr w:type="spellStart"/>
      <w:r w:rsidRPr="004A0B2B">
        <w:rPr>
          <w:rFonts w:ascii="Times New Roman" w:hAnsi="Times New Roman" w:cs="Times New Roman"/>
          <w:bCs/>
          <w:sz w:val="24"/>
          <w:szCs w:val="24"/>
        </w:rPr>
        <w:t>сорняков.Определение</w:t>
      </w:r>
      <w:proofErr w:type="spellEnd"/>
      <w:r w:rsidRPr="004A0B2B">
        <w:rPr>
          <w:rFonts w:ascii="Times New Roman" w:hAnsi="Times New Roman" w:cs="Times New Roman"/>
          <w:bCs/>
          <w:sz w:val="24"/>
          <w:szCs w:val="24"/>
        </w:rPr>
        <w:t xml:space="preserve"> видов </w:t>
      </w:r>
      <w:proofErr w:type="spellStart"/>
      <w:r w:rsidRPr="004A0B2B">
        <w:rPr>
          <w:rFonts w:ascii="Times New Roman" w:hAnsi="Times New Roman" w:cs="Times New Roman"/>
          <w:bCs/>
          <w:sz w:val="24"/>
          <w:szCs w:val="24"/>
        </w:rPr>
        <w:t>сорняков.Регулярные</w:t>
      </w:r>
      <w:proofErr w:type="spellEnd"/>
      <w:r w:rsidRPr="004A0B2B">
        <w:rPr>
          <w:rFonts w:ascii="Times New Roman" w:hAnsi="Times New Roman" w:cs="Times New Roman"/>
          <w:bCs/>
          <w:sz w:val="24"/>
          <w:szCs w:val="24"/>
        </w:rPr>
        <w:t xml:space="preserve"> цветники. Бордюр. </w:t>
      </w:r>
      <w:proofErr w:type="spellStart"/>
      <w:r w:rsidRPr="004A0B2B">
        <w:rPr>
          <w:rFonts w:ascii="Times New Roman" w:hAnsi="Times New Roman" w:cs="Times New Roman"/>
          <w:bCs/>
          <w:sz w:val="24"/>
          <w:szCs w:val="24"/>
        </w:rPr>
        <w:t>Рабатка.Регулярные</w:t>
      </w:r>
      <w:proofErr w:type="spellEnd"/>
      <w:r w:rsidRPr="004A0B2B">
        <w:rPr>
          <w:rFonts w:ascii="Times New Roman" w:hAnsi="Times New Roman" w:cs="Times New Roman"/>
          <w:bCs/>
          <w:sz w:val="24"/>
          <w:szCs w:val="24"/>
        </w:rPr>
        <w:t xml:space="preserve"> цветники. Бордюр. Рабатка.</w:t>
      </w:r>
    </w:p>
    <w:p w14:paraId="3AFABBC0"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Ландшафтные цветники. </w:t>
      </w:r>
      <w:proofErr w:type="spellStart"/>
      <w:r w:rsidRPr="004A0B2B">
        <w:rPr>
          <w:rFonts w:ascii="Times New Roman" w:hAnsi="Times New Roman" w:cs="Times New Roman"/>
          <w:bCs/>
          <w:sz w:val="24"/>
          <w:szCs w:val="24"/>
        </w:rPr>
        <w:t>Миксбордер.Выбор</w:t>
      </w:r>
      <w:proofErr w:type="spellEnd"/>
      <w:r w:rsidRPr="004A0B2B">
        <w:rPr>
          <w:rFonts w:ascii="Times New Roman" w:hAnsi="Times New Roman" w:cs="Times New Roman"/>
          <w:bCs/>
          <w:sz w:val="24"/>
          <w:szCs w:val="24"/>
        </w:rPr>
        <w:t xml:space="preserve"> растений для миксбордера с учётом календаря </w:t>
      </w:r>
      <w:proofErr w:type="spellStart"/>
      <w:proofErr w:type="gramStart"/>
      <w:r w:rsidRPr="004A0B2B">
        <w:rPr>
          <w:rFonts w:ascii="Times New Roman" w:hAnsi="Times New Roman" w:cs="Times New Roman"/>
          <w:bCs/>
          <w:sz w:val="24"/>
          <w:szCs w:val="24"/>
        </w:rPr>
        <w:t>цветения.Выбор</w:t>
      </w:r>
      <w:proofErr w:type="spellEnd"/>
      <w:proofErr w:type="gramEnd"/>
      <w:r w:rsidRPr="004A0B2B">
        <w:rPr>
          <w:rFonts w:ascii="Times New Roman" w:hAnsi="Times New Roman" w:cs="Times New Roman"/>
          <w:bCs/>
          <w:sz w:val="24"/>
          <w:szCs w:val="24"/>
        </w:rPr>
        <w:t xml:space="preserve"> растений для миксбордера с учётом высоты </w:t>
      </w:r>
      <w:proofErr w:type="spellStart"/>
      <w:r w:rsidRPr="004A0B2B">
        <w:rPr>
          <w:rFonts w:ascii="Times New Roman" w:hAnsi="Times New Roman" w:cs="Times New Roman"/>
          <w:bCs/>
          <w:sz w:val="24"/>
          <w:szCs w:val="24"/>
        </w:rPr>
        <w:t>растений.Устройство</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миксбордера.Альпийская</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горка.Растения</w:t>
      </w:r>
      <w:proofErr w:type="spellEnd"/>
      <w:r w:rsidRPr="004A0B2B">
        <w:rPr>
          <w:rFonts w:ascii="Times New Roman" w:hAnsi="Times New Roman" w:cs="Times New Roman"/>
          <w:bCs/>
          <w:sz w:val="24"/>
          <w:szCs w:val="24"/>
        </w:rPr>
        <w:t xml:space="preserve"> для альпийской </w:t>
      </w:r>
      <w:proofErr w:type="spellStart"/>
      <w:r w:rsidRPr="004A0B2B">
        <w:rPr>
          <w:rFonts w:ascii="Times New Roman" w:hAnsi="Times New Roman" w:cs="Times New Roman"/>
          <w:bCs/>
          <w:sz w:val="24"/>
          <w:szCs w:val="24"/>
        </w:rPr>
        <w:t>горки.Материал</w:t>
      </w:r>
      <w:proofErr w:type="spellEnd"/>
      <w:r w:rsidRPr="004A0B2B">
        <w:rPr>
          <w:rFonts w:ascii="Times New Roman" w:hAnsi="Times New Roman" w:cs="Times New Roman"/>
          <w:bCs/>
          <w:sz w:val="24"/>
          <w:szCs w:val="24"/>
        </w:rPr>
        <w:t xml:space="preserve"> для маленького каменистого </w:t>
      </w:r>
      <w:proofErr w:type="spellStart"/>
      <w:r w:rsidRPr="004A0B2B">
        <w:rPr>
          <w:rFonts w:ascii="Times New Roman" w:hAnsi="Times New Roman" w:cs="Times New Roman"/>
          <w:bCs/>
          <w:sz w:val="24"/>
          <w:szCs w:val="24"/>
        </w:rPr>
        <w:t>садика.Меры</w:t>
      </w:r>
      <w:proofErr w:type="spellEnd"/>
      <w:r w:rsidRPr="004A0B2B">
        <w:rPr>
          <w:rFonts w:ascii="Times New Roman" w:hAnsi="Times New Roman" w:cs="Times New Roman"/>
          <w:bCs/>
          <w:sz w:val="24"/>
          <w:szCs w:val="24"/>
        </w:rPr>
        <w:t xml:space="preserve"> профилактики при борьбе с сорняками.</w:t>
      </w:r>
    </w:p>
    <w:p w14:paraId="400198B4" w14:textId="77777777" w:rsidR="004339C6" w:rsidRPr="004A0B2B" w:rsidRDefault="004339C6" w:rsidP="004339C6">
      <w:pPr>
        <w:rPr>
          <w:rFonts w:ascii="Times New Roman" w:hAnsi="Times New Roman" w:cs="Times New Roman"/>
          <w:bCs/>
          <w:sz w:val="24"/>
          <w:szCs w:val="24"/>
        </w:rPr>
      </w:pPr>
      <w:proofErr w:type="spellStart"/>
      <w:r w:rsidRPr="004A0B2B">
        <w:rPr>
          <w:rFonts w:ascii="Times New Roman" w:hAnsi="Times New Roman" w:cs="Times New Roman"/>
          <w:bCs/>
          <w:sz w:val="24"/>
          <w:szCs w:val="24"/>
        </w:rPr>
        <w:t>Рутарий</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Рокарий.Ландшафтные</w:t>
      </w:r>
      <w:proofErr w:type="spellEnd"/>
      <w:r w:rsidRPr="004A0B2B">
        <w:rPr>
          <w:rFonts w:ascii="Times New Roman" w:hAnsi="Times New Roman" w:cs="Times New Roman"/>
          <w:bCs/>
          <w:sz w:val="24"/>
          <w:szCs w:val="24"/>
        </w:rPr>
        <w:t xml:space="preserve"> цветники. Каменная клумба </w:t>
      </w:r>
      <w:proofErr w:type="spellStart"/>
      <w:proofErr w:type="gramStart"/>
      <w:r w:rsidRPr="004A0B2B">
        <w:rPr>
          <w:rFonts w:ascii="Times New Roman" w:hAnsi="Times New Roman" w:cs="Times New Roman"/>
          <w:bCs/>
          <w:sz w:val="24"/>
          <w:szCs w:val="24"/>
        </w:rPr>
        <w:t>зимой.Изготовление</w:t>
      </w:r>
      <w:proofErr w:type="spellEnd"/>
      <w:proofErr w:type="gramEnd"/>
      <w:r w:rsidRPr="004A0B2B">
        <w:rPr>
          <w:rFonts w:ascii="Times New Roman" w:hAnsi="Times New Roman" w:cs="Times New Roman"/>
          <w:bCs/>
          <w:sz w:val="24"/>
          <w:szCs w:val="24"/>
        </w:rPr>
        <w:t xml:space="preserve"> мини </w:t>
      </w:r>
      <w:proofErr w:type="spellStart"/>
      <w:r w:rsidRPr="004A0B2B">
        <w:rPr>
          <w:rFonts w:ascii="Times New Roman" w:hAnsi="Times New Roman" w:cs="Times New Roman"/>
          <w:bCs/>
          <w:sz w:val="24"/>
          <w:szCs w:val="24"/>
        </w:rPr>
        <w:t>рокария</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корыто.Подбор</w:t>
      </w:r>
      <w:proofErr w:type="spellEnd"/>
      <w:r w:rsidRPr="004A0B2B">
        <w:rPr>
          <w:rFonts w:ascii="Times New Roman" w:hAnsi="Times New Roman" w:cs="Times New Roman"/>
          <w:bCs/>
          <w:sz w:val="24"/>
          <w:szCs w:val="24"/>
        </w:rPr>
        <w:t xml:space="preserve"> материала для оформления </w:t>
      </w:r>
      <w:proofErr w:type="spellStart"/>
      <w:r w:rsidRPr="004A0B2B">
        <w:rPr>
          <w:rFonts w:ascii="Times New Roman" w:hAnsi="Times New Roman" w:cs="Times New Roman"/>
          <w:bCs/>
          <w:sz w:val="24"/>
          <w:szCs w:val="24"/>
        </w:rPr>
        <w:t>цветника.Использование</w:t>
      </w:r>
      <w:proofErr w:type="spellEnd"/>
      <w:r w:rsidRPr="004A0B2B">
        <w:rPr>
          <w:rFonts w:ascii="Times New Roman" w:hAnsi="Times New Roman" w:cs="Times New Roman"/>
          <w:bCs/>
          <w:sz w:val="24"/>
          <w:szCs w:val="24"/>
        </w:rPr>
        <w:t xml:space="preserve"> природного материала для оформления </w:t>
      </w:r>
      <w:proofErr w:type="spellStart"/>
      <w:r w:rsidRPr="004A0B2B">
        <w:rPr>
          <w:rFonts w:ascii="Times New Roman" w:hAnsi="Times New Roman" w:cs="Times New Roman"/>
          <w:bCs/>
          <w:sz w:val="24"/>
          <w:szCs w:val="24"/>
        </w:rPr>
        <w:t>цветника.Изготовление</w:t>
      </w:r>
      <w:proofErr w:type="spellEnd"/>
      <w:r w:rsidRPr="004A0B2B">
        <w:rPr>
          <w:rFonts w:ascii="Times New Roman" w:hAnsi="Times New Roman" w:cs="Times New Roman"/>
          <w:bCs/>
          <w:sz w:val="24"/>
          <w:szCs w:val="24"/>
        </w:rPr>
        <w:t xml:space="preserve"> вазона для цветов из старой автомобильной покрышки.</w:t>
      </w:r>
    </w:p>
    <w:p w14:paraId="184C1712"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i/>
          <w:iCs/>
          <w:sz w:val="24"/>
          <w:szCs w:val="24"/>
        </w:rPr>
        <w:t>Модуль: Уборка помещений.</w:t>
      </w:r>
    </w:p>
    <w:p w14:paraId="3A1DD3AC"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Виды </w:t>
      </w:r>
      <w:proofErr w:type="spellStart"/>
      <w:proofErr w:type="gramStart"/>
      <w:r w:rsidRPr="004A0B2B">
        <w:rPr>
          <w:rFonts w:ascii="Times New Roman" w:hAnsi="Times New Roman" w:cs="Times New Roman"/>
          <w:bCs/>
          <w:sz w:val="24"/>
          <w:szCs w:val="24"/>
        </w:rPr>
        <w:t>зданий.Общественные</w:t>
      </w:r>
      <w:proofErr w:type="spellEnd"/>
      <w:proofErr w:type="gram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здания.Культурные</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здания.Производственные</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здания.Специальные</w:t>
      </w:r>
      <w:proofErr w:type="spellEnd"/>
      <w:r w:rsidRPr="004A0B2B">
        <w:rPr>
          <w:rFonts w:ascii="Times New Roman" w:hAnsi="Times New Roman" w:cs="Times New Roman"/>
          <w:bCs/>
          <w:sz w:val="24"/>
          <w:szCs w:val="24"/>
        </w:rPr>
        <w:t xml:space="preserve"> обозначения зданий.</w:t>
      </w:r>
    </w:p>
    <w:p w14:paraId="254E47ED"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Назначение помещений в </w:t>
      </w:r>
      <w:proofErr w:type="spellStart"/>
      <w:proofErr w:type="gramStart"/>
      <w:r w:rsidRPr="004A0B2B">
        <w:rPr>
          <w:rFonts w:ascii="Times New Roman" w:hAnsi="Times New Roman" w:cs="Times New Roman"/>
          <w:bCs/>
          <w:sz w:val="24"/>
          <w:szCs w:val="24"/>
        </w:rPr>
        <w:t>зданиях.Служебные</w:t>
      </w:r>
      <w:proofErr w:type="spellEnd"/>
      <w:proofErr w:type="gramEnd"/>
      <w:r w:rsidRPr="004A0B2B">
        <w:rPr>
          <w:rFonts w:ascii="Times New Roman" w:hAnsi="Times New Roman" w:cs="Times New Roman"/>
          <w:bCs/>
          <w:sz w:val="24"/>
          <w:szCs w:val="24"/>
        </w:rPr>
        <w:t xml:space="preserve"> помещения. Специальные </w:t>
      </w:r>
      <w:proofErr w:type="spellStart"/>
      <w:proofErr w:type="gramStart"/>
      <w:r w:rsidRPr="004A0B2B">
        <w:rPr>
          <w:rFonts w:ascii="Times New Roman" w:hAnsi="Times New Roman" w:cs="Times New Roman"/>
          <w:bCs/>
          <w:sz w:val="24"/>
          <w:szCs w:val="24"/>
        </w:rPr>
        <w:t>обозначения.Устройство</w:t>
      </w:r>
      <w:proofErr w:type="spellEnd"/>
      <w:proofErr w:type="gramEnd"/>
      <w:r w:rsidRPr="004A0B2B">
        <w:rPr>
          <w:rFonts w:ascii="Times New Roman" w:hAnsi="Times New Roman" w:cs="Times New Roman"/>
          <w:bCs/>
          <w:sz w:val="24"/>
          <w:szCs w:val="24"/>
        </w:rPr>
        <w:t xml:space="preserve"> жилых </w:t>
      </w:r>
      <w:proofErr w:type="spellStart"/>
      <w:r w:rsidRPr="004A0B2B">
        <w:rPr>
          <w:rFonts w:ascii="Times New Roman" w:hAnsi="Times New Roman" w:cs="Times New Roman"/>
          <w:bCs/>
          <w:sz w:val="24"/>
          <w:szCs w:val="24"/>
        </w:rPr>
        <w:t>помещений.Виды</w:t>
      </w:r>
      <w:proofErr w:type="spellEnd"/>
      <w:r w:rsidRPr="004A0B2B">
        <w:rPr>
          <w:rFonts w:ascii="Times New Roman" w:hAnsi="Times New Roman" w:cs="Times New Roman"/>
          <w:bCs/>
          <w:sz w:val="24"/>
          <w:szCs w:val="24"/>
        </w:rPr>
        <w:t xml:space="preserve"> жилых помещений </w:t>
      </w:r>
      <w:proofErr w:type="spellStart"/>
      <w:r w:rsidRPr="004A0B2B">
        <w:rPr>
          <w:rFonts w:ascii="Times New Roman" w:hAnsi="Times New Roman" w:cs="Times New Roman"/>
          <w:bCs/>
          <w:sz w:val="24"/>
          <w:szCs w:val="24"/>
        </w:rPr>
        <w:t>комнаты.Назначение</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комнат.Элементы</w:t>
      </w:r>
      <w:proofErr w:type="spellEnd"/>
      <w:r w:rsidRPr="004A0B2B">
        <w:rPr>
          <w:rFonts w:ascii="Times New Roman" w:hAnsi="Times New Roman" w:cs="Times New Roman"/>
          <w:bCs/>
          <w:sz w:val="24"/>
          <w:szCs w:val="24"/>
        </w:rPr>
        <w:t xml:space="preserve"> строительной конструкции(стены, пол, потолок, дверной проем, оконный проем)</w:t>
      </w:r>
    </w:p>
    <w:p w14:paraId="472A0BCA"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lastRenderedPageBreak/>
        <w:t xml:space="preserve">Оборудование </w:t>
      </w:r>
      <w:proofErr w:type="gramStart"/>
      <w:r w:rsidRPr="004A0B2B">
        <w:rPr>
          <w:rFonts w:ascii="Times New Roman" w:hAnsi="Times New Roman" w:cs="Times New Roman"/>
          <w:bCs/>
          <w:sz w:val="24"/>
          <w:szCs w:val="24"/>
        </w:rPr>
        <w:t>дома(</w:t>
      </w:r>
      <w:proofErr w:type="gramEnd"/>
      <w:r w:rsidRPr="004A0B2B">
        <w:rPr>
          <w:rFonts w:ascii="Times New Roman" w:hAnsi="Times New Roman" w:cs="Times New Roman"/>
          <w:bCs/>
          <w:sz w:val="24"/>
          <w:szCs w:val="24"/>
        </w:rPr>
        <w:t>плинтус, подоконник, оконная рама, отопительный радиатор, дверь, штепсельная решетка)</w:t>
      </w:r>
    </w:p>
    <w:p w14:paraId="3313232B"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Инструменты и материалы для выполнения </w:t>
      </w:r>
      <w:proofErr w:type="spellStart"/>
      <w:r w:rsidRPr="004A0B2B">
        <w:rPr>
          <w:rFonts w:ascii="Times New Roman" w:hAnsi="Times New Roman" w:cs="Times New Roman"/>
          <w:bCs/>
          <w:sz w:val="24"/>
          <w:szCs w:val="24"/>
        </w:rPr>
        <w:t>аппликацииАппликация</w:t>
      </w:r>
      <w:proofErr w:type="spellEnd"/>
      <w:r w:rsidRPr="004A0B2B">
        <w:rPr>
          <w:rFonts w:ascii="Times New Roman" w:hAnsi="Times New Roman" w:cs="Times New Roman"/>
          <w:bCs/>
          <w:sz w:val="24"/>
          <w:szCs w:val="24"/>
        </w:rPr>
        <w:t xml:space="preserve"> «Жилая комната»</w:t>
      </w:r>
    </w:p>
    <w:p w14:paraId="0038F9D9"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Аппликация «Прихожая». Аппликация «Кухня»</w:t>
      </w:r>
    </w:p>
    <w:p w14:paraId="24D5A96A"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Поверхности для уборки в жилых </w:t>
      </w:r>
      <w:proofErr w:type="spellStart"/>
      <w:proofErr w:type="gramStart"/>
      <w:r w:rsidRPr="004A0B2B">
        <w:rPr>
          <w:rFonts w:ascii="Times New Roman" w:hAnsi="Times New Roman" w:cs="Times New Roman"/>
          <w:bCs/>
          <w:sz w:val="24"/>
          <w:szCs w:val="24"/>
        </w:rPr>
        <w:t>помещениях.Санитарные</w:t>
      </w:r>
      <w:proofErr w:type="spellEnd"/>
      <w:proofErr w:type="gramEnd"/>
      <w:r w:rsidRPr="004A0B2B">
        <w:rPr>
          <w:rFonts w:ascii="Times New Roman" w:hAnsi="Times New Roman" w:cs="Times New Roman"/>
          <w:bCs/>
          <w:sz w:val="24"/>
          <w:szCs w:val="24"/>
        </w:rPr>
        <w:t xml:space="preserve"> требования к жилым </w:t>
      </w:r>
      <w:proofErr w:type="spellStart"/>
      <w:r w:rsidRPr="004A0B2B">
        <w:rPr>
          <w:rFonts w:ascii="Times New Roman" w:hAnsi="Times New Roman" w:cs="Times New Roman"/>
          <w:bCs/>
          <w:sz w:val="24"/>
          <w:szCs w:val="24"/>
        </w:rPr>
        <w:t>помещениям.Специальные</w:t>
      </w:r>
      <w:proofErr w:type="spellEnd"/>
      <w:r w:rsidRPr="004A0B2B">
        <w:rPr>
          <w:rFonts w:ascii="Times New Roman" w:hAnsi="Times New Roman" w:cs="Times New Roman"/>
          <w:bCs/>
          <w:sz w:val="24"/>
          <w:szCs w:val="24"/>
        </w:rPr>
        <w:t xml:space="preserve"> условия создания санитарных условий в жилых </w:t>
      </w:r>
      <w:proofErr w:type="spellStart"/>
      <w:r w:rsidRPr="004A0B2B">
        <w:rPr>
          <w:rFonts w:ascii="Times New Roman" w:hAnsi="Times New Roman" w:cs="Times New Roman"/>
          <w:bCs/>
          <w:sz w:val="24"/>
          <w:szCs w:val="24"/>
        </w:rPr>
        <w:t>помещениях.Коммунальные</w:t>
      </w:r>
      <w:proofErr w:type="spellEnd"/>
      <w:r w:rsidRPr="004A0B2B">
        <w:rPr>
          <w:rFonts w:ascii="Times New Roman" w:hAnsi="Times New Roman" w:cs="Times New Roman"/>
          <w:bCs/>
          <w:sz w:val="24"/>
          <w:szCs w:val="24"/>
        </w:rPr>
        <w:t xml:space="preserve"> ресурсы </w:t>
      </w:r>
      <w:proofErr w:type="spellStart"/>
      <w:r w:rsidRPr="004A0B2B">
        <w:rPr>
          <w:rFonts w:ascii="Times New Roman" w:hAnsi="Times New Roman" w:cs="Times New Roman"/>
          <w:bCs/>
          <w:sz w:val="24"/>
          <w:szCs w:val="24"/>
        </w:rPr>
        <w:t>жилья.Правила</w:t>
      </w:r>
      <w:proofErr w:type="spellEnd"/>
      <w:r w:rsidRPr="004A0B2B">
        <w:rPr>
          <w:rFonts w:ascii="Times New Roman" w:hAnsi="Times New Roman" w:cs="Times New Roman"/>
          <w:bCs/>
          <w:sz w:val="24"/>
          <w:szCs w:val="24"/>
        </w:rPr>
        <w:t xml:space="preserve"> безопасности при пользовании горячей </w:t>
      </w:r>
      <w:proofErr w:type="spellStart"/>
      <w:r w:rsidRPr="004A0B2B">
        <w:rPr>
          <w:rFonts w:ascii="Times New Roman" w:hAnsi="Times New Roman" w:cs="Times New Roman"/>
          <w:bCs/>
          <w:sz w:val="24"/>
          <w:szCs w:val="24"/>
        </w:rPr>
        <w:t>водой.Правила</w:t>
      </w:r>
      <w:proofErr w:type="spellEnd"/>
      <w:r w:rsidRPr="004A0B2B">
        <w:rPr>
          <w:rFonts w:ascii="Times New Roman" w:hAnsi="Times New Roman" w:cs="Times New Roman"/>
          <w:bCs/>
          <w:sz w:val="24"/>
          <w:szCs w:val="24"/>
        </w:rPr>
        <w:t xml:space="preserve"> безопасности при пользовании </w:t>
      </w:r>
      <w:proofErr w:type="spellStart"/>
      <w:r w:rsidRPr="004A0B2B">
        <w:rPr>
          <w:rFonts w:ascii="Times New Roman" w:hAnsi="Times New Roman" w:cs="Times New Roman"/>
          <w:bCs/>
          <w:sz w:val="24"/>
          <w:szCs w:val="24"/>
        </w:rPr>
        <w:t>газом.Правила</w:t>
      </w:r>
      <w:proofErr w:type="spellEnd"/>
      <w:r w:rsidRPr="004A0B2B">
        <w:rPr>
          <w:rFonts w:ascii="Times New Roman" w:hAnsi="Times New Roman" w:cs="Times New Roman"/>
          <w:bCs/>
          <w:sz w:val="24"/>
          <w:szCs w:val="24"/>
        </w:rPr>
        <w:t xml:space="preserve"> безопасности при пользовании электроприборами и </w:t>
      </w:r>
      <w:proofErr w:type="spellStart"/>
      <w:r w:rsidRPr="004A0B2B">
        <w:rPr>
          <w:rFonts w:ascii="Times New Roman" w:hAnsi="Times New Roman" w:cs="Times New Roman"/>
          <w:bCs/>
          <w:sz w:val="24"/>
          <w:szCs w:val="24"/>
        </w:rPr>
        <w:t>розетками.Проветривание</w:t>
      </w:r>
      <w:proofErr w:type="spellEnd"/>
      <w:r w:rsidRPr="004A0B2B">
        <w:rPr>
          <w:rFonts w:ascii="Times New Roman" w:hAnsi="Times New Roman" w:cs="Times New Roman"/>
          <w:bCs/>
          <w:sz w:val="24"/>
          <w:szCs w:val="24"/>
        </w:rPr>
        <w:t xml:space="preserve"> помещений.</w:t>
      </w:r>
    </w:p>
    <w:p w14:paraId="33D10819"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Какие поверхности требуется поддерживать в </w:t>
      </w:r>
      <w:proofErr w:type="spellStart"/>
      <w:proofErr w:type="gramStart"/>
      <w:r w:rsidRPr="004A0B2B">
        <w:rPr>
          <w:rFonts w:ascii="Times New Roman" w:hAnsi="Times New Roman" w:cs="Times New Roman"/>
          <w:bCs/>
          <w:sz w:val="24"/>
          <w:szCs w:val="24"/>
        </w:rPr>
        <w:t>чистоте.Правила</w:t>
      </w:r>
      <w:proofErr w:type="spellEnd"/>
      <w:proofErr w:type="gramEnd"/>
      <w:r w:rsidRPr="004A0B2B">
        <w:rPr>
          <w:rFonts w:ascii="Times New Roman" w:hAnsi="Times New Roman" w:cs="Times New Roman"/>
          <w:bCs/>
          <w:sz w:val="24"/>
          <w:szCs w:val="24"/>
        </w:rPr>
        <w:t xml:space="preserve"> безопасности при уборке батарей во время отопительного сезона.</w:t>
      </w:r>
    </w:p>
    <w:p w14:paraId="75307EF8"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Из чего делают </w:t>
      </w:r>
      <w:proofErr w:type="spellStart"/>
      <w:proofErr w:type="gramStart"/>
      <w:r w:rsidRPr="004A0B2B">
        <w:rPr>
          <w:rFonts w:ascii="Times New Roman" w:hAnsi="Times New Roman" w:cs="Times New Roman"/>
          <w:bCs/>
          <w:sz w:val="24"/>
          <w:szCs w:val="24"/>
        </w:rPr>
        <w:t>мебель.Деревянная</w:t>
      </w:r>
      <w:proofErr w:type="spellEnd"/>
      <w:proofErr w:type="gram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мебель.Ламинированная</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мебель.Мебель</w:t>
      </w:r>
      <w:proofErr w:type="spellEnd"/>
      <w:r w:rsidRPr="004A0B2B">
        <w:rPr>
          <w:rFonts w:ascii="Times New Roman" w:hAnsi="Times New Roman" w:cs="Times New Roman"/>
          <w:bCs/>
          <w:sz w:val="24"/>
          <w:szCs w:val="24"/>
        </w:rPr>
        <w:t xml:space="preserve"> из </w:t>
      </w:r>
      <w:proofErr w:type="spellStart"/>
      <w:r w:rsidRPr="004A0B2B">
        <w:rPr>
          <w:rFonts w:ascii="Times New Roman" w:hAnsi="Times New Roman" w:cs="Times New Roman"/>
          <w:bCs/>
          <w:sz w:val="24"/>
          <w:szCs w:val="24"/>
        </w:rPr>
        <w:t>пластика.Мягкая</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мебель.Мебельное</w:t>
      </w:r>
      <w:proofErr w:type="spellEnd"/>
      <w:r w:rsidRPr="004A0B2B">
        <w:rPr>
          <w:rFonts w:ascii="Times New Roman" w:hAnsi="Times New Roman" w:cs="Times New Roman"/>
          <w:bCs/>
          <w:sz w:val="24"/>
          <w:szCs w:val="24"/>
        </w:rPr>
        <w:t xml:space="preserve"> </w:t>
      </w:r>
      <w:proofErr w:type="spellStart"/>
      <w:r w:rsidRPr="004A0B2B">
        <w:rPr>
          <w:rFonts w:ascii="Times New Roman" w:hAnsi="Times New Roman" w:cs="Times New Roman"/>
          <w:bCs/>
          <w:sz w:val="24"/>
          <w:szCs w:val="24"/>
        </w:rPr>
        <w:t>покрытие.Рациональное</w:t>
      </w:r>
      <w:proofErr w:type="spellEnd"/>
      <w:r w:rsidRPr="004A0B2B">
        <w:rPr>
          <w:rFonts w:ascii="Times New Roman" w:hAnsi="Times New Roman" w:cs="Times New Roman"/>
          <w:bCs/>
          <w:sz w:val="24"/>
          <w:szCs w:val="24"/>
        </w:rPr>
        <w:t xml:space="preserve"> использование салфетки при уборке.</w:t>
      </w:r>
    </w:p>
    <w:p w14:paraId="6083F2C4"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Приспособления для ухода за </w:t>
      </w:r>
      <w:proofErr w:type="spellStart"/>
      <w:proofErr w:type="gramStart"/>
      <w:r w:rsidRPr="004A0B2B">
        <w:rPr>
          <w:rFonts w:ascii="Times New Roman" w:hAnsi="Times New Roman" w:cs="Times New Roman"/>
          <w:bCs/>
          <w:sz w:val="24"/>
          <w:szCs w:val="24"/>
        </w:rPr>
        <w:t>мебелью.Тряпка</w:t>
      </w:r>
      <w:proofErr w:type="spellEnd"/>
      <w:proofErr w:type="gramEnd"/>
      <w:r w:rsidRPr="004A0B2B">
        <w:rPr>
          <w:rFonts w:ascii="Times New Roman" w:hAnsi="Times New Roman" w:cs="Times New Roman"/>
          <w:bCs/>
          <w:sz w:val="24"/>
          <w:szCs w:val="24"/>
        </w:rPr>
        <w:t xml:space="preserve"> для уборки. Ткань для тряпок. Ткань для салфеток. </w:t>
      </w:r>
      <w:proofErr w:type="spellStart"/>
      <w:r w:rsidRPr="004A0B2B">
        <w:rPr>
          <w:rFonts w:ascii="Times New Roman" w:hAnsi="Times New Roman" w:cs="Times New Roman"/>
          <w:bCs/>
          <w:sz w:val="24"/>
          <w:szCs w:val="24"/>
        </w:rPr>
        <w:t>Микрофибра.Назначение</w:t>
      </w:r>
      <w:proofErr w:type="spellEnd"/>
      <w:r w:rsidRPr="004A0B2B">
        <w:rPr>
          <w:rFonts w:ascii="Times New Roman" w:hAnsi="Times New Roman" w:cs="Times New Roman"/>
          <w:bCs/>
          <w:sz w:val="24"/>
          <w:szCs w:val="24"/>
        </w:rPr>
        <w:t xml:space="preserve"> тряпок и салфеток</w:t>
      </w:r>
    </w:p>
    <w:p w14:paraId="41054104"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Маркировка тряпок для уборки. Требования к тряпке во время работы. Требования к тряпке при хранении</w:t>
      </w:r>
    </w:p>
    <w:p w14:paraId="019BFAF1"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sz w:val="24"/>
          <w:szCs w:val="24"/>
        </w:rPr>
        <w:t xml:space="preserve">Модуль: Проверь себя. </w:t>
      </w:r>
    </w:p>
    <w:p w14:paraId="57F6A3C6"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sz w:val="24"/>
          <w:szCs w:val="24"/>
        </w:rPr>
        <w:t xml:space="preserve">Тематический </w:t>
      </w:r>
      <w:proofErr w:type="gramStart"/>
      <w:r w:rsidRPr="004A0B2B">
        <w:rPr>
          <w:rFonts w:ascii="Times New Roman" w:hAnsi="Times New Roman" w:cs="Times New Roman"/>
          <w:b/>
          <w:bCs/>
          <w:sz w:val="24"/>
          <w:szCs w:val="24"/>
        </w:rPr>
        <w:t>план  Профильный</w:t>
      </w:r>
      <w:proofErr w:type="gramEnd"/>
      <w:r w:rsidRPr="004A0B2B">
        <w:rPr>
          <w:rFonts w:ascii="Times New Roman" w:hAnsi="Times New Roman" w:cs="Times New Roman"/>
          <w:b/>
          <w:bCs/>
          <w:sz w:val="24"/>
          <w:szCs w:val="24"/>
        </w:rPr>
        <w:t xml:space="preserve"> труд 6 класс</w:t>
      </w:r>
    </w:p>
    <w:p w14:paraId="2BF5D3ED" w14:textId="77777777" w:rsidR="004339C6" w:rsidRPr="004A0B2B" w:rsidRDefault="004339C6" w:rsidP="004339C6">
      <w:pPr>
        <w:rPr>
          <w:rFonts w:ascii="Times New Roman" w:hAnsi="Times New Roman" w:cs="Times New Roman"/>
          <w:b/>
          <w:bCs/>
          <w:sz w:val="24"/>
          <w:szCs w:val="24"/>
        </w:rPr>
      </w:pPr>
      <w:r w:rsidRPr="004A0B2B">
        <w:rPr>
          <w:rFonts w:ascii="Times New Roman" w:hAnsi="Times New Roman" w:cs="Times New Roman"/>
          <w:b/>
          <w:bCs/>
          <w:sz w:val="24"/>
          <w:szCs w:val="24"/>
        </w:rPr>
        <w:t>«Подготовка младшего обслуживающего персонала.» 6 часов в неделю</w:t>
      </w:r>
    </w:p>
    <w:p w14:paraId="10CFE6BE" w14:textId="77777777" w:rsidR="004339C6" w:rsidRPr="004A0B2B" w:rsidRDefault="004339C6" w:rsidP="004339C6">
      <w:pPr>
        <w:rPr>
          <w:rFonts w:ascii="Times New Roman" w:hAnsi="Times New Roman" w:cs="Times New Roman"/>
          <w:b/>
          <w:bCs/>
          <w:sz w:val="24"/>
          <w:szCs w:val="24"/>
        </w:rPr>
      </w:pPr>
    </w:p>
    <w:tbl>
      <w:tblPr>
        <w:tblW w:w="10216" w:type="dxa"/>
        <w:tblInd w:w="-601" w:type="dxa"/>
        <w:tblLayout w:type="fixed"/>
        <w:tblLook w:val="04A0" w:firstRow="1" w:lastRow="0" w:firstColumn="1" w:lastColumn="0" w:noHBand="0" w:noVBand="1"/>
      </w:tblPr>
      <w:tblGrid>
        <w:gridCol w:w="880"/>
        <w:gridCol w:w="936"/>
        <w:gridCol w:w="4592"/>
        <w:gridCol w:w="709"/>
        <w:gridCol w:w="992"/>
        <w:gridCol w:w="992"/>
        <w:gridCol w:w="1115"/>
      </w:tblGrid>
      <w:tr w:rsidR="004339C6" w:rsidRPr="004A0B2B" w14:paraId="3BB1770D" w14:textId="77777777" w:rsidTr="00453D6F">
        <w:trPr>
          <w:trHeight w:val="826"/>
        </w:trPr>
        <w:tc>
          <w:tcPr>
            <w:tcW w:w="880" w:type="dxa"/>
            <w:tcBorders>
              <w:top w:val="single" w:sz="4" w:space="0" w:color="000000"/>
              <w:left w:val="single" w:sz="4" w:space="0" w:color="000000"/>
              <w:bottom w:val="single" w:sz="4" w:space="0" w:color="000000"/>
              <w:right w:val="nil"/>
            </w:tcBorders>
          </w:tcPr>
          <w:p w14:paraId="12D3D0FB" w14:textId="77777777" w:rsidR="004339C6" w:rsidRPr="004A0B2B" w:rsidRDefault="004339C6" w:rsidP="004339C6">
            <w:pPr>
              <w:rPr>
                <w:rFonts w:ascii="Times New Roman" w:hAnsi="Times New Roman" w:cs="Times New Roman"/>
                <w:sz w:val="24"/>
                <w:szCs w:val="24"/>
              </w:rPr>
            </w:pPr>
          </w:p>
          <w:p w14:paraId="6304EB5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EC6929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п/п</w:t>
            </w:r>
          </w:p>
        </w:tc>
        <w:tc>
          <w:tcPr>
            <w:tcW w:w="5528" w:type="dxa"/>
            <w:gridSpan w:val="2"/>
            <w:tcBorders>
              <w:top w:val="single" w:sz="4" w:space="0" w:color="000000"/>
              <w:left w:val="single" w:sz="4" w:space="0" w:color="000000"/>
              <w:bottom w:val="single" w:sz="4" w:space="0" w:color="000000"/>
              <w:right w:val="nil"/>
            </w:tcBorders>
            <w:hideMark/>
          </w:tcPr>
          <w:p w14:paraId="32F1DCEE" w14:textId="77777777" w:rsidR="004339C6" w:rsidRPr="004A0B2B" w:rsidRDefault="004339C6" w:rsidP="004339C6">
            <w:pPr>
              <w:rPr>
                <w:rFonts w:ascii="Times New Roman" w:hAnsi="Times New Roman" w:cs="Times New Roman"/>
                <w:sz w:val="24"/>
                <w:szCs w:val="24"/>
              </w:rPr>
            </w:pPr>
          </w:p>
          <w:p w14:paraId="03B573E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Наименование раздела, темы</w:t>
            </w:r>
          </w:p>
        </w:tc>
        <w:tc>
          <w:tcPr>
            <w:tcW w:w="709" w:type="dxa"/>
            <w:tcBorders>
              <w:top w:val="single" w:sz="4" w:space="0" w:color="000000"/>
              <w:left w:val="single" w:sz="4" w:space="0" w:color="000000"/>
              <w:bottom w:val="single" w:sz="4" w:space="0" w:color="000000"/>
              <w:right w:val="nil"/>
            </w:tcBorders>
            <w:hideMark/>
          </w:tcPr>
          <w:p w14:paraId="632C056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Количество часов</w:t>
            </w:r>
          </w:p>
        </w:tc>
        <w:tc>
          <w:tcPr>
            <w:tcW w:w="992" w:type="dxa"/>
            <w:tcBorders>
              <w:top w:val="single" w:sz="4" w:space="0" w:color="000000"/>
              <w:left w:val="single" w:sz="4" w:space="0" w:color="000000"/>
              <w:bottom w:val="single" w:sz="4" w:space="0" w:color="000000"/>
              <w:right w:val="nil"/>
            </w:tcBorders>
            <w:hideMark/>
          </w:tcPr>
          <w:p w14:paraId="2AD96D1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Дата план</w:t>
            </w:r>
          </w:p>
        </w:tc>
        <w:tc>
          <w:tcPr>
            <w:tcW w:w="992" w:type="dxa"/>
            <w:tcBorders>
              <w:top w:val="single" w:sz="4" w:space="0" w:color="000000"/>
              <w:left w:val="single" w:sz="4" w:space="0" w:color="000000"/>
              <w:bottom w:val="single" w:sz="4" w:space="0" w:color="000000"/>
              <w:right w:val="single" w:sz="4" w:space="0" w:color="000000"/>
            </w:tcBorders>
          </w:tcPr>
          <w:p w14:paraId="723A9ED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Дата факт</w:t>
            </w:r>
          </w:p>
        </w:tc>
        <w:tc>
          <w:tcPr>
            <w:tcW w:w="1115" w:type="dxa"/>
            <w:tcBorders>
              <w:top w:val="single" w:sz="4" w:space="0" w:color="000000"/>
              <w:left w:val="single" w:sz="4" w:space="0" w:color="000000"/>
              <w:bottom w:val="single" w:sz="4" w:space="0" w:color="000000"/>
              <w:right w:val="single" w:sz="4" w:space="0" w:color="000000"/>
            </w:tcBorders>
            <w:hideMark/>
          </w:tcPr>
          <w:p w14:paraId="4DEC5A46" w14:textId="77777777" w:rsidR="004339C6" w:rsidRPr="004A0B2B" w:rsidRDefault="004339C6" w:rsidP="004339C6">
            <w:pPr>
              <w:rPr>
                <w:rFonts w:ascii="Times New Roman" w:hAnsi="Times New Roman" w:cs="Times New Roman"/>
                <w:sz w:val="24"/>
                <w:szCs w:val="24"/>
              </w:rPr>
            </w:pPr>
          </w:p>
          <w:p w14:paraId="7F5003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Примечание</w:t>
            </w:r>
          </w:p>
        </w:tc>
      </w:tr>
      <w:tr w:rsidR="004339C6" w:rsidRPr="004A0B2B" w14:paraId="06D6E43F" w14:textId="77777777" w:rsidTr="00453D6F">
        <w:trPr>
          <w:trHeight w:val="275"/>
        </w:trPr>
        <w:tc>
          <w:tcPr>
            <w:tcW w:w="1816" w:type="dxa"/>
            <w:gridSpan w:val="2"/>
            <w:tcBorders>
              <w:top w:val="single" w:sz="4" w:space="0" w:color="000000"/>
              <w:left w:val="single" w:sz="4" w:space="0" w:color="000000"/>
              <w:bottom w:val="single" w:sz="4" w:space="0" w:color="000000"/>
              <w:right w:val="single" w:sz="4" w:space="0" w:color="000000"/>
            </w:tcBorders>
          </w:tcPr>
          <w:p w14:paraId="2230FD13" w14:textId="77777777" w:rsidR="004339C6" w:rsidRPr="004A0B2B" w:rsidRDefault="004339C6" w:rsidP="004339C6">
            <w:pPr>
              <w:rPr>
                <w:rFonts w:ascii="Times New Roman" w:hAnsi="Times New Roman" w:cs="Times New Roman"/>
                <w:sz w:val="24"/>
                <w:szCs w:val="24"/>
              </w:rPr>
            </w:pPr>
          </w:p>
        </w:tc>
        <w:tc>
          <w:tcPr>
            <w:tcW w:w="8400" w:type="dxa"/>
            <w:gridSpan w:val="5"/>
            <w:tcBorders>
              <w:top w:val="single" w:sz="4" w:space="0" w:color="000000"/>
              <w:left w:val="single" w:sz="4" w:space="0" w:color="000000"/>
              <w:bottom w:val="single" w:sz="4" w:space="0" w:color="000000"/>
              <w:right w:val="single" w:sz="4" w:space="0" w:color="000000"/>
            </w:tcBorders>
          </w:tcPr>
          <w:p w14:paraId="4C698317" w14:textId="77777777" w:rsidR="004339C6" w:rsidRPr="004A0B2B" w:rsidRDefault="004339C6" w:rsidP="004339C6">
            <w:pPr>
              <w:rPr>
                <w:rFonts w:ascii="Times New Roman" w:hAnsi="Times New Roman" w:cs="Times New Roman"/>
                <w:sz w:val="24"/>
                <w:szCs w:val="24"/>
              </w:rPr>
            </w:pPr>
            <w:bookmarkStart w:id="3" w:name="_Hlk54557577"/>
            <w:r w:rsidRPr="004A0B2B">
              <w:rPr>
                <w:rFonts w:ascii="Times New Roman" w:hAnsi="Times New Roman" w:cs="Times New Roman"/>
                <w:sz w:val="24"/>
                <w:szCs w:val="24"/>
              </w:rPr>
              <w:t>Вводное занятие – 3 ч</w:t>
            </w:r>
            <w:bookmarkEnd w:id="3"/>
          </w:p>
        </w:tc>
      </w:tr>
      <w:tr w:rsidR="004339C6" w:rsidRPr="004A0B2B" w14:paraId="76298ACD" w14:textId="77777777" w:rsidTr="00453D6F">
        <w:trPr>
          <w:trHeight w:val="252"/>
        </w:trPr>
        <w:tc>
          <w:tcPr>
            <w:tcW w:w="880" w:type="dxa"/>
            <w:tcBorders>
              <w:top w:val="single" w:sz="4" w:space="0" w:color="000000"/>
              <w:left w:val="single" w:sz="4" w:space="0" w:color="000000"/>
              <w:bottom w:val="single" w:sz="4" w:space="0" w:color="auto"/>
              <w:right w:val="nil"/>
            </w:tcBorders>
          </w:tcPr>
          <w:p w14:paraId="7CFF0506" w14:textId="77777777" w:rsidR="004339C6" w:rsidRPr="004A0B2B" w:rsidRDefault="004339C6" w:rsidP="004339C6">
            <w:pPr>
              <w:numPr>
                <w:ilvl w:val="0"/>
                <w:numId w:val="8"/>
              </w:numPr>
              <w:rPr>
                <w:rFonts w:ascii="Times New Roman" w:hAnsi="Times New Roman" w:cs="Times New Roman"/>
                <w:sz w:val="24"/>
                <w:szCs w:val="24"/>
              </w:rPr>
            </w:pPr>
            <w:bookmarkStart w:id="4" w:name="_Hlk54557600"/>
          </w:p>
        </w:tc>
        <w:tc>
          <w:tcPr>
            <w:tcW w:w="5528" w:type="dxa"/>
            <w:gridSpan w:val="2"/>
            <w:tcBorders>
              <w:top w:val="single" w:sz="4" w:space="0" w:color="000000"/>
              <w:left w:val="single" w:sz="4" w:space="0" w:color="000000"/>
              <w:bottom w:val="single" w:sz="4" w:space="0" w:color="auto"/>
              <w:right w:val="nil"/>
            </w:tcBorders>
            <w:hideMark/>
          </w:tcPr>
          <w:p w14:paraId="5E70A39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Техника безопасности на уроках труда</w:t>
            </w:r>
          </w:p>
        </w:tc>
        <w:tc>
          <w:tcPr>
            <w:tcW w:w="709" w:type="dxa"/>
            <w:tcBorders>
              <w:top w:val="single" w:sz="4" w:space="0" w:color="000000"/>
              <w:left w:val="single" w:sz="4" w:space="0" w:color="000000"/>
              <w:bottom w:val="single" w:sz="4" w:space="0" w:color="auto"/>
              <w:right w:val="nil"/>
            </w:tcBorders>
            <w:hideMark/>
          </w:tcPr>
          <w:p w14:paraId="22411E7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73B8F8E" w14:textId="599657DA"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04.09</w:t>
            </w:r>
          </w:p>
        </w:tc>
        <w:tc>
          <w:tcPr>
            <w:tcW w:w="992" w:type="dxa"/>
            <w:tcBorders>
              <w:top w:val="single" w:sz="4" w:space="0" w:color="000000"/>
              <w:left w:val="single" w:sz="4" w:space="0" w:color="000000"/>
              <w:bottom w:val="single" w:sz="4" w:space="0" w:color="auto"/>
              <w:right w:val="single" w:sz="4" w:space="0" w:color="000000"/>
            </w:tcBorders>
          </w:tcPr>
          <w:p w14:paraId="02FF14E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ED0AA7F" w14:textId="77777777" w:rsidR="004339C6" w:rsidRPr="004A0B2B" w:rsidRDefault="004339C6" w:rsidP="004339C6">
            <w:pPr>
              <w:rPr>
                <w:rFonts w:ascii="Times New Roman" w:hAnsi="Times New Roman" w:cs="Times New Roman"/>
                <w:sz w:val="24"/>
                <w:szCs w:val="24"/>
              </w:rPr>
            </w:pPr>
          </w:p>
        </w:tc>
      </w:tr>
      <w:tr w:rsidR="004339C6" w:rsidRPr="004A0B2B" w14:paraId="37F3CCD6" w14:textId="77777777" w:rsidTr="00453D6F">
        <w:trPr>
          <w:trHeight w:val="252"/>
        </w:trPr>
        <w:tc>
          <w:tcPr>
            <w:tcW w:w="880" w:type="dxa"/>
            <w:tcBorders>
              <w:top w:val="single" w:sz="4" w:space="0" w:color="000000"/>
              <w:left w:val="single" w:sz="4" w:space="0" w:color="000000"/>
              <w:bottom w:val="single" w:sz="4" w:space="0" w:color="auto"/>
              <w:right w:val="nil"/>
            </w:tcBorders>
          </w:tcPr>
          <w:p w14:paraId="32BEC1F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hideMark/>
          </w:tcPr>
          <w:p w14:paraId="5B235B4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Рабочее место, правила ухода за ним</w:t>
            </w:r>
          </w:p>
        </w:tc>
        <w:tc>
          <w:tcPr>
            <w:tcW w:w="709" w:type="dxa"/>
            <w:tcBorders>
              <w:top w:val="single" w:sz="4" w:space="0" w:color="000000"/>
              <w:left w:val="single" w:sz="4" w:space="0" w:color="000000"/>
              <w:bottom w:val="single" w:sz="4" w:space="0" w:color="auto"/>
              <w:right w:val="nil"/>
            </w:tcBorders>
            <w:hideMark/>
          </w:tcPr>
          <w:p w14:paraId="767157A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53CAFF4" w14:textId="3DDC6A62" w:rsidR="004339C6" w:rsidRPr="004A0B2B" w:rsidRDefault="00453D6F" w:rsidP="00453D6F">
            <w:pPr>
              <w:rPr>
                <w:rFonts w:ascii="Times New Roman" w:hAnsi="Times New Roman" w:cs="Times New Roman"/>
                <w:sz w:val="24"/>
                <w:szCs w:val="24"/>
              </w:rPr>
            </w:pPr>
            <w:r>
              <w:rPr>
                <w:rFonts w:ascii="Times New Roman" w:hAnsi="Times New Roman" w:cs="Times New Roman"/>
                <w:sz w:val="24"/>
                <w:szCs w:val="24"/>
              </w:rPr>
              <w:t>04.09</w:t>
            </w:r>
          </w:p>
        </w:tc>
        <w:tc>
          <w:tcPr>
            <w:tcW w:w="992" w:type="dxa"/>
            <w:tcBorders>
              <w:top w:val="single" w:sz="4" w:space="0" w:color="000000"/>
              <w:left w:val="single" w:sz="4" w:space="0" w:color="000000"/>
              <w:bottom w:val="single" w:sz="4" w:space="0" w:color="auto"/>
              <w:right w:val="single" w:sz="4" w:space="0" w:color="000000"/>
            </w:tcBorders>
          </w:tcPr>
          <w:p w14:paraId="3437217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420AEB5B" w14:textId="77777777" w:rsidR="004339C6" w:rsidRPr="004A0B2B" w:rsidRDefault="004339C6" w:rsidP="004339C6">
            <w:pPr>
              <w:rPr>
                <w:rFonts w:ascii="Times New Roman" w:hAnsi="Times New Roman" w:cs="Times New Roman"/>
                <w:sz w:val="24"/>
                <w:szCs w:val="24"/>
              </w:rPr>
            </w:pPr>
          </w:p>
        </w:tc>
      </w:tr>
      <w:tr w:rsidR="004339C6" w:rsidRPr="004A0B2B" w14:paraId="0B7E6BBC" w14:textId="77777777" w:rsidTr="00453D6F">
        <w:trPr>
          <w:trHeight w:val="312"/>
        </w:trPr>
        <w:tc>
          <w:tcPr>
            <w:tcW w:w="880" w:type="dxa"/>
            <w:tcBorders>
              <w:top w:val="single" w:sz="4" w:space="0" w:color="000000"/>
              <w:left w:val="single" w:sz="4" w:space="0" w:color="000000"/>
              <w:bottom w:val="single" w:sz="4" w:space="0" w:color="auto"/>
              <w:right w:val="nil"/>
            </w:tcBorders>
          </w:tcPr>
          <w:p w14:paraId="1F06123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hideMark/>
          </w:tcPr>
          <w:p w14:paraId="46F5DE7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Знакомство с видами практических работ</w:t>
            </w:r>
          </w:p>
        </w:tc>
        <w:tc>
          <w:tcPr>
            <w:tcW w:w="709" w:type="dxa"/>
            <w:tcBorders>
              <w:top w:val="single" w:sz="4" w:space="0" w:color="000000"/>
              <w:left w:val="single" w:sz="4" w:space="0" w:color="000000"/>
              <w:bottom w:val="single" w:sz="4" w:space="0" w:color="auto"/>
              <w:right w:val="nil"/>
            </w:tcBorders>
            <w:hideMark/>
          </w:tcPr>
          <w:p w14:paraId="61633E5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75B464E" w14:textId="310BB0FE"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05.09</w:t>
            </w:r>
          </w:p>
        </w:tc>
        <w:tc>
          <w:tcPr>
            <w:tcW w:w="992" w:type="dxa"/>
            <w:tcBorders>
              <w:top w:val="single" w:sz="4" w:space="0" w:color="000000"/>
              <w:left w:val="single" w:sz="4" w:space="0" w:color="000000"/>
              <w:bottom w:val="single" w:sz="4" w:space="0" w:color="auto"/>
              <w:right w:val="single" w:sz="4" w:space="0" w:color="000000"/>
            </w:tcBorders>
          </w:tcPr>
          <w:p w14:paraId="43A4E8B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288182AA" w14:textId="77777777" w:rsidR="004339C6" w:rsidRPr="004A0B2B" w:rsidRDefault="004339C6" w:rsidP="004339C6">
            <w:pPr>
              <w:rPr>
                <w:rFonts w:ascii="Times New Roman" w:hAnsi="Times New Roman" w:cs="Times New Roman"/>
                <w:sz w:val="24"/>
                <w:szCs w:val="24"/>
              </w:rPr>
            </w:pPr>
          </w:p>
        </w:tc>
      </w:tr>
      <w:bookmarkEnd w:id="4"/>
      <w:tr w:rsidR="004339C6" w:rsidRPr="004A0B2B" w14:paraId="7CA2EBEF" w14:textId="77777777" w:rsidTr="00453D6F">
        <w:trPr>
          <w:trHeight w:val="312"/>
        </w:trPr>
        <w:tc>
          <w:tcPr>
            <w:tcW w:w="1816" w:type="dxa"/>
            <w:gridSpan w:val="2"/>
            <w:tcBorders>
              <w:top w:val="single" w:sz="4" w:space="0" w:color="000000"/>
              <w:left w:val="single" w:sz="4" w:space="0" w:color="000000"/>
              <w:bottom w:val="single" w:sz="4" w:space="0" w:color="auto"/>
              <w:right w:val="single" w:sz="4" w:space="0" w:color="000000"/>
            </w:tcBorders>
          </w:tcPr>
          <w:p w14:paraId="0BF7B2B6" w14:textId="77777777" w:rsidR="004339C6" w:rsidRPr="004A0B2B" w:rsidRDefault="004339C6" w:rsidP="004339C6">
            <w:pPr>
              <w:rPr>
                <w:rFonts w:ascii="Times New Roman" w:hAnsi="Times New Roman" w:cs="Times New Roman"/>
                <w:sz w:val="24"/>
                <w:szCs w:val="24"/>
              </w:rPr>
            </w:pPr>
          </w:p>
        </w:tc>
        <w:tc>
          <w:tcPr>
            <w:tcW w:w="8400" w:type="dxa"/>
            <w:gridSpan w:val="5"/>
            <w:tcBorders>
              <w:top w:val="single" w:sz="4" w:space="0" w:color="000000"/>
              <w:left w:val="single" w:sz="4" w:space="0" w:color="000000"/>
              <w:bottom w:val="single" w:sz="4" w:space="0" w:color="auto"/>
              <w:right w:val="single" w:sz="4" w:space="0" w:color="000000"/>
            </w:tcBorders>
          </w:tcPr>
          <w:p w14:paraId="388FB86C" w14:textId="77777777" w:rsidR="004339C6" w:rsidRPr="004A0B2B" w:rsidRDefault="004339C6" w:rsidP="004339C6">
            <w:pPr>
              <w:rPr>
                <w:rFonts w:ascii="Times New Roman" w:hAnsi="Times New Roman" w:cs="Times New Roman"/>
                <w:sz w:val="24"/>
                <w:szCs w:val="24"/>
              </w:rPr>
            </w:pPr>
            <w:bookmarkStart w:id="5" w:name="_Hlk54557661"/>
            <w:r w:rsidRPr="004A0B2B">
              <w:rPr>
                <w:rFonts w:ascii="Times New Roman" w:hAnsi="Times New Roman" w:cs="Times New Roman"/>
                <w:sz w:val="24"/>
                <w:szCs w:val="24"/>
              </w:rPr>
              <w:t xml:space="preserve">Модуль </w:t>
            </w:r>
            <w:proofErr w:type="gramStart"/>
            <w:r w:rsidRPr="004A0B2B">
              <w:rPr>
                <w:rFonts w:ascii="Times New Roman" w:hAnsi="Times New Roman" w:cs="Times New Roman"/>
                <w:sz w:val="24"/>
                <w:szCs w:val="24"/>
              </w:rPr>
              <w:t>1:Сохранение</w:t>
            </w:r>
            <w:proofErr w:type="gramEnd"/>
            <w:r w:rsidRPr="004A0B2B">
              <w:rPr>
                <w:rFonts w:ascii="Times New Roman" w:hAnsi="Times New Roman" w:cs="Times New Roman"/>
                <w:sz w:val="24"/>
                <w:szCs w:val="24"/>
              </w:rPr>
              <w:t xml:space="preserve"> и поддержка здоровья. Повторение. 7 часов.</w:t>
            </w:r>
            <w:bookmarkEnd w:id="5"/>
          </w:p>
        </w:tc>
      </w:tr>
      <w:tr w:rsidR="004339C6" w:rsidRPr="004A0B2B" w14:paraId="3788B5B9" w14:textId="77777777" w:rsidTr="00453D6F">
        <w:trPr>
          <w:trHeight w:val="312"/>
        </w:trPr>
        <w:tc>
          <w:tcPr>
            <w:tcW w:w="880" w:type="dxa"/>
            <w:tcBorders>
              <w:top w:val="single" w:sz="4" w:space="0" w:color="000000"/>
              <w:left w:val="single" w:sz="4" w:space="0" w:color="000000"/>
              <w:bottom w:val="single" w:sz="4" w:space="0" w:color="auto"/>
              <w:right w:val="nil"/>
            </w:tcBorders>
          </w:tcPr>
          <w:p w14:paraId="114234D3" w14:textId="77777777" w:rsidR="004339C6" w:rsidRPr="004A0B2B" w:rsidRDefault="004339C6" w:rsidP="004339C6">
            <w:pPr>
              <w:numPr>
                <w:ilvl w:val="0"/>
                <w:numId w:val="8"/>
              </w:numPr>
              <w:rPr>
                <w:rFonts w:ascii="Times New Roman" w:hAnsi="Times New Roman" w:cs="Times New Roman"/>
                <w:sz w:val="24"/>
                <w:szCs w:val="24"/>
              </w:rPr>
            </w:pPr>
            <w:bookmarkStart w:id="6" w:name="_Hlk54557696"/>
          </w:p>
        </w:tc>
        <w:tc>
          <w:tcPr>
            <w:tcW w:w="5528" w:type="dxa"/>
            <w:gridSpan w:val="2"/>
            <w:tcBorders>
              <w:top w:val="single" w:sz="4" w:space="0" w:color="000000"/>
              <w:left w:val="single" w:sz="4" w:space="0" w:color="000000"/>
              <w:bottom w:val="single" w:sz="4" w:space="0" w:color="auto"/>
              <w:right w:val="nil"/>
            </w:tcBorders>
          </w:tcPr>
          <w:p w14:paraId="33F1460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Красота -это здоровье. Правила красоты.</w:t>
            </w:r>
          </w:p>
        </w:tc>
        <w:tc>
          <w:tcPr>
            <w:tcW w:w="709" w:type="dxa"/>
            <w:tcBorders>
              <w:top w:val="single" w:sz="4" w:space="0" w:color="000000"/>
              <w:left w:val="single" w:sz="4" w:space="0" w:color="000000"/>
              <w:bottom w:val="single" w:sz="4" w:space="0" w:color="auto"/>
              <w:right w:val="nil"/>
            </w:tcBorders>
          </w:tcPr>
          <w:p w14:paraId="4A17C63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D1D1A9C" w14:textId="54F69D43"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06.09</w:t>
            </w:r>
          </w:p>
        </w:tc>
        <w:tc>
          <w:tcPr>
            <w:tcW w:w="992" w:type="dxa"/>
            <w:tcBorders>
              <w:top w:val="single" w:sz="4" w:space="0" w:color="000000"/>
              <w:left w:val="single" w:sz="4" w:space="0" w:color="000000"/>
              <w:bottom w:val="single" w:sz="4" w:space="0" w:color="auto"/>
              <w:right w:val="single" w:sz="4" w:space="0" w:color="000000"/>
            </w:tcBorders>
          </w:tcPr>
          <w:p w14:paraId="30927D3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EDB20DD" w14:textId="77777777" w:rsidR="004339C6" w:rsidRPr="004A0B2B" w:rsidRDefault="004339C6" w:rsidP="004339C6">
            <w:pPr>
              <w:rPr>
                <w:rFonts w:ascii="Times New Roman" w:hAnsi="Times New Roman" w:cs="Times New Roman"/>
                <w:sz w:val="24"/>
                <w:szCs w:val="24"/>
              </w:rPr>
            </w:pPr>
          </w:p>
        </w:tc>
      </w:tr>
      <w:tr w:rsidR="004339C6" w:rsidRPr="004A0B2B" w14:paraId="066FD8F8" w14:textId="77777777" w:rsidTr="00453D6F">
        <w:trPr>
          <w:trHeight w:val="312"/>
        </w:trPr>
        <w:tc>
          <w:tcPr>
            <w:tcW w:w="880" w:type="dxa"/>
            <w:tcBorders>
              <w:top w:val="single" w:sz="4" w:space="0" w:color="000000"/>
              <w:left w:val="single" w:sz="4" w:space="0" w:color="000000"/>
              <w:bottom w:val="single" w:sz="4" w:space="0" w:color="auto"/>
              <w:right w:val="nil"/>
            </w:tcBorders>
          </w:tcPr>
          <w:p w14:paraId="12B0425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0EEEC08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гигиены во время работы.</w:t>
            </w:r>
          </w:p>
        </w:tc>
        <w:tc>
          <w:tcPr>
            <w:tcW w:w="709" w:type="dxa"/>
            <w:tcBorders>
              <w:top w:val="single" w:sz="4" w:space="0" w:color="000000"/>
              <w:left w:val="single" w:sz="4" w:space="0" w:color="000000"/>
              <w:bottom w:val="single" w:sz="4" w:space="0" w:color="auto"/>
              <w:right w:val="nil"/>
            </w:tcBorders>
          </w:tcPr>
          <w:p w14:paraId="785DC81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0D24FFB" w14:textId="5BE62E6F"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07.09</w:t>
            </w:r>
          </w:p>
        </w:tc>
        <w:tc>
          <w:tcPr>
            <w:tcW w:w="992" w:type="dxa"/>
            <w:tcBorders>
              <w:top w:val="single" w:sz="4" w:space="0" w:color="000000"/>
              <w:left w:val="single" w:sz="4" w:space="0" w:color="000000"/>
              <w:bottom w:val="single" w:sz="4" w:space="0" w:color="auto"/>
              <w:right w:val="single" w:sz="4" w:space="0" w:color="000000"/>
            </w:tcBorders>
          </w:tcPr>
          <w:p w14:paraId="5F53356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634E632" w14:textId="77777777" w:rsidR="004339C6" w:rsidRPr="004A0B2B" w:rsidRDefault="004339C6" w:rsidP="004339C6">
            <w:pPr>
              <w:rPr>
                <w:rFonts w:ascii="Times New Roman" w:hAnsi="Times New Roman" w:cs="Times New Roman"/>
                <w:sz w:val="24"/>
                <w:szCs w:val="24"/>
              </w:rPr>
            </w:pPr>
          </w:p>
        </w:tc>
      </w:tr>
      <w:tr w:rsidR="004339C6" w:rsidRPr="004A0B2B" w14:paraId="0DF0D1DF" w14:textId="77777777" w:rsidTr="00453D6F">
        <w:trPr>
          <w:trHeight w:val="312"/>
        </w:trPr>
        <w:tc>
          <w:tcPr>
            <w:tcW w:w="880" w:type="dxa"/>
            <w:tcBorders>
              <w:top w:val="single" w:sz="4" w:space="0" w:color="000000"/>
              <w:left w:val="single" w:sz="4" w:space="0" w:color="000000"/>
              <w:bottom w:val="single" w:sz="4" w:space="0" w:color="auto"/>
              <w:right w:val="nil"/>
            </w:tcBorders>
          </w:tcPr>
          <w:p w14:paraId="0BE35C8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C61E7A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руками после работы.</w:t>
            </w:r>
          </w:p>
        </w:tc>
        <w:tc>
          <w:tcPr>
            <w:tcW w:w="709" w:type="dxa"/>
            <w:tcBorders>
              <w:top w:val="single" w:sz="4" w:space="0" w:color="000000"/>
              <w:left w:val="single" w:sz="4" w:space="0" w:color="000000"/>
              <w:bottom w:val="single" w:sz="4" w:space="0" w:color="auto"/>
              <w:right w:val="nil"/>
            </w:tcBorders>
          </w:tcPr>
          <w:p w14:paraId="4301FE5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E871A4F" w14:textId="381466CC"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07.09</w:t>
            </w:r>
          </w:p>
        </w:tc>
        <w:tc>
          <w:tcPr>
            <w:tcW w:w="992" w:type="dxa"/>
            <w:tcBorders>
              <w:top w:val="single" w:sz="4" w:space="0" w:color="000000"/>
              <w:left w:val="single" w:sz="4" w:space="0" w:color="000000"/>
              <w:bottom w:val="single" w:sz="4" w:space="0" w:color="auto"/>
              <w:right w:val="single" w:sz="4" w:space="0" w:color="000000"/>
            </w:tcBorders>
          </w:tcPr>
          <w:p w14:paraId="6009263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A0BB377" w14:textId="77777777" w:rsidR="004339C6" w:rsidRPr="004A0B2B" w:rsidRDefault="004339C6" w:rsidP="004339C6">
            <w:pPr>
              <w:rPr>
                <w:rFonts w:ascii="Times New Roman" w:hAnsi="Times New Roman" w:cs="Times New Roman"/>
                <w:sz w:val="24"/>
                <w:szCs w:val="24"/>
              </w:rPr>
            </w:pPr>
          </w:p>
        </w:tc>
      </w:tr>
      <w:tr w:rsidR="004339C6" w:rsidRPr="004A0B2B" w14:paraId="7CE8554B" w14:textId="77777777" w:rsidTr="00453D6F">
        <w:trPr>
          <w:trHeight w:val="312"/>
        </w:trPr>
        <w:tc>
          <w:tcPr>
            <w:tcW w:w="880" w:type="dxa"/>
            <w:tcBorders>
              <w:top w:val="single" w:sz="4" w:space="0" w:color="000000"/>
              <w:left w:val="single" w:sz="4" w:space="0" w:color="000000"/>
              <w:bottom w:val="single" w:sz="4" w:space="0" w:color="auto"/>
              <w:right w:val="nil"/>
            </w:tcBorders>
          </w:tcPr>
          <w:p w14:paraId="6AB0123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FB8407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Предметы ухода человека за собой.</w:t>
            </w:r>
          </w:p>
        </w:tc>
        <w:tc>
          <w:tcPr>
            <w:tcW w:w="709" w:type="dxa"/>
            <w:tcBorders>
              <w:top w:val="single" w:sz="4" w:space="0" w:color="000000"/>
              <w:left w:val="single" w:sz="4" w:space="0" w:color="000000"/>
              <w:bottom w:val="single" w:sz="4" w:space="0" w:color="auto"/>
              <w:right w:val="nil"/>
            </w:tcBorders>
          </w:tcPr>
          <w:p w14:paraId="5A8D152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1724F5D" w14:textId="7959D655"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11.09</w:t>
            </w:r>
          </w:p>
        </w:tc>
        <w:tc>
          <w:tcPr>
            <w:tcW w:w="992" w:type="dxa"/>
            <w:tcBorders>
              <w:top w:val="single" w:sz="4" w:space="0" w:color="000000"/>
              <w:left w:val="single" w:sz="4" w:space="0" w:color="000000"/>
              <w:bottom w:val="single" w:sz="4" w:space="0" w:color="auto"/>
              <w:right w:val="single" w:sz="4" w:space="0" w:color="000000"/>
            </w:tcBorders>
          </w:tcPr>
          <w:p w14:paraId="495B91D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8F65359" w14:textId="77777777" w:rsidR="004339C6" w:rsidRPr="004A0B2B" w:rsidRDefault="004339C6" w:rsidP="004339C6">
            <w:pPr>
              <w:rPr>
                <w:rFonts w:ascii="Times New Roman" w:hAnsi="Times New Roman" w:cs="Times New Roman"/>
                <w:sz w:val="24"/>
                <w:szCs w:val="24"/>
              </w:rPr>
            </w:pPr>
          </w:p>
        </w:tc>
      </w:tr>
      <w:tr w:rsidR="004339C6" w:rsidRPr="004A0B2B" w14:paraId="6867FF28" w14:textId="77777777" w:rsidTr="00453D6F">
        <w:trPr>
          <w:trHeight w:val="312"/>
        </w:trPr>
        <w:tc>
          <w:tcPr>
            <w:tcW w:w="880" w:type="dxa"/>
            <w:tcBorders>
              <w:top w:val="single" w:sz="4" w:space="0" w:color="000000"/>
              <w:left w:val="single" w:sz="4" w:space="0" w:color="000000"/>
              <w:bottom w:val="single" w:sz="4" w:space="0" w:color="auto"/>
              <w:right w:val="nil"/>
            </w:tcBorders>
          </w:tcPr>
          <w:p w14:paraId="781D27E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190233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Полезные вещи, помогающие человеку сделать работу.</w:t>
            </w:r>
          </w:p>
        </w:tc>
        <w:tc>
          <w:tcPr>
            <w:tcW w:w="709" w:type="dxa"/>
            <w:tcBorders>
              <w:top w:val="single" w:sz="4" w:space="0" w:color="000000"/>
              <w:left w:val="single" w:sz="4" w:space="0" w:color="000000"/>
              <w:bottom w:val="single" w:sz="4" w:space="0" w:color="auto"/>
              <w:right w:val="nil"/>
            </w:tcBorders>
          </w:tcPr>
          <w:p w14:paraId="61A45A5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92A6F27" w14:textId="2599FA91"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11.09</w:t>
            </w:r>
          </w:p>
        </w:tc>
        <w:tc>
          <w:tcPr>
            <w:tcW w:w="992" w:type="dxa"/>
            <w:tcBorders>
              <w:top w:val="single" w:sz="4" w:space="0" w:color="000000"/>
              <w:left w:val="single" w:sz="4" w:space="0" w:color="000000"/>
              <w:bottom w:val="single" w:sz="4" w:space="0" w:color="auto"/>
              <w:right w:val="single" w:sz="4" w:space="0" w:color="000000"/>
            </w:tcBorders>
          </w:tcPr>
          <w:p w14:paraId="6BF72A2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419AF55" w14:textId="77777777" w:rsidR="004339C6" w:rsidRPr="004A0B2B" w:rsidRDefault="004339C6" w:rsidP="004339C6">
            <w:pPr>
              <w:rPr>
                <w:rFonts w:ascii="Times New Roman" w:hAnsi="Times New Roman" w:cs="Times New Roman"/>
                <w:sz w:val="24"/>
                <w:szCs w:val="24"/>
              </w:rPr>
            </w:pPr>
          </w:p>
        </w:tc>
      </w:tr>
      <w:tr w:rsidR="004339C6" w:rsidRPr="004A0B2B" w14:paraId="5F348C8B" w14:textId="77777777" w:rsidTr="00453D6F">
        <w:trPr>
          <w:trHeight w:val="312"/>
        </w:trPr>
        <w:tc>
          <w:tcPr>
            <w:tcW w:w="880" w:type="dxa"/>
            <w:tcBorders>
              <w:top w:val="single" w:sz="4" w:space="0" w:color="000000"/>
              <w:left w:val="single" w:sz="4" w:space="0" w:color="000000"/>
              <w:bottom w:val="single" w:sz="4" w:space="0" w:color="auto"/>
              <w:right w:val="nil"/>
            </w:tcBorders>
          </w:tcPr>
          <w:p w14:paraId="78B492F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277347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инвентарём после работы.</w:t>
            </w:r>
          </w:p>
        </w:tc>
        <w:tc>
          <w:tcPr>
            <w:tcW w:w="709" w:type="dxa"/>
            <w:tcBorders>
              <w:top w:val="single" w:sz="4" w:space="0" w:color="000000"/>
              <w:left w:val="single" w:sz="4" w:space="0" w:color="000000"/>
              <w:bottom w:val="single" w:sz="4" w:space="0" w:color="auto"/>
              <w:right w:val="nil"/>
            </w:tcBorders>
          </w:tcPr>
          <w:p w14:paraId="7223D9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44C6C32" w14:textId="006E09B1"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12.09</w:t>
            </w:r>
          </w:p>
        </w:tc>
        <w:tc>
          <w:tcPr>
            <w:tcW w:w="992" w:type="dxa"/>
            <w:tcBorders>
              <w:top w:val="single" w:sz="4" w:space="0" w:color="000000"/>
              <w:left w:val="single" w:sz="4" w:space="0" w:color="000000"/>
              <w:bottom w:val="single" w:sz="4" w:space="0" w:color="auto"/>
              <w:right w:val="single" w:sz="4" w:space="0" w:color="000000"/>
            </w:tcBorders>
          </w:tcPr>
          <w:p w14:paraId="62DFAB6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9BE93B0" w14:textId="77777777" w:rsidR="004339C6" w:rsidRPr="004A0B2B" w:rsidRDefault="004339C6" w:rsidP="004339C6">
            <w:pPr>
              <w:rPr>
                <w:rFonts w:ascii="Times New Roman" w:hAnsi="Times New Roman" w:cs="Times New Roman"/>
                <w:sz w:val="24"/>
                <w:szCs w:val="24"/>
              </w:rPr>
            </w:pPr>
          </w:p>
        </w:tc>
      </w:tr>
      <w:tr w:rsidR="004339C6" w:rsidRPr="004A0B2B" w14:paraId="08C38D11" w14:textId="77777777" w:rsidTr="00453D6F">
        <w:trPr>
          <w:trHeight w:val="312"/>
        </w:trPr>
        <w:tc>
          <w:tcPr>
            <w:tcW w:w="880" w:type="dxa"/>
            <w:tcBorders>
              <w:top w:val="single" w:sz="4" w:space="0" w:color="000000"/>
              <w:left w:val="single" w:sz="4" w:space="0" w:color="000000"/>
              <w:bottom w:val="single" w:sz="4" w:space="0" w:color="auto"/>
              <w:right w:val="nil"/>
            </w:tcBorders>
          </w:tcPr>
          <w:p w14:paraId="7E00A6E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A0F05A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рабочей одеждой и обувью.</w:t>
            </w:r>
          </w:p>
        </w:tc>
        <w:tc>
          <w:tcPr>
            <w:tcW w:w="709" w:type="dxa"/>
            <w:tcBorders>
              <w:top w:val="single" w:sz="4" w:space="0" w:color="000000"/>
              <w:left w:val="single" w:sz="4" w:space="0" w:color="000000"/>
              <w:bottom w:val="single" w:sz="4" w:space="0" w:color="auto"/>
              <w:right w:val="nil"/>
            </w:tcBorders>
          </w:tcPr>
          <w:p w14:paraId="2D5840D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2DBB5C7B" w14:textId="7ADFE7BB"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14.09</w:t>
            </w:r>
          </w:p>
        </w:tc>
        <w:tc>
          <w:tcPr>
            <w:tcW w:w="992" w:type="dxa"/>
            <w:tcBorders>
              <w:top w:val="single" w:sz="4" w:space="0" w:color="000000"/>
              <w:left w:val="single" w:sz="4" w:space="0" w:color="000000"/>
              <w:bottom w:val="single" w:sz="4" w:space="0" w:color="auto"/>
              <w:right w:val="single" w:sz="4" w:space="0" w:color="000000"/>
            </w:tcBorders>
          </w:tcPr>
          <w:p w14:paraId="07D7AA4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7AB7C11" w14:textId="77777777" w:rsidR="004339C6" w:rsidRPr="004A0B2B" w:rsidRDefault="004339C6" w:rsidP="004339C6">
            <w:pPr>
              <w:rPr>
                <w:rFonts w:ascii="Times New Roman" w:hAnsi="Times New Roman" w:cs="Times New Roman"/>
                <w:sz w:val="24"/>
                <w:szCs w:val="24"/>
              </w:rPr>
            </w:pPr>
          </w:p>
        </w:tc>
      </w:tr>
      <w:bookmarkEnd w:id="6"/>
      <w:tr w:rsidR="004339C6" w:rsidRPr="004A0B2B" w14:paraId="02FAAEE2" w14:textId="77777777" w:rsidTr="00453D6F">
        <w:trPr>
          <w:trHeight w:val="312"/>
        </w:trPr>
        <w:tc>
          <w:tcPr>
            <w:tcW w:w="1816" w:type="dxa"/>
            <w:gridSpan w:val="2"/>
            <w:tcBorders>
              <w:top w:val="single" w:sz="4" w:space="0" w:color="000000"/>
              <w:left w:val="single" w:sz="4" w:space="0" w:color="000000"/>
              <w:bottom w:val="single" w:sz="4" w:space="0" w:color="auto"/>
              <w:right w:val="single" w:sz="4" w:space="0" w:color="000000"/>
            </w:tcBorders>
          </w:tcPr>
          <w:p w14:paraId="51078670" w14:textId="77777777" w:rsidR="004339C6" w:rsidRPr="004A0B2B" w:rsidRDefault="004339C6" w:rsidP="004339C6">
            <w:pPr>
              <w:rPr>
                <w:rFonts w:ascii="Times New Roman" w:hAnsi="Times New Roman" w:cs="Times New Roman"/>
                <w:sz w:val="24"/>
                <w:szCs w:val="24"/>
              </w:rPr>
            </w:pPr>
          </w:p>
        </w:tc>
        <w:tc>
          <w:tcPr>
            <w:tcW w:w="8400" w:type="dxa"/>
            <w:gridSpan w:val="5"/>
            <w:tcBorders>
              <w:top w:val="single" w:sz="4" w:space="0" w:color="000000"/>
              <w:left w:val="single" w:sz="4" w:space="0" w:color="000000"/>
              <w:bottom w:val="single" w:sz="4" w:space="0" w:color="auto"/>
              <w:right w:val="single" w:sz="4" w:space="0" w:color="000000"/>
            </w:tcBorders>
          </w:tcPr>
          <w:p w14:paraId="28BD588C" w14:textId="77777777" w:rsidR="004339C6" w:rsidRPr="004A0B2B" w:rsidRDefault="004339C6" w:rsidP="004339C6">
            <w:pPr>
              <w:rPr>
                <w:rFonts w:ascii="Times New Roman" w:hAnsi="Times New Roman" w:cs="Times New Roman"/>
                <w:sz w:val="24"/>
                <w:szCs w:val="24"/>
              </w:rPr>
            </w:pPr>
            <w:bookmarkStart w:id="7" w:name="_Hlk54557729"/>
            <w:r w:rsidRPr="004A0B2B">
              <w:rPr>
                <w:rFonts w:ascii="Times New Roman" w:hAnsi="Times New Roman" w:cs="Times New Roman"/>
                <w:sz w:val="24"/>
                <w:szCs w:val="24"/>
              </w:rPr>
              <w:t>Модуль 2: Работа на территории. 76 часов.</w:t>
            </w:r>
            <w:bookmarkEnd w:id="7"/>
          </w:p>
        </w:tc>
      </w:tr>
      <w:tr w:rsidR="004339C6" w:rsidRPr="004A0B2B" w14:paraId="42B1A3FA" w14:textId="77777777" w:rsidTr="00453D6F">
        <w:trPr>
          <w:trHeight w:val="264"/>
        </w:trPr>
        <w:tc>
          <w:tcPr>
            <w:tcW w:w="880" w:type="dxa"/>
            <w:tcBorders>
              <w:top w:val="single" w:sz="4" w:space="0" w:color="auto"/>
              <w:left w:val="single" w:sz="4" w:space="0" w:color="000000"/>
              <w:bottom w:val="single" w:sz="4" w:space="0" w:color="auto"/>
              <w:right w:val="nil"/>
            </w:tcBorders>
          </w:tcPr>
          <w:p w14:paraId="6613B42B" w14:textId="77777777" w:rsidR="004339C6" w:rsidRPr="004A0B2B" w:rsidRDefault="004339C6" w:rsidP="004339C6">
            <w:pPr>
              <w:numPr>
                <w:ilvl w:val="0"/>
                <w:numId w:val="8"/>
              </w:numPr>
              <w:rPr>
                <w:rFonts w:ascii="Times New Roman" w:hAnsi="Times New Roman" w:cs="Times New Roman"/>
                <w:sz w:val="24"/>
                <w:szCs w:val="24"/>
              </w:rPr>
            </w:pPr>
            <w:bookmarkStart w:id="8" w:name="_Hlk54557764"/>
          </w:p>
        </w:tc>
        <w:tc>
          <w:tcPr>
            <w:tcW w:w="5528" w:type="dxa"/>
            <w:gridSpan w:val="2"/>
            <w:tcBorders>
              <w:top w:val="single" w:sz="4" w:space="0" w:color="auto"/>
              <w:left w:val="single" w:sz="4" w:space="0" w:color="000000"/>
              <w:bottom w:val="single" w:sz="4" w:space="0" w:color="auto"/>
              <w:right w:val="nil"/>
            </w:tcBorders>
          </w:tcPr>
          <w:p w14:paraId="1CF3CB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Территория вокруг школы. Украшение территории.</w:t>
            </w:r>
          </w:p>
        </w:tc>
        <w:tc>
          <w:tcPr>
            <w:tcW w:w="709" w:type="dxa"/>
            <w:tcBorders>
              <w:top w:val="single" w:sz="4" w:space="0" w:color="auto"/>
              <w:left w:val="single" w:sz="4" w:space="0" w:color="000000"/>
              <w:bottom w:val="single" w:sz="4" w:space="0" w:color="auto"/>
              <w:right w:val="nil"/>
            </w:tcBorders>
          </w:tcPr>
          <w:p w14:paraId="4FE3796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4B51545" w14:textId="1029B86E" w:rsidR="004339C6" w:rsidRPr="004A0B2B" w:rsidRDefault="00453D6F" w:rsidP="004339C6">
            <w:pPr>
              <w:rPr>
                <w:rFonts w:ascii="Times New Roman" w:hAnsi="Times New Roman" w:cs="Times New Roman"/>
                <w:sz w:val="24"/>
                <w:szCs w:val="24"/>
              </w:rPr>
            </w:pPr>
            <w:r>
              <w:rPr>
                <w:rFonts w:ascii="Times New Roman" w:hAnsi="Times New Roman" w:cs="Times New Roman"/>
                <w:sz w:val="24"/>
                <w:szCs w:val="24"/>
              </w:rPr>
              <w:t>14.09</w:t>
            </w:r>
          </w:p>
        </w:tc>
        <w:tc>
          <w:tcPr>
            <w:tcW w:w="992" w:type="dxa"/>
            <w:tcBorders>
              <w:top w:val="single" w:sz="4" w:space="0" w:color="auto"/>
              <w:left w:val="single" w:sz="4" w:space="0" w:color="000000"/>
              <w:bottom w:val="single" w:sz="4" w:space="0" w:color="auto"/>
              <w:right w:val="single" w:sz="4" w:space="0" w:color="000000"/>
            </w:tcBorders>
          </w:tcPr>
          <w:p w14:paraId="11FDE26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3E2E680" w14:textId="77777777" w:rsidR="004339C6" w:rsidRPr="004A0B2B" w:rsidRDefault="004339C6" w:rsidP="004339C6">
            <w:pPr>
              <w:rPr>
                <w:rFonts w:ascii="Times New Roman" w:hAnsi="Times New Roman" w:cs="Times New Roman"/>
                <w:sz w:val="24"/>
                <w:szCs w:val="24"/>
              </w:rPr>
            </w:pPr>
          </w:p>
        </w:tc>
      </w:tr>
      <w:tr w:rsidR="004339C6" w:rsidRPr="004A0B2B" w14:paraId="178B4B8D" w14:textId="77777777" w:rsidTr="00453D6F">
        <w:trPr>
          <w:trHeight w:val="264"/>
        </w:trPr>
        <w:tc>
          <w:tcPr>
            <w:tcW w:w="880" w:type="dxa"/>
            <w:tcBorders>
              <w:top w:val="single" w:sz="4" w:space="0" w:color="auto"/>
              <w:left w:val="single" w:sz="4" w:space="0" w:color="000000"/>
              <w:bottom w:val="single" w:sz="4" w:space="0" w:color="auto"/>
              <w:right w:val="nil"/>
            </w:tcBorders>
          </w:tcPr>
          <w:p w14:paraId="33EC81B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33A1A4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Декоративные растения. Виды.</w:t>
            </w:r>
          </w:p>
        </w:tc>
        <w:tc>
          <w:tcPr>
            <w:tcW w:w="709" w:type="dxa"/>
            <w:tcBorders>
              <w:top w:val="single" w:sz="4" w:space="0" w:color="auto"/>
              <w:left w:val="single" w:sz="4" w:space="0" w:color="000000"/>
              <w:bottom w:val="single" w:sz="4" w:space="0" w:color="auto"/>
              <w:right w:val="nil"/>
            </w:tcBorders>
          </w:tcPr>
          <w:p w14:paraId="370F283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B8629E2" w14:textId="75B79BE6"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15.09</w:t>
            </w:r>
          </w:p>
        </w:tc>
        <w:tc>
          <w:tcPr>
            <w:tcW w:w="992" w:type="dxa"/>
            <w:tcBorders>
              <w:top w:val="single" w:sz="4" w:space="0" w:color="auto"/>
              <w:left w:val="single" w:sz="4" w:space="0" w:color="000000"/>
              <w:bottom w:val="single" w:sz="4" w:space="0" w:color="auto"/>
              <w:right w:val="single" w:sz="4" w:space="0" w:color="000000"/>
            </w:tcBorders>
          </w:tcPr>
          <w:p w14:paraId="4501988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94502DA" w14:textId="77777777" w:rsidR="004339C6" w:rsidRPr="004A0B2B" w:rsidRDefault="004339C6" w:rsidP="004339C6">
            <w:pPr>
              <w:rPr>
                <w:rFonts w:ascii="Times New Roman" w:hAnsi="Times New Roman" w:cs="Times New Roman"/>
                <w:sz w:val="24"/>
                <w:szCs w:val="24"/>
              </w:rPr>
            </w:pPr>
          </w:p>
        </w:tc>
      </w:tr>
      <w:tr w:rsidR="004339C6" w:rsidRPr="004A0B2B" w14:paraId="2D8CCE2D" w14:textId="77777777" w:rsidTr="00453D6F">
        <w:trPr>
          <w:trHeight w:val="264"/>
        </w:trPr>
        <w:tc>
          <w:tcPr>
            <w:tcW w:w="880" w:type="dxa"/>
            <w:tcBorders>
              <w:top w:val="single" w:sz="4" w:space="0" w:color="auto"/>
              <w:left w:val="single" w:sz="4" w:space="0" w:color="000000"/>
              <w:bottom w:val="single" w:sz="4" w:space="0" w:color="auto"/>
              <w:right w:val="nil"/>
            </w:tcBorders>
          </w:tcPr>
          <w:p w14:paraId="55DE185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458C3A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Польза декоративных растений.</w:t>
            </w:r>
          </w:p>
        </w:tc>
        <w:tc>
          <w:tcPr>
            <w:tcW w:w="709" w:type="dxa"/>
            <w:tcBorders>
              <w:top w:val="single" w:sz="4" w:space="0" w:color="auto"/>
              <w:left w:val="single" w:sz="4" w:space="0" w:color="000000"/>
              <w:bottom w:val="single" w:sz="4" w:space="0" w:color="auto"/>
              <w:right w:val="nil"/>
            </w:tcBorders>
          </w:tcPr>
          <w:p w14:paraId="1C57D0A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FEBE2AA" w14:textId="0CAC6731"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18.09</w:t>
            </w:r>
          </w:p>
        </w:tc>
        <w:tc>
          <w:tcPr>
            <w:tcW w:w="992" w:type="dxa"/>
            <w:tcBorders>
              <w:top w:val="single" w:sz="4" w:space="0" w:color="auto"/>
              <w:left w:val="single" w:sz="4" w:space="0" w:color="000000"/>
              <w:bottom w:val="single" w:sz="4" w:space="0" w:color="auto"/>
              <w:right w:val="single" w:sz="4" w:space="0" w:color="000000"/>
            </w:tcBorders>
          </w:tcPr>
          <w:p w14:paraId="476391B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1D9D9FE" w14:textId="77777777" w:rsidR="004339C6" w:rsidRPr="004A0B2B" w:rsidRDefault="004339C6" w:rsidP="004339C6">
            <w:pPr>
              <w:rPr>
                <w:rFonts w:ascii="Times New Roman" w:hAnsi="Times New Roman" w:cs="Times New Roman"/>
                <w:sz w:val="24"/>
                <w:szCs w:val="24"/>
              </w:rPr>
            </w:pPr>
          </w:p>
        </w:tc>
      </w:tr>
      <w:tr w:rsidR="004339C6" w:rsidRPr="004A0B2B" w14:paraId="28449355" w14:textId="77777777" w:rsidTr="00453D6F">
        <w:trPr>
          <w:trHeight w:val="264"/>
        </w:trPr>
        <w:tc>
          <w:tcPr>
            <w:tcW w:w="880" w:type="dxa"/>
            <w:tcBorders>
              <w:top w:val="single" w:sz="4" w:space="0" w:color="auto"/>
              <w:left w:val="single" w:sz="4" w:space="0" w:color="000000"/>
              <w:bottom w:val="single" w:sz="4" w:space="0" w:color="auto"/>
              <w:right w:val="nil"/>
            </w:tcBorders>
          </w:tcPr>
          <w:p w14:paraId="0DCE533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F5B27A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Красивоцветущие и плодовые кустарники, растущие в нашей местности.</w:t>
            </w:r>
          </w:p>
        </w:tc>
        <w:tc>
          <w:tcPr>
            <w:tcW w:w="709" w:type="dxa"/>
            <w:tcBorders>
              <w:top w:val="single" w:sz="4" w:space="0" w:color="auto"/>
              <w:left w:val="single" w:sz="4" w:space="0" w:color="000000"/>
              <w:bottom w:val="single" w:sz="4" w:space="0" w:color="auto"/>
              <w:right w:val="nil"/>
            </w:tcBorders>
          </w:tcPr>
          <w:p w14:paraId="270D97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F8A198B" w14:textId="3AC91EAE"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18.09</w:t>
            </w:r>
          </w:p>
        </w:tc>
        <w:tc>
          <w:tcPr>
            <w:tcW w:w="992" w:type="dxa"/>
            <w:tcBorders>
              <w:top w:val="single" w:sz="4" w:space="0" w:color="auto"/>
              <w:left w:val="single" w:sz="4" w:space="0" w:color="000000"/>
              <w:bottom w:val="single" w:sz="4" w:space="0" w:color="auto"/>
              <w:right w:val="single" w:sz="4" w:space="0" w:color="000000"/>
            </w:tcBorders>
          </w:tcPr>
          <w:p w14:paraId="0002B70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3352121" w14:textId="77777777" w:rsidR="004339C6" w:rsidRPr="004A0B2B" w:rsidRDefault="004339C6" w:rsidP="004339C6">
            <w:pPr>
              <w:rPr>
                <w:rFonts w:ascii="Times New Roman" w:hAnsi="Times New Roman" w:cs="Times New Roman"/>
                <w:sz w:val="24"/>
                <w:szCs w:val="24"/>
              </w:rPr>
            </w:pPr>
          </w:p>
        </w:tc>
      </w:tr>
      <w:tr w:rsidR="004339C6" w:rsidRPr="004A0B2B" w14:paraId="13425022" w14:textId="77777777" w:rsidTr="00453D6F">
        <w:trPr>
          <w:trHeight w:val="288"/>
        </w:trPr>
        <w:tc>
          <w:tcPr>
            <w:tcW w:w="880" w:type="dxa"/>
            <w:tcBorders>
              <w:top w:val="single" w:sz="4" w:space="0" w:color="auto"/>
              <w:left w:val="single" w:sz="4" w:space="0" w:color="000000"/>
              <w:bottom w:val="single" w:sz="4" w:space="0" w:color="auto"/>
              <w:right w:val="nil"/>
            </w:tcBorders>
          </w:tcPr>
          <w:p w14:paraId="69D4E8D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7F6348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Травянистые растения для посадки на территории школы.</w:t>
            </w:r>
          </w:p>
        </w:tc>
        <w:tc>
          <w:tcPr>
            <w:tcW w:w="709" w:type="dxa"/>
            <w:tcBorders>
              <w:top w:val="single" w:sz="4" w:space="0" w:color="auto"/>
              <w:left w:val="single" w:sz="4" w:space="0" w:color="000000"/>
              <w:bottom w:val="single" w:sz="4" w:space="0" w:color="auto"/>
              <w:right w:val="nil"/>
            </w:tcBorders>
          </w:tcPr>
          <w:p w14:paraId="2B49515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6C268F2" w14:textId="5915D952"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19.09</w:t>
            </w:r>
          </w:p>
        </w:tc>
        <w:tc>
          <w:tcPr>
            <w:tcW w:w="992" w:type="dxa"/>
            <w:tcBorders>
              <w:top w:val="single" w:sz="4" w:space="0" w:color="auto"/>
              <w:left w:val="single" w:sz="4" w:space="0" w:color="000000"/>
              <w:bottom w:val="single" w:sz="4" w:space="0" w:color="auto"/>
              <w:right w:val="single" w:sz="4" w:space="0" w:color="000000"/>
            </w:tcBorders>
          </w:tcPr>
          <w:p w14:paraId="5B40ECC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4C922A0" w14:textId="77777777" w:rsidR="004339C6" w:rsidRPr="004A0B2B" w:rsidRDefault="004339C6" w:rsidP="004339C6">
            <w:pPr>
              <w:rPr>
                <w:rFonts w:ascii="Times New Roman" w:hAnsi="Times New Roman" w:cs="Times New Roman"/>
                <w:sz w:val="24"/>
                <w:szCs w:val="24"/>
              </w:rPr>
            </w:pPr>
          </w:p>
        </w:tc>
      </w:tr>
      <w:tr w:rsidR="004339C6" w:rsidRPr="004A0B2B" w14:paraId="1F9A07F9" w14:textId="77777777" w:rsidTr="00453D6F">
        <w:trPr>
          <w:trHeight w:val="300"/>
        </w:trPr>
        <w:tc>
          <w:tcPr>
            <w:tcW w:w="880" w:type="dxa"/>
            <w:tcBorders>
              <w:top w:val="single" w:sz="4" w:space="0" w:color="auto"/>
              <w:left w:val="single" w:sz="4" w:space="0" w:color="000000"/>
              <w:bottom w:val="single" w:sz="4" w:space="0" w:color="auto"/>
              <w:right w:val="nil"/>
            </w:tcBorders>
          </w:tcPr>
          <w:p w14:paraId="7208F36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C6F9C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Виды сорных растений.</w:t>
            </w:r>
          </w:p>
        </w:tc>
        <w:tc>
          <w:tcPr>
            <w:tcW w:w="709" w:type="dxa"/>
            <w:tcBorders>
              <w:top w:val="single" w:sz="4" w:space="0" w:color="auto"/>
              <w:left w:val="single" w:sz="4" w:space="0" w:color="000000"/>
              <w:bottom w:val="single" w:sz="4" w:space="0" w:color="auto"/>
              <w:right w:val="nil"/>
            </w:tcBorders>
          </w:tcPr>
          <w:p w14:paraId="40E4F5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ABCB67C" w14:textId="54FD5FA5"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21.09</w:t>
            </w:r>
          </w:p>
        </w:tc>
        <w:tc>
          <w:tcPr>
            <w:tcW w:w="992" w:type="dxa"/>
            <w:tcBorders>
              <w:top w:val="single" w:sz="4" w:space="0" w:color="auto"/>
              <w:left w:val="single" w:sz="4" w:space="0" w:color="000000"/>
              <w:bottom w:val="single" w:sz="4" w:space="0" w:color="auto"/>
              <w:right w:val="single" w:sz="4" w:space="0" w:color="000000"/>
            </w:tcBorders>
          </w:tcPr>
          <w:p w14:paraId="24B17DE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837CC00" w14:textId="77777777" w:rsidR="004339C6" w:rsidRPr="004A0B2B" w:rsidRDefault="004339C6" w:rsidP="004339C6">
            <w:pPr>
              <w:rPr>
                <w:rFonts w:ascii="Times New Roman" w:hAnsi="Times New Roman" w:cs="Times New Roman"/>
                <w:sz w:val="24"/>
                <w:szCs w:val="24"/>
              </w:rPr>
            </w:pPr>
          </w:p>
        </w:tc>
      </w:tr>
      <w:tr w:rsidR="004339C6" w:rsidRPr="004A0B2B" w14:paraId="4A63DFAC" w14:textId="77777777" w:rsidTr="00453D6F">
        <w:trPr>
          <w:trHeight w:val="228"/>
        </w:trPr>
        <w:tc>
          <w:tcPr>
            <w:tcW w:w="880" w:type="dxa"/>
            <w:tcBorders>
              <w:top w:val="single" w:sz="4" w:space="0" w:color="auto"/>
              <w:left w:val="single" w:sz="4" w:space="0" w:color="000000"/>
              <w:bottom w:val="single" w:sz="4" w:space="0" w:color="auto"/>
              <w:right w:val="nil"/>
            </w:tcBorders>
          </w:tcPr>
          <w:p w14:paraId="7330AB7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D2F673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Декоративные растения, листья и плоды которых едят.</w:t>
            </w:r>
          </w:p>
        </w:tc>
        <w:tc>
          <w:tcPr>
            <w:tcW w:w="709" w:type="dxa"/>
            <w:tcBorders>
              <w:top w:val="single" w:sz="4" w:space="0" w:color="auto"/>
              <w:left w:val="single" w:sz="4" w:space="0" w:color="000000"/>
              <w:bottom w:val="single" w:sz="4" w:space="0" w:color="auto"/>
              <w:right w:val="nil"/>
            </w:tcBorders>
          </w:tcPr>
          <w:p w14:paraId="0E97D1F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15DFB64" w14:textId="10358121"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21.09</w:t>
            </w:r>
          </w:p>
        </w:tc>
        <w:tc>
          <w:tcPr>
            <w:tcW w:w="992" w:type="dxa"/>
            <w:tcBorders>
              <w:top w:val="single" w:sz="4" w:space="0" w:color="auto"/>
              <w:left w:val="single" w:sz="4" w:space="0" w:color="000000"/>
              <w:bottom w:val="single" w:sz="4" w:space="0" w:color="auto"/>
              <w:right w:val="single" w:sz="4" w:space="0" w:color="000000"/>
            </w:tcBorders>
          </w:tcPr>
          <w:p w14:paraId="3D821A4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337AFE6" w14:textId="77777777" w:rsidR="004339C6" w:rsidRPr="004A0B2B" w:rsidRDefault="004339C6" w:rsidP="004339C6">
            <w:pPr>
              <w:rPr>
                <w:rFonts w:ascii="Times New Roman" w:hAnsi="Times New Roman" w:cs="Times New Roman"/>
                <w:sz w:val="24"/>
                <w:szCs w:val="24"/>
              </w:rPr>
            </w:pPr>
          </w:p>
        </w:tc>
      </w:tr>
      <w:tr w:rsidR="004339C6" w:rsidRPr="004A0B2B" w14:paraId="3D8E5DBD" w14:textId="77777777" w:rsidTr="00453D6F">
        <w:trPr>
          <w:trHeight w:val="264"/>
        </w:trPr>
        <w:tc>
          <w:tcPr>
            <w:tcW w:w="880" w:type="dxa"/>
            <w:tcBorders>
              <w:top w:val="single" w:sz="4" w:space="0" w:color="auto"/>
              <w:left w:val="single" w:sz="4" w:space="0" w:color="000000"/>
              <w:bottom w:val="single" w:sz="4" w:space="0" w:color="auto"/>
              <w:right w:val="nil"/>
            </w:tcBorders>
          </w:tcPr>
          <w:p w14:paraId="7488B08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AE8621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Использование плодов, цветов и листьев декоративных растений как сырьё для лекарств и косметики.</w:t>
            </w:r>
          </w:p>
        </w:tc>
        <w:tc>
          <w:tcPr>
            <w:tcW w:w="709" w:type="dxa"/>
            <w:tcBorders>
              <w:top w:val="single" w:sz="4" w:space="0" w:color="auto"/>
              <w:left w:val="single" w:sz="4" w:space="0" w:color="000000"/>
              <w:bottom w:val="single" w:sz="4" w:space="0" w:color="auto"/>
              <w:right w:val="nil"/>
            </w:tcBorders>
          </w:tcPr>
          <w:p w14:paraId="0006DCF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25727A7" w14:textId="3C13A0CD"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22.09</w:t>
            </w:r>
          </w:p>
        </w:tc>
        <w:tc>
          <w:tcPr>
            <w:tcW w:w="992" w:type="dxa"/>
            <w:tcBorders>
              <w:top w:val="single" w:sz="4" w:space="0" w:color="auto"/>
              <w:left w:val="single" w:sz="4" w:space="0" w:color="000000"/>
              <w:bottom w:val="single" w:sz="4" w:space="0" w:color="auto"/>
              <w:right w:val="single" w:sz="4" w:space="0" w:color="000000"/>
            </w:tcBorders>
          </w:tcPr>
          <w:p w14:paraId="0498EF3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A1CCA6B" w14:textId="77777777" w:rsidR="004339C6" w:rsidRPr="004A0B2B" w:rsidRDefault="004339C6" w:rsidP="004339C6">
            <w:pPr>
              <w:rPr>
                <w:rFonts w:ascii="Times New Roman" w:hAnsi="Times New Roman" w:cs="Times New Roman"/>
                <w:sz w:val="24"/>
                <w:szCs w:val="24"/>
              </w:rPr>
            </w:pPr>
          </w:p>
        </w:tc>
      </w:tr>
      <w:tr w:rsidR="004339C6" w:rsidRPr="004A0B2B" w14:paraId="385856CF" w14:textId="77777777" w:rsidTr="00453D6F">
        <w:trPr>
          <w:trHeight w:val="252"/>
        </w:trPr>
        <w:tc>
          <w:tcPr>
            <w:tcW w:w="880" w:type="dxa"/>
            <w:tcBorders>
              <w:top w:val="single" w:sz="4" w:space="0" w:color="auto"/>
              <w:left w:val="single" w:sz="4" w:space="0" w:color="000000"/>
              <w:bottom w:val="single" w:sz="4" w:space="0" w:color="auto"/>
              <w:right w:val="nil"/>
            </w:tcBorders>
          </w:tcPr>
          <w:p w14:paraId="19AEE0A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4EDE51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Травянистые цветковые растения.</w:t>
            </w:r>
          </w:p>
        </w:tc>
        <w:tc>
          <w:tcPr>
            <w:tcW w:w="709" w:type="dxa"/>
            <w:tcBorders>
              <w:top w:val="single" w:sz="4" w:space="0" w:color="auto"/>
              <w:left w:val="single" w:sz="4" w:space="0" w:color="000000"/>
              <w:bottom w:val="single" w:sz="4" w:space="0" w:color="auto"/>
              <w:right w:val="nil"/>
            </w:tcBorders>
          </w:tcPr>
          <w:p w14:paraId="157BD0C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A04EEBB" w14:textId="2CE25E54"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25.09</w:t>
            </w:r>
          </w:p>
        </w:tc>
        <w:tc>
          <w:tcPr>
            <w:tcW w:w="992" w:type="dxa"/>
            <w:tcBorders>
              <w:top w:val="single" w:sz="4" w:space="0" w:color="auto"/>
              <w:left w:val="single" w:sz="4" w:space="0" w:color="000000"/>
              <w:bottom w:val="single" w:sz="4" w:space="0" w:color="auto"/>
              <w:right w:val="single" w:sz="4" w:space="0" w:color="000000"/>
            </w:tcBorders>
          </w:tcPr>
          <w:p w14:paraId="3A475B9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E929483" w14:textId="77777777" w:rsidR="004339C6" w:rsidRPr="004A0B2B" w:rsidRDefault="004339C6" w:rsidP="004339C6">
            <w:pPr>
              <w:rPr>
                <w:rFonts w:ascii="Times New Roman" w:hAnsi="Times New Roman" w:cs="Times New Roman"/>
                <w:sz w:val="24"/>
                <w:szCs w:val="24"/>
              </w:rPr>
            </w:pPr>
          </w:p>
        </w:tc>
      </w:tr>
      <w:tr w:rsidR="004339C6" w:rsidRPr="004A0B2B" w14:paraId="04DB1371" w14:textId="77777777" w:rsidTr="00453D6F">
        <w:trPr>
          <w:trHeight w:val="252"/>
        </w:trPr>
        <w:tc>
          <w:tcPr>
            <w:tcW w:w="880" w:type="dxa"/>
            <w:tcBorders>
              <w:top w:val="single" w:sz="4" w:space="0" w:color="auto"/>
              <w:left w:val="single" w:sz="4" w:space="0" w:color="000000"/>
              <w:bottom w:val="single" w:sz="4" w:space="0" w:color="auto"/>
              <w:right w:val="nil"/>
            </w:tcBorders>
          </w:tcPr>
          <w:p w14:paraId="3007084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8D59E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Размеры травянистых растений.</w:t>
            </w:r>
          </w:p>
        </w:tc>
        <w:tc>
          <w:tcPr>
            <w:tcW w:w="709" w:type="dxa"/>
            <w:tcBorders>
              <w:top w:val="single" w:sz="4" w:space="0" w:color="auto"/>
              <w:left w:val="single" w:sz="4" w:space="0" w:color="000000"/>
              <w:bottom w:val="single" w:sz="4" w:space="0" w:color="auto"/>
              <w:right w:val="nil"/>
            </w:tcBorders>
          </w:tcPr>
          <w:p w14:paraId="5620280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2AABD4A1" w14:textId="07F9543C"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25.09</w:t>
            </w:r>
          </w:p>
        </w:tc>
        <w:tc>
          <w:tcPr>
            <w:tcW w:w="992" w:type="dxa"/>
            <w:tcBorders>
              <w:top w:val="single" w:sz="4" w:space="0" w:color="auto"/>
              <w:left w:val="single" w:sz="4" w:space="0" w:color="000000"/>
              <w:bottom w:val="single" w:sz="4" w:space="0" w:color="auto"/>
              <w:right w:val="single" w:sz="4" w:space="0" w:color="000000"/>
            </w:tcBorders>
          </w:tcPr>
          <w:p w14:paraId="1D0900A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D6ACA2D" w14:textId="77777777" w:rsidR="004339C6" w:rsidRPr="004A0B2B" w:rsidRDefault="004339C6" w:rsidP="004339C6">
            <w:pPr>
              <w:rPr>
                <w:rFonts w:ascii="Times New Roman" w:hAnsi="Times New Roman" w:cs="Times New Roman"/>
                <w:sz w:val="24"/>
                <w:szCs w:val="24"/>
              </w:rPr>
            </w:pPr>
          </w:p>
        </w:tc>
      </w:tr>
      <w:tr w:rsidR="004339C6" w:rsidRPr="004A0B2B" w14:paraId="6ABE266D" w14:textId="77777777" w:rsidTr="00453D6F">
        <w:trPr>
          <w:trHeight w:val="264"/>
        </w:trPr>
        <w:tc>
          <w:tcPr>
            <w:tcW w:w="880" w:type="dxa"/>
            <w:tcBorders>
              <w:top w:val="single" w:sz="4" w:space="0" w:color="auto"/>
              <w:left w:val="single" w:sz="4" w:space="0" w:color="000000"/>
              <w:bottom w:val="single" w:sz="4" w:space="0" w:color="auto"/>
              <w:right w:val="nil"/>
            </w:tcBorders>
          </w:tcPr>
          <w:p w14:paraId="6385898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4F9D1B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травянистыми растениями осенью. Виды работ</w:t>
            </w:r>
          </w:p>
        </w:tc>
        <w:tc>
          <w:tcPr>
            <w:tcW w:w="709" w:type="dxa"/>
            <w:tcBorders>
              <w:top w:val="single" w:sz="4" w:space="0" w:color="auto"/>
              <w:left w:val="single" w:sz="4" w:space="0" w:color="000000"/>
              <w:bottom w:val="single" w:sz="4" w:space="0" w:color="auto"/>
              <w:right w:val="nil"/>
            </w:tcBorders>
          </w:tcPr>
          <w:p w14:paraId="4EEF32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97F633D" w14:textId="1646D9E5"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26.09</w:t>
            </w:r>
          </w:p>
        </w:tc>
        <w:tc>
          <w:tcPr>
            <w:tcW w:w="992" w:type="dxa"/>
            <w:tcBorders>
              <w:top w:val="single" w:sz="4" w:space="0" w:color="auto"/>
              <w:left w:val="single" w:sz="4" w:space="0" w:color="000000"/>
              <w:bottom w:val="single" w:sz="4" w:space="0" w:color="auto"/>
              <w:right w:val="single" w:sz="4" w:space="0" w:color="000000"/>
            </w:tcBorders>
          </w:tcPr>
          <w:p w14:paraId="370EE6E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1BD6AFC" w14:textId="77777777" w:rsidR="004339C6" w:rsidRPr="004A0B2B" w:rsidRDefault="004339C6" w:rsidP="004339C6">
            <w:pPr>
              <w:rPr>
                <w:rFonts w:ascii="Times New Roman" w:hAnsi="Times New Roman" w:cs="Times New Roman"/>
                <w:sz w:val="24"/>
                <w:szCs w:val="24"/>
              </w:rPr>
            </w:pPr>
          </w:p>
        </w:tc>
      </w:tr>
      <w:tr w:rsidR="004339C6" w:rsidRPr="004A0B2B" w14:paraId="6379CC4C" w14:textId="77777777" w:rsidTr="00453D6F">
        <w:trPr>
          <w:trHeight w:val="216"/>
        </w:trPr>
        <w:tc>
          <w:tcPr>
            <w:tcW w:w="880" w:type="dxa"/>
            <w:tcBorders>
              <w:top w:val="single" w:sz="4" w:space="0" w:color="auto"/>
              <w:left w:val="single" w:sz="4" w:space="0" w:color="000000"/>
              <w:bottom w:val="single" w:sz="4" w:space="0" w:color="auto"/>
              <w:right w:val="nil"/>
            </w:tcBorders>
          </w:tcPr>
          <w:p w14:paraId="1BD51E7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9FF2A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 Оборудование и инструменты необходимые для работы.</w:t>
            </w:r>
          </w:p>
        </w:tc>
        <w:tc>
          <w:tcPr>
            <w:tcW w:w="709" w:type="dxa"/>
            <w:tcBorders>
              <w:top w:val="single" w:sz="4" w:space="0" w:color="auto"/>
              <w:left w:val="single" w:sz="4" w:space="0" w:color="000000"/>
              <w:bottom w:val="single" w:sz="4" w:space="0" w:color="auto"/>
              <w:right w:val="nil"/>
            </w:tcBorders>
          </w:tcPr>
          <w:p w14:paraId="2D07A39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91BD836" w14:textId="7B723ABB"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28.09</w:t>
            </w:r>
          </w:p>
        </w:tc>
        <w:tc>
          <w:tcPr>
            <w:tcW w:w="992" w:type="dxa"/>
            <w:tcBorders>
              <w:top w:val="single" w:sz="4" w:space="0" w:color="auto"/>
              <w:left w:val="single" w:sz="4" w:space="0" w:color="000000"/>
              <w:bottom w:val="single" w:sz="4" w:space="0" w:color="auto"/>
              <w:right w:val="single" w:sz="4" w:space="0" w:color="000000"/>
            </w:tcBorders>
          </w:tcPr>
          <w:p w14:paraId="5C4248D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5F2176E" w14:textId="77777777" w:rsidR="004339C6" w:rsidRPr="004A0B2B" w:rsidRDefault="004339C6" w:rsidP="004339C6">
            <w:pPr>
              <w:rPr>
                <w:rFonts w:ascii="Times New Roman" w:hAnsi="Times New Roman" w:cs="Times New Roman"/>
                <w:sz w:val="24"/>
                <w:szCs w:val="24"/>
              </w:rPr>
            </w:pPr>
          </w:p>
        </w:tc>
      </w:tr>
      <w:tr w:rsidR="004339C6" w:rsidRPr="004A0B2B" w14:paraId="5D9D584F" w14:textId="77777777" w:rsidTr="00453D6F">
        <w:trPr>
          <w:trHeight w:val="276"/>
        </w:trPr>
        <w:tc>
          <w:tcPr>
            <w:tcW w:w="880" w:type="dxa"/>
            <w:tcBorders>
              <w:top w:val="single" w:sz="4" w:space="0" w:color="auto"/>
              <w:left w:val="single" w:sz="4" w:space="0" w:color="000000"/>
              <w:bottom w:val="single" w:sz="4" w:space="0" w:color="auto"/>
              <w:right w:val="nil"/>
            </w:tcBorders>
          </w:tcPr>
          <w:p w14:paraId="529F6AD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8D2447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Сгребание опавших листьев. Правила безопасной работы.</w:t>
            </w:r>
          </w:p>
        </w:tc>
        <w:tc>
          <w:tcPr>
            <w:tcW w:w="709" w:type="dxa"/>
            <w:tcBorders>
              <w:top w:val="single" w:sz="4" w:space="0" w:color="auto"/>
              <w:left w:val="single" w:sz="4" w:space="0" w:color="000000"/>
              <w:bottom w:val="single" w:sz="4" w:space="0" w:color="auto"/>
              <w:right w:val="nil"/>
            </w:tcBorders>
          </w:tcPr>
          <w:p w14:paraId="4598A5C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0C1D81E4" w14:textId="43A467FB"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28.09</w:t>
            </w:r>
          </w:p>
        </w:tc>
        <w:tc>
          <w:tcPr>
            <w:tcW w:w="992" w:type="dxa"/>
            <w:tcBorders>
              <w:top w:val="single" w:sz="4" w:space="0" w:color="auto"/>
              <w:left w:val="single" w:sz="4" w:space="0" w:color="000000"/>
              <w:bottom w:val="single" w:sz="4" w:space="0" w:color="auto"/>
              <w:right w:val="single" w:sz="4" w:space="0" w:color="000000"/>
            </w:tcBorders>
          </w:tcPr>
          <w:p w14:paraId="630CC83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C68DAC3" w14:textId="77777777" w:rsidR="004339C6" w:rsidRPr="004A0B2B" w:rsidRDefault="004339C6" w:rsidP="004339C6">
            <w:pPr>
              <w:rPr>
                <w:rFonts w:ascii="Times New Roman" w:hAnsi="Times New Roman" w:cs="Times New Roman"/>
                <w:sz w:val="24"/>
                <w:szCs w:val="24"/>
              </w:rPr>
            </w:pPr>
          </w:p>
        </w:tc>
      </w:tr>
      <w:tr w:rsidR="004339C6" w:rsidRPr="004A0B2B" w14:paraId="15748BE5" w14:textId="77777777" w:rsidTr="00453D6F">
        <w:trPr>
          <w:trHeight w:val="276"/>
        </w:trPr>
        <w:tc>
          <w:tcPr>
            <w:tcW w:w="880" w:type="dxa"/>
            <w:tcBorders>
              <w:top w:val="single" w:sz="4" w:space="0" w:color="auto"/>
              <w:left w:val="single" w:sz="4" w:space="0" w:color="000000"/>
              <w:bottom w:val="single" w:sz="4" w:space="0" w:color="auto"/>
              <w:right w:val="nil"/>
            </w:tcBorders>
          </w:tcPr>
          <w:p w14:paraId="7851B71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1E92EB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Защита рук при работе.</w:t>
            </w:r>
          </w:p>
        </w:tc>
        <w:tc>
          <w:tcPr>
            <w:tcW w:w="709" w:type="dxa"/>
            <w:tcBorders>
              <w:top w:val="single" w:sz="4" w:space="0" w:color="auto"/>
              <w:left w:val="single" w:sz="4" w:space="0" w:color="000000"/>
              <w:bottom w:val="single" w:sz="4" w:space="0" w:color="auto"/>
              <w:right w:val="nil"/>
            </w:tcBorders>
          </w:tcPr>
          <w:p w14:paraId="19B2020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D041DB5" w14:textId="66A227A9"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29.09</w:t>
            </w:r>
          </w:p>
        </w:tc>
        <w:tc>
          <w:tcPr>
            <w:tcW w:w="992" w:type="dxa"/>
            <w:tcBorders>
              <w:top w:val="single" w:sz="4" w:space="0" w:color="auto"/>
              <w:left w:val="single" w:sz="4" w:space="0" w:color="000000"/>
              <w:bottom w:val="single" w:sz="4" w:space="0" w:color="auto"/>
              <w:right w:val="single" w:sz="4" w:space="0" w:color="000000"/>
            </w:tcBorders>
          </w:tcPr>
          <w:p w14:paraId="01F482D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C4B7281" w14:textId="77777777" w:rsidR="004339C6" w:rsidRPr="004A0B2B" w:rsidRDefault="004339C6" w:rsidP="004339C6">
            <w:pPr>
              <w:rPr>
                <w:rFonts w:ascii="Times New Roman" w:hAnsi="Times New Roman" w:cs="Times New Roman"/>
                <w:sz w:val="24"/>
                <w:szCs w:val="24"/>
              </w:rPr>
            </w:pPr>
          </w:p>
        </w:tc>
      </w:tr>
      <w:tr w:rsidR="004339C6" w:rsidRPr="004A0B2B" w14:paraId="3C0A2DD1" w14:textId="77777777" w:rsidTr="00453D6F">
        <w:trPr>
          <w:trHeight w:val="276"/>
        </w:trPr>
        <w:tc>
          <w:tcPr>
            <w:tcW w:w="880" w:type="dxa"/>
            <w:tcBorders>
              <w:top w:val="single" w:sz="4" w:space="0" w:color="auto"/>
              <w:left w:val="single" w:sz="4" w:space="0" w:color="000000"/>
              <w:bottom w:val="single" w:sz="4" w:space="0" w:color="auto"/>
              <w:right w:val="nil"/>
            </w:tcBorders>
          </w:tcPr>
          <w:p w14:paraId="3327902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FD3133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Что делают с природными отходами осенью.</w:t>
            </w:r>
          </w:p>
        </w:tc>
        <w:tc>
          <w:tcPr>
            <w:tcW w:w="709" w:type="dxa"/>
            <w:tcBorders>
              <w:top w:val="single" w:sz="4" w:space="0" w:color="auto"/>
              <w:left w:val="single" w:sz="4" w:space="0" w:color="000000"/>
              <w:bottom w:val="single" w:sz="4" w:space="0" w:color="auto"/>
              <w:right w:val="nil"/>
            </w:tcBorders>
          </w:tcPr>
          <w:p w14:paraId="2F9440E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589B7CD" w14:textId="727B4B0D"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02.10</w:t>
            </w:r>
          </w:p>
        </w:tc>
        <w:tc>
          <w:tcPr>
            <w:tcW w:w="992" w:type="dxa"/>
            <w:tcBorders>
              <w:top w:val="single" w:sz="4" w:space="0" w:color="auto"/>
              <w:left w:val="single" w:sz="4" w:space="0" w:color="000000"/>
              <w:bottom w:val="single" w:sz="4" w:space="0" w:color="auto"/>
              <w:right w:val="single" w:sz="4" w:space="0" w:color="000000"/>
            </w:tcBorders>
          </w:tcPr>
          <w:p w14:paraId="6F5D18E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19213B0" w14:textId="77777777" w:rsidR="004339C6" w:rsidRPr="004A0B2B" w:rsidRDefault="004339C6" w:rsidP="004339C6">
            <w:pPr>
              <w:rPr>
                <w:rFonts w:ascii="Times New Roman" w:hAnsi="Times New Roman" w:cs="Times New Roman"/>
                <w:sz w:val="24"/>
                <w:szCs w:val="24"/>
              </w:rPr>
            </w:pPr>
          </w:p>
        </w:tc>
      </w:tr>
      <w:tr w:rsidR="004339C6" w:rsidRPr="004A0B2B" w14:paraId="381D1F04" w14:textId="77777777" w:rsidTr="00453D6F">
        <w:trPr>
          <w:trHeight w:val="276"/>
        </w:trPr>
        <w:tc>
          <w:tcPr>
            <w:tcW w:w="880" w:type="dxa"/>
            <w:tcBorders>
              <w:top w:val="single" w:sz="4" w:space="0" w:color="auto"/>
              <w:left w:val="single" w:sz="4" w:space="0" w:color="000000"/>
              <w:bottom w:val="single" w:sz="4" w:space="0" w:color="auto"/>
              <w:right w:val="nil"/>
            </w:tcBorders>
          </w:tcPr>
          <w:p w14:paraId="6D8C6D7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F502D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Для чего можно использовать опавшие листья.</w:t>
            </w:r>
          </w:p>
        </w:tc>
        <w:tc>
          <w:tcPr>
            <w:tcW w:w="709" w:type="dxa"/>
            <w:tcBorders>
              <w:top w:val="single" w:sz="4" w:space="0" w:color="auto"/>
              <w:left w:val="single" w:sz="4" w:space="0" w:color="000000"/>
              <w:bottom w:val="single" w:sz="4" w:space="0" w:color="auto"/>
              <w:right w:val="nil"/>
            </w:tcBorders>
          </w:tcPr>
          <w:p w14:paraId="01DEDAD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D7E643D" w14:textId="11748444"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02.10</w:t>
            </w:r>
          </w:p>
        </w:tc>
        <w:tc>
          <w:tcPr>
            <w:tcW w:w="992" w:type="dxa"/>
            <w:tcBorders>
              <w:top w:val="single" w:sz="4" w:space="0" w:color="auto"/>
              <w:left w:val="single" w:sz="4" w:space="0" w:color="000000"/>
              <w:bottom w:val="single" w:sz="4" w:space="0" w:color="auto"/>
              <w:right w:val="single" w:sz="4" w:space="0" w:color="000000"/>
            </w:tcBorders>
          </w:tcPr>
          <w:p w14:paraId="54D854D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A3BEDC4" w14:textId="77777777" w:rsidR="004339C6" w:rsidRPr="004A0B2B" w:rsidRDefault="004339C6" w:rsidP="004339C6">
            <w:pPr>
              <w:rPr>
                <w:rFonts w:ascii="Times New Roman" w:hAnsi="Times New Roman" w:cs="Times New Roman"/>
                <w:sz w:val="24"/>
                <w:szCs w:val="24"/>
              </w:rPr>
            </w:pPr>
          </w:p>
        </w:tc>
      </w:tr>
      <w:tr w:rsidR="004339C6" w:rsidRPr="004A0B2B" w14:paraId="1C764CAD" w14:textId="77777777" w:rsidTr="00453D6F">
        <w:trPr>
          <w:trHeight w:val="276"/>
        </w:trPr>
        <w:tc>
          <w:tcPr>
            <w:tcW w:w="880" w:type="dxa"/>
            <w:tcBorders>
              <w:top w:val="single" w:sz="4" w:space="0" w:color="auto"/>
              <w:left w:val="single" w:sz="4" w:space="0" w:color="000000"/>
              <w:bottom w:val="single" w:sz="4" w:space="0" w:color="auto"/>
              <w:right w:val="nil"/>
            </w:tcBorders>
          </w:tcPr>
          <w:p w14:paraId="503BB9B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E5166F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Посев однолетников поздней осенью и в начале зимы. Подготовка почвы.</w:t>
            </w:r>
          </w:p>
        </w:tc>
        <w:tc>
          <w:tcPr>
            <w:tcW w:w="709" w:type="dxa"/>
            <w:tcBorders>
              <w:top w:val="single" w:sz="4" w:space="0" w:color="auto"/>
              <w:left w:val="single" w:sz="4" w:space="0" w:color="000000"/>
              <w:bottom w:val="single" w:sz="4" w:space="0" w:color="auto"/>
              <w:right w:val="nil"/>
            </w:tcBorders>
          </w:tcPr>
          <w:p w14:paraId="33E813B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949CC64" w14:textId="20DB6A16" w:rsidR="004339C6" w:rsidRPr="004A0B2B" w:rsidRDefault="004E5721" w:rsidP="004339C6">
            <w:pPr>
              <w:rPr>
                <w:rFonts w:ascii="Times New Roman" w:hAnsi="Times New Roman" w:cs="Times New Roman"/>
                <w:sz w:val="24"/>
                <w:szCs w:val="24"/>
              </w:rPr>
            </w:pPr>
            <w:r>
              <w:rPr>
                <w:rFonts w:ascii="Times New Roman" w:hAnsi="Times New Roman" w:cs="Times New Roman"/>
                <w:sz w:val="24"/>
                <w:szCs w:val="24"/>
              </w:rPr>
              <w:t>03.10</w:t>
            </w:r>
          </w:p>
        </w:tc>
        <w:tc>
          <w:tcPr>
            <w:tcW w:w="992" w:type="dxa"/>
            <w:tcBorders>
              <w:top w:val="single" w:sz="4" w:space="0" w:color="auto"/>
              <w:left w:val="single" w:sz="4" w:space="0" w:color="000000"/>
              <w:bottom w:val="single" w:sz="4" w:space="0" w:color="auto"/>
              <w:right w:val="single" w:sz="4" w:space="0" w:color="000000"/>
            </w:tcBorders>
          </w:tcPr>
          <w:p w14:paraId="4F3301E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2DCD222" w14:textId="77777777" w:rsidR="004339C6" w:rsidRPr="004A0B2B" w:rsidRDefault="004339C6" w:rsidP="004339C6">
            <w:pPr>
              <w:rPr>
                <w:rFonts w:ascii="Times New Roman" w:hAnsi="Times New Roman" w:cs="Times New Roman"/>
                <w:sz w:val="24"/>
                <w:szCs w:val="24"/>
              </w:rPr>
            </w:pPr>
          </w:p>
        </w:tc>
      </w:tr>
      <w:tr w:rsidR="004339C6" w:rsidRPr="004A0B2B" w14:paraId="0BA8E3BC" w14:textId="77777777" w:rsidTr="00453D6F">
        <w:trPr>
          <w:trHeight w:val="276"/>
        </w:trPr>
        <w:tc>
          <w:tcPr>
            <w:tcW w:w="880" w:type="dxa"/>
            <w:tcBorders>
              <w:top w:val="single" w:sz="4" w:space="0" w:color="auto"/>
              <w:left w:val="single" w:sz="4" w:space="0" w:color="000000"/>
              <w:bottom w:val="single" w:sz="4" w:space="0" w:color="auto"/>
              <w:right w:val="nil"/>
            </w:tcBorders>
          </w:tcPr>
          <w:p w14:paraId="0168591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B2EDC2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осенней посадки.</w:t>
            </w:r>
          </w:p>
        </w:tc>
        <w:tc>
          <w:tcPr>
            <w:tcW w:w="709" w:type="dxa"/>
            <w:tcBorders>
              <w:top w:val="single" w:sz="4" w:space="0" w:color="auto"/>
              <w:left w:val="single" w:sz="4" w:space="0" w:color="000000"/>
              <w:bottom w:val="single" w:sz="4" w:space="0" w:color="auto"/>
              <w:right w:val="nil"/>
            </w:tcBorders>
          </w:tcPr>
          <w:p w14:paraId="6FC1070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B389A95" w14:textId="0B7C6179" w:rsidR="004339C6" w:rsidRPr="004A0B2B" w:rsidRDefault="00AE1E9D" w:rsidP="004339C6">
            <w:pPr>
              <w:rPr>
                <w:rFonts w:ascii="Times New Roman" w:hAnsi="Times New Roman" w:cs="Times New Roman"/>
                <w:sz w:val="24"/>
                <w:szCs w:val="24"/>
              </w:rPr>
            </w:pPr>
            <w:r>
              <w:rPr>
                <w:rFonts w:ascii="Times New Roman" w:hAnsi="Times New Roman" w:cs="Times New Roman"/>
                <w:sz w:val="24"/>
                <w:szCs w:val="24"/>
              </w:rPr>
              <w:t>05.10</w:t>
            </w:r>
          </w:p>
        </w:tc>
        <w:tc>
          <w:tcPr>
            <w:tcW w:w="992" w:type="dxa"/>
            <w:tcBorders>
              <w:top w:val="single" w:sz="4" w:space="0" w:color="auto"/>
              <w:left w:val="single" w:sz="4" w:space="0" w:color="000000"/>
              <w:bottom w:val="single" w:sz="4" w:space="0" w:color="auto"/>
              <w:right w:val="single" w:sz="4" w:space="0" w:color="000000"/>
            </w:tcBorders>
          </w:tcPr>
          <w:p w14:paraId="258F3D5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3310C13" w14:textId="77777777" w:rsidR="004339C6" w:rsidRPr="004A0B2B" w:rsidRDefault="004339C6" w:rsidP="004339C6">
            <w:pPr>
              <w:rPr>
                <w:rFonts w:ascii="Times New Roman" w:hAnsi="Times New Roman" w:cs="Times New Roman"/>
                <w:sz w:val="24"/>
                <w:szCs w:val="24"/>
              </w:rPr>
            </w:pPr>
          </w:p>
        </w:tc>
      </w:tr>
      <w:tr w:rsidR="004339C6" w:rsidRPr="004A0B2B" w14:paraId="014E6E49" w14:textId="77777777" w:rsidTr="00453D6F">
        <w:trPr>
          <w:trHeight w:val="276"/>
        </w:trPr>
        <w:tc>
          <w:tcPr>
            <w:tcW w:w="880" w:type="dxa"/>
            <w:tcBorders>
              <w:top w:val="single" w:sz="4" w:space="0" w:color="auto"/>
              <w:left w:val="single" w:sz="4" w:space="0" w:color="000000"/>
              <w:bottom w:val="single" w:sz="4" w:space="0" w:color="auto"/>
              <w:right w:val="nil"/>
            </w:tcBorders>
          </w:tcPr>
          <w:p w14:paraId="69356AE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1540FC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Посев семян в разные сезоны.</w:t>
            </w:r>
          </w:p>
        </w:tc>
        <w:tc>
          <w:tcPr>
            <w:tcW w:w="709" w:type="dxa"/>
            <w:tcBorders>
              <w:top w:val="single" w:sz="4" w:space="0" w:color="auto"/>
              <w:left w:val="single" w:sz="4" w:space="0" w:color="000000"/>
              <w:bottom w:val="single" w:sz="4" w:space="0" w:color="auto"/>
              <w:right w:val="nil"/>
            </w:tcBorders>
          </w:tcPr>
          <w:p w14:paraId="50EF3D3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50BFF43" w14:textId="3AAF5A50" w:rsidR="004339C6" w:rsidRPr="004A0B2B" w:rsidRDefault="00AE1E9D" w:rsidP="004339C6">
            <w:pPr>
              <w:rPr>
                <w:rFonts w:ascii="Times New Roman" w:hAnsi="Times New Roman" w:cs="Times New Roman"/>
                <w:sz w:val="24"/>
                <w:szCs w:val="24"/>
              </w:rPr>
            </w:pPr>
            <w:r>
              <w:rPr>
                <w:rFonts w:ascii="Times New Roman" w:hAnsi="Times New Roman" w:cs="Times New Roman"/>
                <w:sz w:val="24"/>
                <w:szCs w:val="24"/>
              </w:rPr>
              <w:t>05.10</w:t>
            </w:r>
          </w:p>
        </w:tc>
        <w:tc>
          <w:tcPr>
            <w:tcW w:w="992" w:type="dxa"/>
            <w:tcBorders>
              <w:top w:val="single" w:sz="4" w:space="0" w:color="auto"/>
              <w:left w:val="single" w:sz="4" w:space="0" w:color="000000"/>
              <w:bottom w:val="single" w:sz="4" w:space="0" w:color="auto"/>
              <w:right w:val="single" w:sz="4" w:space="0" w:color="000000"/>
            </w:tcBorders>
          </w:tcPr>
          <w:p w14:paraId="384C5B1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4508D6D" w14:textId="77777777" w:rsidR="004339C6" w:rsidRPr="004A0B2B" w:rsidRDefault="004339C6" w:rsidP="004339C6">
            <w:pPr>
              <w:rPr>
                <w:rFonts w:ascii="Times New Roman" w:hAnsi="Times New Roman" w:cs="Times New Roman"/>
                <w:sz w:val="24"/>
                <w:szCs w:val="24"/>
              </w:rPr>
            </w:pPr>
          </w:p>
        </w:tc>
      </w:tr>
      <w:tr w:rsidR="004339C6" w:rsidRPr="004A0B2B" w14:paraId="16137026" w14:textId="77777777" w:rsidTr="00453D6F">
        <w:trPr>
          <w:trHeight w:val="276"/>
        </w:trPr>
        <w:tc>
          <w:tcPr>
            <w:tcW w:w="880" w:type="dxa"/>
            <w:tcBorders>
              <w:top w:val="single" w:sz="4" w:space="0" w:color="auto"/>
              <w:left w:val="single" w:sz="4" w:space="0" w:color="000000"/>
              <w:bottom w:val="single" w:sz="4" w:space="0" w:color="auto"/>
              <w:right w:val="nil"/>
            </w:tcBorders>
          </w:tcPr>
          <w:p w14:paraId="38E9984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483804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Виды цветников и их форма.</w:t>
            </w:r>
          </w:p>
        </w:tc>
        <w:tc>
          <w:tcPr>
            <w:tcW w:w="709" w:type="dxa"/>
            <w:tcBorders>
              <w:top w:val="single" w:sz="4" w:space="0" w:color="auto"/>
              <w:left w:val="single" w:sz="4" w:space="0" w:color="000000"/>
              <w:bottom w:val="single" w:sz="4" w:space="0" w:color="auto"/>
              <w:right w:val="nil"/>
            </w:tcBorders>
          </w:tcPr>
          <w:p w14:paraId="73DD411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A160D35" w14:textId="0586D6A3" w:rsidR="004339C6" w:rsidRPr="004A0B2B" w:rsidRDefault="00AE1E9D" w:rsidP="004339C6">
            <w:pPr>
              <w:rPr>
                <w:rFonts w:ascii="Times New Roman" w:hAnsi="Times New Roman" w:cs="Times New Roman"/>
                <w:sz w:val="24"/>
                <w:szCs w:val="24"/>
              </w:rPr>
            </w:pPr>
            <w:r>
              <w:rPr>
                <w:rFonts w:ascii="Times New Roman" w:hAnsi="Times New Roman" w:cs="Times New Roman"/>
                <w:sz w:val="24"/>
                <w:szCs w:val="24"/>
              </w:rPr>
              <w:t>06.10</w:t>
            </w:r>
          </w:p>
        </w:tc>
        <w:tc>
          <w:tcPr>
            <w:tcW w:w="992" w:type="dxa"/>
            <w:tcBorders>
              <w:top w:val="single" w:sz="4" w:space="0" w:color="auto"/>
              <w:left w:val="single" w:sz="4" w:space="0" w:color="000000"/>
              <w:bottom w:val="single" w:sz="4" w:space="0" w:color="auto"/>
              <w:right w:val="single" w:sz="4" w:space="0" w:color="000000"/>
            </w:tcBorders>
          </w:tcPr>
          <w:p w14:paraId="0B05709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ABE0003" w14:textId="77777777" w:rsidR="004339C6" w:rsidRPr="004A0B2B" w:rsidRDefault="004339C6" w:rsidP="004339C6">
            <w:pPr>
              <w:rPr>
                <w:rFonts w:ascii="Times New Roman" w:hAnsi="Times New Roman" w:cs="Times New Roman"/>
                <w:sz w:val="24"/>
                <w:szCs w:val="24"/>
              </w:rPr>
            </w:pPr>
          </w:p>
        </w:tc>
      </w:tr>
      <w:tr w:rsidR="004339C6" w:rsidRPr="004A0B2B" w14:paraId="68243100" w14:textId="77777777" w:rsidTr="00453D6F">
        <w:trPr>
          <w:trHeight w:val="276"/>
        </w:trPr>
        <w:tc>
          <w:tcPr>
            <w:tcW w:w="880" w:type="dxa"/>
            <w:tcBorders>
              <w:top w:val="single" w:sz="4" w:space="0" w:color="auto"/>
              <w:left w:val="single" w:sz="4" w:space="0" w:color="000000"/>
              <w:bottom w:val="single" w:sz="4" w:space="0" w:color="auto"/>
              <w:right w:val="nil"/>
            </w:tcBorders>
          </w:tcPr>
          <w:p w14:paraId="02C21B5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BA012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Ландшафтные цветники.</w:t>
            </w:r>
          </w:p>
        </w:tc>
        <w:tc>
          <w:tcPr>
            <w:tcW w:w="709" w:type="dxa"/>
            <w:tcBorders>
              <w:top w:val="single" w:sz="4" w:space="0" w:color="auto"/>
              <w:left w:val="single" w:sz="4" w:space="0" w:color="000000"/>
              <w:bottom w:val="single" w:sz="4" w:space="0" w:color="auto"/>
              <w:right w:val="nil"/>
            </w:tcBorders>
          </w:tcPr>
          <w:p w14:paraId="76ECEB8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A155D81" w14:textId="3813BDE3" w:rsidR="004339C6" w:rsidRPr="004A0B2B" w:rsidRDefault="00A1751E" w:rsidP="004339C6">
            <w:pPr>
              <w:rPr>
                <w:rFonts w:ascii="Times New Roman" w:hAnsi="Times New Roman" w:cs="Times New Roman"/>
                <w:sz w:val="24"/>
                <w:szCs w:val="24"/>
              </w:rPr>
            </w:pPr>
            <w:r>
              <w:rPr>
                <w:rFonts w:ascii="Times New Roman" w:hAnsi="Times New Roman" w:cs="Times New Roman"/>
                <w:sz w:val="24"/>
                <w:szCs w:val="24"/>
              </w:rPr>
              <w:t>09.10</w:t>
            </w:r>
          </w:p>
        </w:tc>
        <w:tc>
          <w:tcPr>
            <w:tcW w:w="992" w:type="dxa"/>
            <w:tcBorders>
              <w:top w:val="single" w:sz="4" w:space="0" w:color="auto"/>
              <w:left w:val="single" w:sz="4" w:space="0" w:color="000000"/>
              <w:bottom w:val="single" w:sz="4" w:space="0" w:color="auto"/>
              <w:right w:val="single" w:sz="4" w:space="0" w:color="000000"/>
            </w:tcBorders>
          </w:tcPr>
          <w:p w14:paraId="20B1239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6AFFA5A" w14:textId="77777777" w:rsidR="004339C6" w:rsidRPr="004A0B2B" w:rsidRDefault="004339C6" w:rsidP="004339C6">
            <w:pPr>
              <w:rPr>
                <w:rFonts w:ascii="Times New Roman" w:hAnsi="Times New Roman" w:cs="Times New Roman"/>
                <w:sz w:val="24"/>
                <w:szCs w:val="24"/>
              </w:rPr>
            </w:pPr>
          </w:p>
        </w:tc>
      </w:tr>
      <w:tr w:rsidR="004339C6" w:rsidRPr="004A0B2B" w14:paraId="64D51BF4" w14:textId="77777777" w:rsidTr="00453D6F">
        <w:trPr>
          <w:trHeight w:val="276"/>
        </w:trPr>
        <w:tc>
          <w:tcPr>
            <w:tcW w:w="880" w:type="dxa"/>
            <w:tcBorders>
              <w:top w:val="single" w:sz="4" w:space="0" w:color="auto"/>
              <w:left w:val="single" w:sz="4" w:space="0" w:color="000000"/>
              <w:bottom w:val="single" w:sz="4" w:space="0" w:color="auto"/>
              <w:right w:val="nil"/>
            </w:tcBorders>
          </w:tcPr>
          <w:p w14:paraId="4F78B2D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471431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Цветочные часы.</w:t>
            </w:r>
          </w:p>
        </w:tc>
        <w:tc>
          <w:tcPr>
            <w:tcW w:w="709" w:type="dxa"/>
            <w:tcBorders>
              <w:top w:val="single" w:sz="4" w:space="0" w:color="auto"/>
              <w:left w:val="single" w:sz="4" w:space="0" w:color="000000"/>
              <w:bottom w:val="single" w:sz="4" w:space="0" w:color="auto"/>
              <w:right w:val="nil"/>
            </w:tcBorders>
          </w:tcPr>
          <w:p w14:paraId="6827753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CC7963E" w14:textId="51B8D137" w:rsidR="004339C6" w:rsidRPr="004A0B2B" w:rsidRDefault="00A1751E" w:rsidP="004339C6">
            <w:pPr>
              <w:rPr>
                <w:rFonts w:ascii="Times New Roman" w:hAnsi="Times New Roman" w:cs="Times New Roman"/>
                <w:sz w:val="24"/>
                <w:szCs w:val="24"/>
              </w:rPr>
            </w:pPr>
            <w:r>
              <w:rPr>
                <w:rFonts w:ascii="Times New Roman" w:hAnsi="Times New Roman" w:cs="Times New Roman"/>
                <w:sz w:val="24"/>
                <w:szCs w:val="24"/>
              </w:rPr>
              <w:t>09.10</w:t>
            </w:r>
          </w:p>
        </w:tc>
        <w:tc>
          <w:tcPr>
            <w:tcW w:w="992" w:type="dxa"/>
            <w:tcBorders>
              <w:top w:val="single" w:sz="4" w:space="0" w:color="auto"/>
              <w:left w:val="single" w:sz="4" w:space="0" w:color="000000"/>
              <w:bottom w:val="single" w:sz="4" w:space="0" w:color="auto"/>
              <w:right w:val="single" w:sz="4" w:space="0" w:color="000000"/>
            </w:tcBorders>
          </w:tcPr>
          <w:p w14:paraId="1FDBA04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7A01F14" w14:textId="77777777" w:rsidR="004339C6" w:rsidRPr="004A0B2B" w:rsidRDefault="004339C6" w:rsidP="004339C6">
            <w:pPr>
              <w:rPr>
                <w:rFonts w:ascii="Times New Roman" w:hAnsi="Times New Roman" w:cs="Times New Roman"/>
                <w:sz w:val="24"/>
                <w:szCs w:val="24"/>
              </w:rPr>
            </w:pPr>
          </w:p>
        </w:tc>
      </w:tr>
      <w:tr w:rsidR="004339C6" w:rsidRPr="004A0B2B" w14:paraId="3411172E" w14:textId="77777777" w:rsidTr="00453D6F">
        <w:trPr>
          <w:trHeight w:val="276"/>
        </w:trPr>
        <w:tc>
          <w:tcPr>
            <w:tcW w:w="880" w:type="dxa"/>
            <w:tcBorders>
              <w:top w:val="single" w:sz="4" w:space="0" w:color="auto"/>
              <w:left w:val="single" w:sz="4" w:space="0" w:color="000000"/>
              <w:bottom w:val="single" w:sz="4" w:space="0" w:color="auto"/>
              <w:right w:val="nil"/>
            </w:tcBorders>
          </w:tcPr>
          <w:p w14:paraId="5E9E49B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97FB94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Подбор растений для цветочных часов.</w:t>
            </w:r>
          </w:p>
        </w:tc>
        <w:tc>
          <w:tcPr>
            <w:tcW w:w="709" w:type="dxa"/>
            <w:tcBorders>
              <w:top w:val="single" w:sz="4" w:space="0" w:color="auto"/>
              <w:left w:val="single" w:sz="4" w:space="0" w:color="000000"/>
              <w:bottom w:val="single" w:sz="4" w:space="0" w:color="auto"/>
              <w:right w:val="nil"/>
            </w:tcBorders>
          </w:tcPr>
          <w:p w14:paraId="33F43FB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C3D6F27" w14:textId="4F6976D9" w:rsidR="004339C6" w:rsidRPr="004A0B2B" w:rsidRDefault="00A1751E" w:rsidP="004339C6">
            <w:pPr>
              <w:rPr>
                <w:rFonts w:ascii="Times New Roman" w:hAnsi="Times New Roman" w:cs="Times New Roman"/>
                <w:sz w:val="24"/>
                <w:szCs w:val="24"/>
              </w:rPr>
            </w:pPr>
            <w:r>
              <w:rPr>
                <w:rFonts w:ascii="Times New Roman" w:hAnsi="Times New Roman" w:cs="Times New Roman"/>
                <w:sz w:val="24"/>
                <w:szCs w:val="24"/>
              </w:rPr>
              <w:t>10.10</w:t>
            </w:r>
          </w:p>
        </w:tc>
        <w:tc>
          <w:tcPr>
            <w:tcW w:w="992" w:type="dxa"/>
            <w:tcBorders>
              <w:top w:val="single" w:sz="4" w:space="0" w:color="auto"/>
              <w:left w:val="single" w:sz="4" w:space="0" w:color="000000"/>
              <w:bottom w:val="single" w:sz="4" w:space="0" w:color="auto"/>
              <w:right w:val="single" w:sz="4" w:space="0" w:color="000000"/>
            </w:tcBorders>
          </w:tcPr>
          <w:p w14:paraId="1BDE07E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FE30A5B" w14:textId="77777777" w:rsidR="004339C6" w:rsidRPr="004A0B2B" w:rsidRDefault="004339C6" w:rsidP="004339C6">
            <w:pPr>
              <w:rPr>
                <w:rFonts w:ascii="Times New Roman" w:hAnsi="Times New Roman" w:cs="Times New Roman"/>
                <w:sz w:val="24"/>
                <w:szCs w:val="24"/>
              </w:rPr>
            </w:pPr>
          </w:p>
        </w:tc>
      </w:tr>
      <w:tr w:rsidR="004339C6" w:rsidRPr="004A0B2B" w14:paraId="7D921D31" w14:textId="77777777" w:rsidTr="00453D6F">
        <w:trPr>
          <w:trHeight w:val="276"/>
        </w:trPr>
        <w:tc>
          <w:tcPr>
            <w:tcW w:w="880" w:type="dxa"/>
            <w:tcBorders>
              <w:top w:val="single" w:sz="4" w:space="0" w:color="auto"/>
              <w:left w:val="single" w:sz="4" w:space="0" w:color="000000"/>
              <w:bottom w:val="single" w:sz="4" w:space="0" w:color="auto"/>
              <w:right w:val="nil"/>
            </w:tcBorders>
          </w:tcPr>
          <w:p w14:paraId="0EB31C8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85B02B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Регулярные цветники. Виды.</w:t>
            </w:r>
          </w:p>
        </w:tc>
        <w:tc>
          <w:tcPr>
            <w:tcW w:w="709" w:type="dxa"/>
            <w:tcBorders>
              <w:top w:val="single" w:sz="4" w:space="0" w:color="auto"/>
              <w:left w:val="single" w:sz="4" w:space="0" w:color="000000"/>
              <w:bottom w:val="single" w:sz="4" w:space="0" w:color="auto"/>
              <w:right w:val="nil"/>
            </w:tcBorders>
          </w:tcPr>
          <w:p w14:paraId="268441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AC66B7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9158C9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ABE9CCB" w14:textId="77777777" w:rsidR="004339C6" w:rsidRPr="004A0B2B" w:rsidRDefault="004339C6" w:rsidP="004339C6">
            <w:pPr>
              <w:rPr>
                <w:rFonts w:ascii="Times New Roman" w:hAnsi="Times New Roman" w:cs="Times New Roman"/>
                <w:sz w:val="24"/>
                <w:szCs w:val="24"/>
              </w:rPr>
            </w:pPr>
          </w:p>
        </w:tc>
      </w:tr>
      <w:tr w:rsidR="004339C6" w:rsidRPr="004A0B2B" w14:paraId="6A9A2CC2" w14:textId="77777777" w:rsidTr="00453D6F">
        <w:trPr>
          <w:trHeight w:val="276"/>
        </w:trPr>
        <w:tc>
          <w:tcPr>
            <w:tcW w:w="880" w:type="dxa"/>
            <w:tcBorders>
              <w:top w:val="single" w:sz="4" w:space="0" w:color="auto"/>
              <w:left w:val="single" w:sz="4" w:space="0" w:color="000000"/>
              <w:bottom w:val="single" w:sz="4" w:space="0" w:color="auto"/>
              <w:right w:val="nil"/>
            </w:tcBorders>
          </w:tcPr>
          <w:p w14:paraId="6976CDF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DC895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Клумба. Выбор растений для клумбы.</w:t>
            </w:r>
          </w:p>
        </w:tc>
        <w:tc>
          <w:tcPr>
            <w:tcW w:w="709" w:type="dxa"/>
            <w:tcBorders>
              <w:top w:val="single" w:sz="4" w:space="0" w:color="auto"/>
              <w:left w:val="single" w:sz="4" w:space="0" w:color="000000"/>
              <w:bottom w:val="single" w:sz="4" w:space="0" w:color="auto"/>
              <w:right w:val="nil"/>
            </w:tcBorders>
          </w:tcPr>
          <w:p w14:paraId="632DC34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DAA3F0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74007F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E7F7437" w14:textId="77777777" w:rsidR="004339C6" w:rsidRPr="004A0B2B" w:rsidRDefault="004339C6" w:rsidP="004339C6">
            <w:pPr>
              <w:rPr>
                <w:rFonts w:ascii="Times New Roman" w:hAnsi="Times New Roman" w:cs="Times New Roman"/>
                <w:sz w:val="24"/>
                <w:szCs w:val="24"/>
              </w:rPr>
            </w:pPr>
          </w:p>
        </w:tc>
      </w:tr>
      <w:tr w:rsidR="004339C6" w:rsidRPr="004A0B2B" w14:paraId="294AF206" w14:textId="77777777" w:rsidTr="00453D6F">
        <w:trPr>
          <w:trHeight w:val="276"/>
        </w:trPr>
        <w:tc>
          <w:tcPr>
            <w:tcW w:w="880" w:type="dxa"/>
            <w:tcBorders>
              <w:top w:val="single" w:sz="4" w:space="0" w:color="auto"/>
              <w:left w:val="single" w:sz="4" w:space="0" w:color="000000"/>
              <w:bottom w:val="single" w:sz="4" w:space="0" w:color="auto"/>
              <w:right w:val="nil"/>
            </w:tcBorders>
          </w:tcPr>
          <w:p w14:paraId="37B3F2F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D7C6AB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оформления цветника.</w:t>
            </w:r>
          </w:p>
        </w:tc>
        <w:tc>
          <w:tcPr>
            <w:tcW w:w="709" w:type="dxa"/>
            <w:tcBorders>
              <w:top w:val="single" w:sz="4" w:space="0" w:color="auto"/>
              <w:left w:val="single" w:sz="4" w:space="0" w:color="000000"/>
              <w:bottom w:val="single" w:sz="4" w:space="0" w:color="auto"/>
              <w:right w:val="nil"/>
            </w:tcBorders>
          </w:tcPr>
          <w:p w14:paraId="79177DF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54789F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485065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E526073" w14:textId="77777777" w:rsidR="004339C6" w:rsidRPr="004A0B2B" w:rsidRDefault="004339C6" w:rsidP="004339C6">
            <w:pPr>
              <w:rPr>
                <w:rFonts w:ascii="Times New Roman" w:hAnsi="Times New Roman" w:cs="Times New Roman"/>
                <w:sz w:val="24"/>
                <w:szCs w:val="24"/>
              </w:rPr>
            </w:pPr>
          </w:p>
        </w:tc>
      </w:tr>
      <w:tr w:rsidR="004339C6" w:rsidRPr="004A0B2B" w14:paraId="573812F3" w14:textId="77777777" w:rsidTr="00453D6F">
        <w:trPr>
          <w:trHeight w:val="276"/>
        </w:trPr>
        <w:tc>
          <w:tcPr>
            <w:tcW w:w="880" w:type="dxa"/>
            <w:tcBorders>
              <w:top w:val="single" w:sz="4" w:space="0" w:color="auto"/>
              <w:left w:val="single" w:sz="4" w:space="0" w:color="000000"/>
              <w:bottom w:val="single" w:sz="4" w:space="0" w:color="auto"/>
              <w:right w:val="nil"/>
            </w:tcBorders>
          </w:tcPr>
          <w:p w14:paraId="3B33864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2B3312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Как сделать клумбу. Разбивка клумбы весной.</w:t>
            </w:r>
          </w:p>
        </w:tc>
        <w:tc>
          <w:tcPr>
            <w:tcW w:w="709" w:type="dxa"/>
            <w:tcBorders>
              <w:top w:val="single" w:sz="4" w:space="0" w:color="auto"/>
              <w:left w:val="single" w:sz="4" w:space="0" w:color="000000"/>
              <w:bottom w:val="single" w:sz="4" w:space="0" w:color="auto"/>
              <w:right w:val="nil"/>
            </w:tcBorders>
          </w:tcPr>
          <w:p w14:paraId="6F726D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3F104F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058D4D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AEA3D23" w14:textId="77777777" w:rsidR="004339C6" w:rsidRPr="004A0B2B" w:rsidRDefault="004339C6" w:rsidP="004339C6">
            <w:pPr>
              <w:rPr>
                <w:rFonts w:ascii="Times New Roman" w:hAnsi="Times New Roman" w:cs="Times New Roman"/>
                <w:sz w:val="24"/>
                <w:szCs w:val="24"/>
              </w:rPr>
            </w:pPr>
          </w:p>
        </w:tc>
      </w:tr>
      <w:tr w:rsidR="004339C6" w:rsidRPr="004A0B2B" w14:paraId="02B239E3" w14:textId="77777777" w:rsidTr="00453D6F">
        <w:trPr>
          <w:trHeight w:val="276"/>
        </w:trPr>
        <w:tc>
          <w:tcPr>
            <w:tcW w:w="880" w:type="dxa"/>
            <w:tcBorders>
              <w:top w:val="single" w:sz="4" w:space="0" w:color="auto"/>
              <w:left w:val="single" w:sz="4" w:space="0" w:color="000000"/>
              <w:bottom w:val="single" w:sz="4" w:space="0" w:color="auto"/>
              <w:right w:val="nil"/>
            </w:tcBorders>
          </w:tcPr>
          <w:p w14:paraId="1D3BC6B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942936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Инвентарь для подготовки почвы для клумбы.</w:t>
            </w:r>
          </w:p>
        </w:tc>
        <w:tc>
          <w:tcPr>
            <w:tcW w:w="709" w:type="dxa"/>
            <w:tcBorders>
              <w:top w:val="single" w:sz="4" w:space="0" w:color="auto"/>
              <w:left w:val="single" w:sz="4" w:space="0" w:color="000000"/>
              <w:bottom w:val="single" w:sz="4" w:space="0" w:color="auto"/>
              <w:right w:val="nil"/>
            </w:tcBorders>
          </w:tcPr>
          <w:p w14:paraId="2A1C954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596AE1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0A25DA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FEFEF0B" w14:textId="77777777" w:rsidR="004339C6" w:rsidRPr="004A0B2B" w:rsidRDefault="004339C6" w:rsidP="004339C6">
            <w:pPr>
              <w:rPr>
                <w:rFonts w:ascii="Times New Roman" w:hAnsi="Times New Roman" w:cs="Times New Roman"/>
                <w:sz w:val="24"/>
                <w:szCs w:val="24"/>
              </w:rPr>
            </w:pPr>
          </w:p>
        </w:tc>
      </w:tr>
      <w:tr w:rsidR="004339C6" w:rsidRPr="004A0B2B" w14:paraId="53119415" w14:textId="77777777" w:rsidTr="00453D6F">
        <w:trPr>
          <w:trHeight w:val="276"/>
        </w:trPr>
        <w:tc>
          <w:tcPr>
            <w:tcW w:w="880" w:type="dxa"/>
            <w:tcBorders>
              <w:top w:val="single" w:sz="4" w:space="0" w:color="auto"/>
              <w:left w:val="single" w:sz="4" w:space="0" w:color="000000"/>
              <w:bottom w:val="single" w:sz="4" w:space="0" w:color="auto"/>
              <w:right w:val="nil"/>
            </w:tcBorders>
          </w:tcPr>
          <w:p w14:paraId="0A63787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511D75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Оформление границ цветника.</w:t>
            </w:r>
          </w:p>
        </w:tc>
        <w:tc>
          <w:tcPr>
            <w:tcW w:w="709" w:type="dxa"/>
            <w:tcBorders>
              <w:top w:val="single" w:sz="4" w:space="0" w:color="auto"/>
              <w:left w:val="single" w:sz="4" w:space="0" w:color="000000"/>
              <w:bottom w:val="single" w:sz="4" w:space="0" w:color="auto"/>
              <w:right w:val="nil"/>
            </w:tcBorders>
          </w:tcPr>
          <w:p w14:paraId="387DCD4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D37FFD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85F506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B9D0D3B" w14:textId="77777777" w:rsidR="004339C6" w:rsidRPr="004A0B2B" w:rsidRDefault="004339C6" w:rsidP="004339C6">
            <w:pPr>
              <w:rPr>
                <w:rFonts w:ascii="Times New Roman" w:hAnsi="Times New Roman" w:cs="Times New Roman"/>
                <w:sz w:val="24"/>
                <w:szCs w:val="24"/>
              </w:rPr>
            </w:pPr>
          </w:p>
        </w:tc>
      </w:tr>
      <w:tr w:rsidR="004339C6" w:rsidRPr="004A0B2B" w14:paraId="7DB57A98" w14:textId="77777777" w:rsidTr="00453D6F">
        <w:trPr>
          <w:trHeight w:val="276"/>
        </w:trPr>
        <w:tc>
          <w:tcPr>
            <w:tcW w:w="880" w:type="dxa"/>
            <w:tcBorders>
              <w:top w:val="single" w:sz="4" w:space="0" w:color="auto"/>
              <w:left w:val="single" w:sz="4" w:space="0" w:color="000000"/>
              <w:bottom w:val="single" w:sz="4" w:space="0" w:color="auto"/>
              <w:right w:val="nil"/>
            </w:tcBorders>
          </w:tcPr>
          <w:p w14:paraId="646AC90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FAE5AB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Глубокая перекопка почвы. Польза.</w:t>
            </w:r>
          </w:p>
        </w:tc>
        <w:tc>
          <w:tcPr>
            <w:tcW w:w="709" w:type="dxa"/>
            <w:tcBorders>
              <w:top w:val="single" w:sz="4" w:space="0" w:color="auto"/>
              <w:left w:val="single" w:sz="4" w:space="0" w:color="000000"/>
              <w:bottom w:val="single" w:sz="4" w:space="0" w:color="auto"/>
              <w:right w:val="nil"/>
            </w:tcBorders>
          </w:tcPr>
          <w:p w14:paraId="0EDA3A0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64EFFC0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5A44CD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B24CC10" w14:textId="77777777" w:rsidR="004339C6" w:rsidRPr="004A0B2B" w:rsidRDefault="004339C6" w:rsidP="004339C6">
            <w:pPr>
              <w:rPr>
                <w:rFonts w:ascii="Times New Roman" w:hAnsi="Times New Roman" w:cs="Times New Roman"/>
                <w:sz w:val="24"/>
                <w:szCs w:val="24"/>
              </w:rPr>
            </w:pPr>
          </w:p>
        </w:tc>
      </w:tr>
      <w:tr w:rsidR="004339C6" w:rsidRPr="004A0B2B" w14:paraId="1AE217BC" w14:textId="77777777" w:rsidTr="00453D6F">
        <w:trPr>
          <w:trHeight w:val="276"/>
        </w:trPr>
        <w:tc>
          <w:tcPr>
            <w:tcW w:w="880" w:type="dxa"/>
            <w:tcBorders>
              <w:top w:val="single" w:sz="4" w:space="0" w:color="auto"/>
              <w:left w:val="single" w:sz="4" w:space="0" w:color="000000"/>
              <w:bottom w:val="single" w:sz="4" w:space="0" w:color="auto"/>
              <w:right w:val="nil"/>
            </w:tcBorders>
          </w:tcPr>
          <w:p w14:paraId="362D11E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A15A2E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вскапывания почвы</w:t>
            </w:r>
          </w:p>
        </w:tc>
        <w:tc>
          <w:tcPr>
            <w:tcW w:w="709" w:type="dxa"/>
            <w:tcBorders>
              <w:top w:val="single" w:sz="4" w:space="0" w:color="auto"/>
              <w:left w:val="single" w:sz="4" w:space="0" w:color="000000"/>
              <w:bottom w:val="single" w:sz="4" w:space="0" w:color="auto"/>
              <w:right w:val="nil"/>
            </w:tcBorders>
          </w:tcPr>
          <w:p w14:paraId="2B17C17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966307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05E72E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26B567E" w14:textId="77777777" w:rsidR="004339C6" w:rsidRPr="004A0B2B" w:rsidRDefault="004339C6" w:rsidP="004339C6">
            <w:pPr>
              <w:rPr>
                <w:rFonts w:ascii="Times New Roman" w:hAnsi="Times New Roman" w:cs="Times New Roman"/>
                <w:sz w:val="24"/>
                <w:szCs w:val="24"/>
              </w:rPr>
            </w:pPr>
          </w:p>
        </w:tc>
      </w:tr>
      <w:tr w:rsidR="004339C6" w:rsidRPr="004A0B2B" w14:paraId="17B36588" w14:textId="77777777" w:rsidTr="00453D6F">
        <w:trPr>
          <w:trHeight w:val="276"/>
        </w:trPr>
        <w:tc>
          <w:tcPr>
            <w:tcW w:w="880" w:type="dxa"/>
            <w:tcBorders>
              <w:top w:val="single" w:sz="4" w:space="0" w:color="auto"/>
              <w:left w:val="single" w:sz="4" w:space="0" w:color="000000"/>
              <w:bottom w:val="single" w:sz="4" w:space="0" w:color="auto"/>
              <w:right w:val="nil"/>
            </w:tcBorders>
          </w:tcPr>
          <w:p w14:paraId="6EB559C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E429A1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Инвентарь для вскапывания и выравнивания почвы.</w:t>
            </w:r>
          </w:p>
        </w:tc>
        <w:tc>
          <w:tcPr>
            <w:tcW w:w="709" w:type="dxa"/>
            <w:tcBorders>
              <w:top w:val="single" w:sz="4" w:space="0" w:color="auto"/>
              <w:left w:val="single" w:sz="4" w:space="0" w:color="000000"/>
              <w:bottom w:val="single" w:sz="4" w:space="0" w:color="auto"/>
              <w:right w:val="nil"/>
            </w:tcBorders>
          </w:tcPr>
          <w:p w14:paraId="1C1D1F1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43DC56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0CB3F1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040F993" w14:textId="77777777" w:rsidR="004339C6" w:rsidRPr="004A0B2B" w:rsidRDefault="004339C6" w:rsidP="004339C6">
            <w:pPr>
              <w:rPr>
                <w:rFonts w:ascii="Times New Roman" w:hAnsi="Times New Roman" w:cs="Times New Roman"/>
                <w:sz w:val="24"/>
                <w:szCs w:val="24"/>
              </w:rPr>
            </w:pPr>
          </w:p>
        </w:tc>
      </w:tr>
      <w:tr w:rsidR="004339C6" w:rsidRPr="004A0B2B" w14:paraId="00C12ECF" w14:textId="77777777" w:rsidTr="00453D6F">
        <w:trPr>
          <w:trHeight w:val="276"/>
        </w:trPr>
        <w:tc>
          <w:tcPr>
            <w:tcW w:w="880" w:type="dxa"/>
            <w:tcBorders>
              <w:top w:val="single" w:sz="4" w:space="0" w:color="auto"/>
              <w:left w:val="single" w:sz="4" w:space="0" w:color="000000"/>
              <w:bottom w:val="single" w:sz="4" w:space="0" w:color="auto"/>
              <w:right w:val="nil"/>
            </w:tcBorders>
          </w:tcPr>
          <w:p w14:paraId="584ABFD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6AD6B4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Подготовка семян к посеву в грунт.</w:t>
            </w:r>
          </w:p>
        </w:tc>
        <w:tc>
          <w:tcPr>
            <w:tcW w:w="709" w:type="dxa"/>
            <w:tcBorders>
              <w:top w:val="single" w:sz="4" w:space="0" w:color="auto"/>
              <w:left w:val="single" w:sz="4" w:space="0" w:color="000000"/>
              <w:bottom w:val="single" w:sz="4" w:space="0" w:color="auto"/>
              <w:right w:val="nil"/>
            </w:tcBorders>
          </w:tcPr>
          <w:p w14:paraId="05F8442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05C489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F59A55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D27F3CE" w14:textId="77777777" w:rsidR="004339C6" w:rsidRPr="004A0B2B" w:rsidRDefault="004339C6" w:rsidP="004339C6">
            <w:pPr>
              <w:rPr>
                <w:rFonts w:ascii="Times New Roman" w:hAnsi="Times New Roman" w:cs="Times New Roman"/>
                <w:sz w:val="24"/>
                <w:szCs w:val="24"/>
              </w:rPr>
            </w:pPr>
          </w:p>
        </w:tc>
      </w:tr>
      <w:tr w:rsidR="004339C6" w:rsidRPr="004A0B2B" w14:paraId="045DA5F2" w14:textId="77777777" w:rsidTr="00453D6F">
        <w:trPr>
          <w:trHeight w:val="276"/>
        </w:trPr>
        <w:tc>
          <w:tcPr>
            <w:tcW w:w="880" w:type="dxa"/>
            <w:tcBorders>
              <w:top w:val="single" w:sz="4" w:space="0" w:color="auto"/>
              <w:left w:val="single" w:sz="4" w:space="0" w:color="000000"/>
              <w:bottom w:val="single" w:sz="4" w:space="0" w:color="auto"/>
              <w:right w:val="nil"/>
            </w:tcBorders>
          </w:tcPr>
          <w:p w14:paraId="0E2D702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03531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Удобрение земли в цветниках.</w:t>
            </w:r>
          </w:p>
        </w:tc>
        <w:tc>
          <w:tcPr>
            <w:tcW w:w="709" w:type="dxa"/>
            <w:tcBorders>
              <w:top w:val="single" w:sz="4" w:space="0" w:color="auto"/>
              <w:left w:val="single" w:sz="4" w:space="0" w:color="000000"/>
              <w:bottom w:val="single" w:sz="4" w:space="0" w:color="auto"/>
              <w:right w:val="nil"/>
            </w:tcBorders>
          </w:tcPr>
          <w:p w14:paraId="13C97D0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3CE0D2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2DCA4E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5AEF799" w14:textId="77777777" w:rsidR="004339C6" w:rsidRPr="004A0B2B" w:rsidRDefault="004339C6" w:rsidP="004339C6">
            <w:pPr>
              <w:rPr>
                <w:rFonts w:ascii="Times New Roman" w:hAnsi="Times New Roman" w:cs="Times New Roman"/>
                <w:sz w:val="24"/>
                <w:szCs w:val="24"/>
              </w:rPr>
            </w:pPr>
          </w:p>
        </w:tc>
      </w:tr>
      <w:tr w:rsidR="004339C6" w:rsidRPr="004A0B2B" w14:paraId="27C3D13C" w14:textId="77777777" w:rsidTr="00453D6F">
        <w:trPr>
          <w:trHeight w:val="276"/>
        </w:trPr>
        <w:tc>
          <w:tcPr>
            <w:tcW w:w="880" w:type="dxa"/>
            <w:tcBorders>
              <w:top w:val="single" w:sz="4" w:space="0" w:color="auto"/>
              <w:left w:val="single" w:sz="4" w:space="0" w:color="000000"/>
              <w:bottom w:val="single" w:sz="4" w:space="0" w:color="auto"/>
              <w:right w:val="nil"/>
            </w:tcBorders>
          </w:tcPr>
          <w:p w14:paraId="17B3D49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8F0382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Осенние работы в цветнике</w:t>
            </w:r>
          </w:p>
        </w:tc>
        <w:tc>
          <w:tcPr>
            <w:tcW w:w="709" w:type="dxa"/>
            <w:tcBorders>
              <w:top w:val="single" w:sz="4" w:space="0" w:color="auto"/>
              <w:left w:val="single" w:sz="4" w:space="0" w:color="000000"/>
              <w:bottom w:val="single" w:sz="4" w:space="0" w:color="auto"/>
              <w:right w:val="nil"/>
            </w:tcBorders>
          </w:tcPr>
          <w:p w14:paraId="62A6A44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DF8300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5572AE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C168A49" w14:textId="77777777" w:rsidR="004339C6" w:rsidRPr="004A0B2B" w:rsidRDefault="004339C6" w:rsidP="004339C6">
            <w:pPr>
              <w:rPr>
                <w:rFonts w:ascii="Times New Roman" w:hAnsi="Times New Roman" w:cs="Times New Roman"/>
                <w:sz w:val="24"/>
                <w:szCs w:val="24"/>
              </w:rPr>
            </w:pPr>
          </w:p>
        </w:tc>
      </w:tr>
      <w:tr w:rsidR="004339C6" w:rsidRPr="004A0B2B" w14:paraId="58C86ECA" w14:textId="77777777" w:rsidTr="00453D6F">
        <w:trPr>
          <w:trHeight w:val="276"/>
        </w:trPr>
        <w:tc>
          <w:tcPr>
            <w:tcW w:w="880" w:type="dxa"/>
            <w:tcBorders>
              <w:top w:val="single" w:sz="4" w:space="0" w:color="auto"/>
              <w:left w:val="single" w:sz="4" w:space="0" w:color="000000"/>
              <w:bottom w:val="single" w:sz="4" w:space="0" w:color="auto"/>
              <w:right w:val="nil"/>
            </w:tcBorders>
          </w:tcPr>
          <w:p w14:paraId="1E3EC5E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93B50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Осенний посев семян в грунт</w:t>
            </w:r>
          </w:p>
        </w:tc>
        <w:tc>
          <w:tcPr>
            <w:tcW w:w="709" w:type="dxa"/>
            <w:tcBorders>
              <w:top w:val="single" w:sz="4" w:space="0" w:color="auto"/>
              <w:left w:val="single" w:sz="4" w:space="0" w:color="000000"/>
              <w:bottom w:val="single" w:sz="4" w:space="0" w:color="auto"/>
              <w:right w:val="nil"/>
            </w:tcBorders>
          </w:tcPr>
          <w:p w14:paraId="23934FF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570BE3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13EBA0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E742551" w14:textId="77777777" w:rsidR="004339C6" w:rsidRPr="004A0B2B" w:rsidRDefault="004339C6" w:rsidP="004339C6">
            <w:pPr>
              <w:rPr>
                <w:rFonts w:ascii="Times New Roman" w:hAnsi="Times New Roman" w:cs="Times New Roman"/>
                <w:sz w:val="24"/>
                <w:szCs w:val="24"/>
              </w:rPr>
            </w:pPr>
          </w:p>
        </w:tc>
      </w:tr>
      <w:tr w:rsidR="004339C6" w:rsidRPr="004A0B2B" w14:paraId="0FD5EF73" w14:textId="77777777" w:rsidTr="00453D6F">
        <w:trPr>
          <w:trHeight w:val="276"/>
        </w:trPr>
        <w:tc>
          <w:tcPr>
            <w:tcW w:w="880" w:type="dxa"/>
            <w:tcBorders>
              <w:top w:val="single" w:sz="4" w:space="0" w:color="auto"/>
              <w:left w:val="single" w:sz="4" w:space="0" w:color="000000"/>
              <w:bottom w:val="single" w:sz="4" w:space="0" w:color="auto"/>
              <w:right w:val="nil"/>
            </w:tcBorders>
          </w:tcPr>
          <w:p w14:paraId="1C4F177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144398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Распределение обязанностей во время весенних работ.</w:t>
            </w:r>
          </w:p>
        </w:tc>
        <w:tc>
          <w:tcPr>
            <w:tcW w:w="709" w:type="dxa"/>
            <w:tcBorders>
              <w:top w:val="single" w:sz="4" w:space="0" w:color="auto"/>
              <w:left w:val="single" w:sz="4" w:space="0" w:color="000000"/>
              <w:bottom w:val="single" w:sz="4" w:space="0" w:color="auto"/>
              <w:right w:val="nil"/>
            </w:tcBorders>
          </w:tcPr>
          <w:p w14:paraId="515EB45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93993C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0E7CE4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7E24DF9" w14:textId="77777777" w:rsidR="004339C6" w:rsidRPr="004A0B2B" w:rsidRDefault="004339C6" w:rsidP="004339C6">
            <w:pPr>
              <w:rPr>
                <w:rFonts w:ascii="Times New Roman" w:hAnsi="Times New Roman" w:cs="Times New Roman"/>
                <w:sz w:val="24"/>
                <w:szCs w:val="24"/>
              </w:rPr>
            </w:pPr>
          </w:p>
        </w:tc>
      </w:tr>
      <w:tr w:rsidR="004339C6" w:rsidRPr="004A0B2B" w14:paraId="270BD799" w14:textId="77777777" w:rsidTr="00453D6F">
        <w:trPr>
          <w:trHeight w:val="276"/>
        </w:trPr>
        <w:tc>
          <w:tcPr>
            <w:tcW w:w="880" w:type="dxa"/>
            <w:tcBorders>
              <w:top w:val="single" w:sz="4" w:space="0" w:color="auto"/>
              <w:left w:val="single" w:sz="4" w:space="0" w:color="000000"/>
              <w:bottom w:val="single" w:sz="4" w:space="0" w:color="auto"/>
              <w:right w:val="nil"/>
            </w:tcBorders>
          </w:tcPr>
          <w:p w14:paraId="1D4FC5C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86323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Высадка рассады однолетников в цветник. Правила посадки.</w:t>
            </w:r>
          </w:p>
        </w:tc>
        <w:tc>
          <w:tcPr>
            <w:tcW w:w="709" w:type="dxa"/>
            <w:tcBorders>
              <w:top w:val="single" w:sz="4" w:space="0" w:color="auto"/>
              <w:left w:val="single" w:sz="4" w:space="0" w:color="000000"/>
              <w:bottom w:val="single" w:sz="4" w:space="0" w:color="auto"/>
              <w:right w:val="nil"/>
            </w:tcBorders>
          </w:tcPr>
          <w:p w14:paraId="2E4A7FC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B14886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DC1971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6CECFEE" w14:textId="77777777" w:rsidR="004339C6" w:rsidRPr="004A0B2B" w:rsidRDefault="004339C6" w:rsidP="004339C6">
            <w:pPr>
              <w:rPr>
                <w:rFonts w:ascii="Times New Roman" w:hAnsi="Times New Roman" w:cs="Times New Roman"/>
                <w:sz w:val="24"/>
                <w:szCs w:val="24"/>
              </w:rPr>
            </w:pPr>
          </w:p>
        </w:tc>
      </w:tr>
      <w:tr w:rsidR="004339C6" w:rsidRPr="004A0B2B" w14:paraId="62E7EF5C" w14:textId="77777777" w:rsidTr="00453D6F">
        <w:trPr>
          <w:trHeight w:val="276"/>
        </w:trPr>
        <w:tc>
          <w:tcPr>
            <w:tcW w:w="880" w:type="dxa"/>
            <w:tcBorders>
              <w:top w:val="single" w:sz="4" w:space="0" w:color="auto"/>
              <w:left w:val="single" w:sz="4" w:space="0" w:color="000000"/>
              <w:bottom w:val="single" w:sz="4" w:space="0" w:color="auto"/>
              <w:right w:val="nil"/>
            </w:tcBorders>
          </w:tcPr>
          <w:p w14:paraId="0C5ABEE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05A98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Способы поддержания здоровья растений. Мульчирование.</w:t>
            </w:r>
          </w:p>
        </w:tc>
        <w:tc>
          <w:tcPr>
            <w:tcW w:w="709" w:type="dxa"/>
            <w:tcBorders>
              <w:top w:val="single" w:sz="4" w:space="0" w:color="auto"/>
              <w:left w:val="single" w:sz="4" w:space="0" w:color="000000"/>
              <w:bottom w:val="single" w:sz="4" w:space="0" w:color="auto"/>
              <w:right w:val="nil"/>
            </w:tcBorders>
          </w:tcPr>
          <w:p w14:paraId="7E8DFF7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88F879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551D81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FDCC114" w14:textId="77777777" w:rsidR="004339C6" w:rsidRPr="004A0B2B" w:rsidRDefault="004339C6" w:rsidP="004339C6">
            <w:pPr>
              <w:rPr>
                <w:rFonts w:ascii="Times New Roman" w:hAnsi="Times New Roman" w:cs="Times New Roman"/>
                <w:sz w:val="24"/>
                <w:szCs w:val="24"/>
              </w:rPr>
            </w:pPr>
          </w:p>
        </w:tc>
      </w:tr>
      <w:bookmarkEnd w:id="8"/>
      <w:tr w:rsidR="004339C6" w:rsidRPr="004A0B2B" w14:paraId="6C1492B0" w14:textId="77777777" w:rsidTr="00453D6F">
        <w:trPr>
          <w:trHeight w:val="276"/>
        </w:trPr>
        <w:tc>
          <w:tcPr>
            <w:tcW w:w="880" w:type="dxa"/>
            <w:tcBorders>
              <w:top w:val="single" w:sz="4" w:space="0" w:color="auto"/>
              <w:left w:val="single" w:sz="4" w:space="0" w:color="000000"/>
              <w:bottom w:val="single" w:sz="4" w:space="0" w:color="auto"/>
              <w:right w:val="nil"/>
            </w:tcBorders>
          </w:tcPr>
          <w:p w14:paraId="76D6871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F0A7CE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Способы поддержания здоровья растений. Мульчирование.</w:t>
            </w:r>
          </w:p>
        </w:tc>
        <w:tc>
          <w:tcPr>
            <w:tcW w:w="709" w:type="dxa"/>
            <w:tcBorders>
              <w:top w:val="single" w:sz="4" w:space="0" w:color="auto"/>
              <w:left w:val="single" w:sz="4" w:space="0" w:color="000000"/>
              <w:bottom w:val="single" w:sz="4" w:space="0" w:color="auto"/>
              <w:right w:val="nil"/>
            </w:tcBorders>
          </w:tcPr>
          <w:p w14:paraId="7066EF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810406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283847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A7D82EC" w14:textId="77777777" w:rsidR="004339C6" w:rsidRPr="004A0B2B" w:rsidRDefault="004339C6" w:rsidP="004339C6">
            <w:pPr>
              <w:rPr>
                <w:rFonts w:ascii="Times New Roman" w:hAnsi="Times New Roman" w:cs="Times New Roman"/>
                <w:sz w:val="24"/>
                <w:szCs w:val="24"/>
              </w:rPr>
            </w:pPr>
          </w:p>
        </w:tc>
      </w:tr>
      <w:tr w:rsidR="004339C6" w:rsidRPr="004A0B2B" w14:paraId="7ADB42D8" w14:textId="77777777" w:rsidTr="00453D6F">
        <w:trPr>
          <w:trHeight w:val="276"/>
        </w:trPr>
        <w:tc>
          <w:tcPr>
            <w:tcW w:w="880" w:type="dxa"/>
            <w:tcBorders>
              <w:top w:val="single" w:sz="4" w:space="0" w:color="auto"/>
              <w:left w:val="single" w:sz="4" w:space="0" w:color="000000"/>
              <w:bottom w:val="single" w:sz="4" w:space="0" w:color="auto"/>
              <w:right w:val="nil"/>
            </w:tcBorders>
          </w:tcPr>
          <w:p w14:paraId="6C4C6CE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AFB13F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цветником летом. Рыхление почвы.</w:t>
            </w:r>
          </w:p>
        </w:tc>
        <w:tc>
          <w:tcPr>
            <w:tcW w:w="709" w:type="dxa"/>
            <w:tcBorders>
              <w:top w:val="single" w:sz="4" w:space="0" w:color="auto"/>
              <w:left w:val="single" w:sz="4" w:space="0" w:color="000000"/>
              <w:bottom w:val="single" w:sz="4" w:space="0" w:color="auto"/>
              <w:right w:val="nil"/>
            </w:tcBorders>
          </w:tcPr>
          <w:p w14:paraId="1D39C5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C4DE5A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370FCA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098A414" w14:textId="77777777" w:rsidR="004339C6" w:rsidRPr="004A0B2B" w:rsidRDefault="004339C6" w:rsidP="004339C6">
            <w:pPr>
              <w:rPr>
                <w:rFonts w:ascii="Times New Roman" w:hAnsi="Times New Roman" w:cs="Times New Roman"/>
                <w:sz w:val="24"/>
                <w:szCs w:val="24"/>
              </w:rPr>
            </w:pPr>
          </w:p>
        </w:tc>
      </w:tr>
      <w:tr w:rsidR="004339C6" w:rsidRPr="004A0B2B" w14:paraId="3416BC95" w14:textId="77777777" w:rsidTr="00453D6F">
        <w:trPr>
          <w:trHeight w:val="276"/>
        </w:trPr>
        <w:tc>
          <w:tcPr>
            <w:tcW w:w="880" w:type="dxa"/>
            <w:tcBorders>
              <w:top w:val="single" w:sz="4" w:space="0" w:color="auto"/>
              <w:left w:val="single" w:sz="4" w:space="0" w:color="000000"/>
              <w:bottom w:val="single" w:sz="4" w:space="0" w:color="auto"/>
              <w:right w:val="nil"/>
            </w:tcBorders>
          </w:tcPr>
          <w:p w14:paraId="48A03F6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6ADE74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наземной частью растений.</w:t>
            </w:r>
          </w:p>
        </w:tc>
        <w:tc>
          <w:tcPr>
            <w:tcW w:w="709" w:type="dxa"/>
            <w:tcBorders>
              <w:top w:val="single" w:sz="4" w:space="0" w:color="auto"/>
              <w:left w:val="single" w:sz="4" w:space="0" w:color="000000"/>
              <w:bottom w:val="single" w:sz="4" w:space="0" w:color="auto"/>
              <w:right w:val="nil"/>
            </w:tcBorders>
          </w:tcPr>
          <w:p w14:paraId="188E6ED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B3F75C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C96A2F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9F7D797" w14:textId="77777777" w:rsidR="004339C6" w:rsidRPr="004A0B2B" w:rsidRDefault="004339C6" w:rsidP="004339C6">
            <w:pPr>
              <w:rPr>
                <w:rFonts w:ascii="Times New Roman" w:hAnsi="Times New Roman" w:cs="Times New Roman"/>
                <w:sz w:val="24"/>
                <w:szCs w:val="24"/>
              </w:rPr>
            </w:pPr>
          </w:p>
        </w:tc>
      </w:tr>
      <w:tr w:rsidR="004339C6" w:rsidRPr="004A0B2B" w14:paraId="15F0565B" w14:textId="77777777" w:rsidTr="00453D6F">
        <w:trPr>
          <w:trHeight w:val="276"/>
        </w:trPr>
        <w:tc>
          <w:tcPr>
            <w:tcW w:w="880" w:type="dxa"/>
            <w:tcBorders>
              <w:top w:val="single" w:sz="4" w:space="0" w:color="auto"/>
              <w:left w:val="single" w:sz="4" w:space="0" w:color="000000"/>
              <w:bottom w:val="single" w:sz="4" w:space="0" w:color="auto"/>
              <w:right w:val="nil"/>
            </w:tcBorders>
          </w:tcPr>
          <w:p w14:paraId="674D7C5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2A8ECA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Полив растений.</w:t>
            </w:r>
          </w:p>
        </w:tc>
        <w:tc>
          <w:tcPr>
            <w:tcW w:w="709" w:type="dxa"/>
            <w:tcBorders>
              <w:top w:val="single" w:sz="4" w:space="0" w:color="auto"/>
              <w:left w:val="single" w:sz="4" w:space="0" w:color="000000"/>
              <w:bottom w:val="single" w:sz="4" w:space="0" w:color="auto"/>
              <w:right w:val="nil"/>
            </w:tcBorders>
          </w:tcPr>
          <w:p w14:paraId="458AA51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72EC63E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1C295F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1005CAE" w14:textId="77777777" w:rsidR="004339C6" w:rsidRPr="004A0B2B" w:rsidRDefault="004339C6" w:rsidP="004339C6">
            <w:pPr>
              <w:rPr>
                <w:rFonts w:ascii="Times New Roman" w:hAnsi="Times New Roman" w:cs="Times New Roman"/>
                <w:sz w:val="24"/>
                <w:szCs w:val="24"/>
              </w:rPr>
            </w:pPr>
          </w:p>
        </w:tc>
      </w:tr>
      <w:tr w:rsidR="004339C6" w:rsidRPr="004A0B2B" w14:paraId="5F6E2D3D" w14:textId="77777777" w:rsidTr="00453D6F">
        <w:trPr>
          <w:trHeight w:val="276"/>
        </w:trPr>
        <w:tc>
          <w:tcPr>
            <w:tcW w:w="880" w:type="dxa"/>
            <w:tcBorders>
              <w:top w:val="single" w:sz="4" w:space="0" w:color="auto"/>
              <w:left w:val="single" w:sz="4" w:space="0" w:color="000000"/>
              <w:bottom w:val="single" w:sz="4" w:space="0" w:color="auto"/>
              <w:right w:val="nil"/>
            </w:tcBorders>
          </w:tcPr>
          <w:p w14:paraId="402D9E0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1152D05" w14:textId="77777777" w:rsidR="004339C6" w:rsidRPr="004A0B2B" w:rsidRDefault="004339C6" w:rsidP="004339C6">
            <w:pPr>
              <w:rPr>
                <w:rFonts w:ascii="Times New Roman" w:hAnsi="Times New Roman" w:cs="Times New Roman"/>
                <w:sz w:val="24"/>
                <w:szCs w:val="24"/>
              </w:rPr>
            </w:pPr>
            <w:proofErr w:type="spellStart"/>
            <w:r w:rsidRPr="004A0B2B">
              <w:rPr>
                <w:rFonts w:ascii="Times New Roman" w:hAnsi="Times New Roman" w:cs="Times New Roman"/>
                <w:sz w:val="24"/>
                <w:szCs w:val="24"/>
              </w:rPr>
              <w:t>Выпалывание</w:t>
            </w:r>
            <w:proofErr w:type="spellEnd"/>
            <w:r w:rsidRPr="004A0B2B">
              <w:rPr>
                <w:rFonts w:ascii="Times New Roman" w:hAnsi="Times New Roman" w:cs="Times New Roman"/>
                <w:sz w:val="24"/>
                <w:szCs w:val="24"/>
              </w:rPr>
              <w:t xml:space="preserve"> сорняков.</w:t>
            </w:r>
          </w:p>
        </w:tc>
        <w:tc>
          <w:tcPr>
            <w:tcW w:w="709" w:type="dxa"/>
            <w:tcBorders>
              <w:top w:val="single" w:sz="4" w:space="0" w:color="auto"/>
              <w:left w:val="single" w:sz="4" w:space="0" w:color="000000"/>
              <w:bottom w:val="single" w:sz="4" w:space="0" w:color="auto"/>
              <w:right w:val="nil"/>
            </w:tcBorders>
          </w:tcPr>
          <w:p w14:paraId="146CD9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EE2F40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3B8896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97C44F4" w14:textId="77777777" w:rsidR="004339C6" w:rsidRPr="004A0B2B" w:rsidRDefault="004339C6" w:rsidP="004339C6">
            <w:pPr>
              <w:rPr>
                <w:rFonts w:ascii="Times New Roman" w:hAnsi="Times New Roman" w:cs="Times New Roman"/>
                <w:sz w:val="24"/>
                <w:szCs w:val="24"/>
              </w:rPr>
            </w:pPr>
          </w:p>
        </w:tc>
      </w:tr>
      <w:tr w:rsidR="004339C6" w:rsidRPr="004A0B2B" w14:paraId="5CF0B458" w14:textId="77777777" w:rsidTr="00453D6F">
        <w:trPr>
          <w:trHeight w:val="276"/>
        </w:trPr>
        <w:tc>
          <w:tcPr>
            <w:tcW w:w="880" w:type="dxa"/>
            <w:tcBorders>
              <w:top w:val="single" w:sz="4" w:space="0" w:color="auto"/>
              <w:left w:val="single" w:sz="4" w:space="0" w:color="000000"/>
              <w:bottom w:val="single" w:sz="4" w:space="0" w:color="auto"/>
              <w:right w:val="nil"/>
            </w:tcBorders>
          </w:tcPr>
          <w:p w14:paraId="20CA6CE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0BFC6E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Летние работы в цветнике.</w:t>
            </w:r>
          </w:p>
        </w:tc>
        <w:tc>
          <w:tcPr>
            <w:tcW w:w="709" w:type="dxa"/>
            <w:tcBorders>
              <w:top w:val="single" w:sz="4" w:space="0" w:color="auto"/>
              <w:left w:val="single" w:sz="4" w:space="0" w:color="000000"/>
              <w:bottom w:val="single" w:sz="4" w:space="0" w:color="auto"/>
              <w:right w:val="nil"/>
            </w:tcBorders>
          </w:tcPr>
          <w:p w14:paraId="283EA3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62469D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DFBFD7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736D0B0" w14:textId="77777777" w:rsidR="004339C6" w:rsidRPr="004A0B2B" w:rsidRDefault="004339C6" w:rsidP="004339C6">
            <w:pPr>
              <w:rPr>
                <w:rFonts w:ascii="Times New Roman" w:hAnsi="Times New Roman" w:cs="Times New Roman"/>
                <w:sz w:val="24"/>
                <w:szCs w:val="24"/>
              </w:rPr>
            </w:pPr>
          </w:p>
        </w:tc>
      </w:tr>
      <w:tr w:rsidR="004339C6" w:rsidRPr="004A0B2B" w14:paraId="2EF1F3B9" w14:textId="77777777" w:rsidTr="00453D6F">
        <w:trPr>
          <w:trHeight w:val="276"/>
        </w:trPr>
        <w:tc>
          <w:tcPr>
            <w:tcW w:w="880" w:type="dxa"/>
            <w:tcBorders>
              <w:top w:val="single" w:sz="4" w:space="0" w:color="auto"/>
              <w:left w:val="single" w:sz="4" w:space="0" w:color="000000"/>
              <w:bottom w:val="single" w:sz="4" w:space="0" w:color="auto"/>
              <w:right w:val="nil"/>
            </w:tcBorders>
          </w:tcPr>
          <w:p w14:paraId="19438DF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FA9986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Меры борьбы с сорняками.</w:t>
            </w:r>
          </w:p>
        </w:tc>
        <w:tc>
          <w:tcPr>
            <w:tcW w:w="709" w:type="dxa"/>
            <w:tcBorders>
              <w:top w:val="single" w:sz="4" w:space="0" w:color="auto"/>
              <w:left w:val="single" w:sz="4" w:space="0" w:color="000000"/>
              <w:bottom w:val="single" w:sz="4" w:space="0" w:color="auto"/>
              <w:right w:val="nil"/>
            </w:tcBorders>
          </w:tcPr>
          <w:p w14:paraId="38480A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EC77FA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67826F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A7CC081" w14:textId="77777777" w:rsidR="004339C6" w:rsidRPr="004A0B2B" w:rsidRDefault="004339C6" w:rsidP="004339C6">
            <w:pPr>
              <w:rPr>
                <w:rFonts w:ascii="Times New Roman" w:hAnsi="Times New Roman" w:cs="Times New Roman"/>
                <w:sz w:val="24"/>
                <w:szCs w:val="24"/>
              </w:rPr>
            </w:pPr>
          </w:p>
        </w:tc>
      </w:tr>
      <w:tr w:rsidR="004339C6" w:rsidRPr="004A0B2B" w14:paraId="2F8C9005" w14:textId="77777777" w:rsidTr="00453D6F">
        <w:trPr>
          <w:trHeight w:val="276"/>
        </w:trPr>
        <w:tc>
          <w:tcPr>
            <w:tcW w:w="880" w:type="dxa"/>
            <w:tcBorders>
              <w:top w:val="single" w:sz="4" w:space="0" w:color="auto"/>
              <w:left w:val="single" w:sz="4" w:space="0" w:color="000000"/>
              <w:bottom w:val="single" w:sz="4" w:space="0" w:color="auto"/>
              <w:right w:val="nil"/>
            </w:tcBorders>
          </w:tcPr>
          <w:p w14:paraId="131FD86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7BD92E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Растения- </w:t>
            </w:r>
            <w:proofErr w:type="spellStart"/>
            <w:r w:rsidRPr="004A0B2B">
              <w:rPr>
                <w:rFonts w:ascii="Times New Roman" w:hAnsi="Times New Roman" w:cs="Times New Roman"/>
                <w:sz w:val="24"/>
                <w:szCs w:val="24"/>
              </w:rPr>
              <w:t>почвопокровники</w:t>
            </w:r>
            <w:proofErr w:type="spellEnd"/>
            <w:r w:rsidRPr="004A0B2B">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nil"/>
            </w:tcBorders>
          </w:tcPr>
          <w:p w14:paraId="4EB882B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77AF96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3BDA46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D57E22B" w14:textId="77777777" w:rsidR="004339C6" w:rsidRPr="004A0B2B" w:rsidRDefault="004339C6" w:rsidP="004339C6">
            <w:pPr>
              <w:rPr>
                <w:rFonts w:ascii="Times New Roman" w:hAnsi="Times New Roman" w:cs="Times New Roman"/>
                <w:sz w:val="24"/>
                <w:szCs w:val="24"/>
              </w:rPr>
            </w:pPr>
          </w:p>
        </w:tc>
      </w:tr>
      <w:tr w:rsidR="004339C6" w:rsidRPr="004A0B2B" w14:paraId="3DECA6C4" w14:textId="77777777" w:rsidTr="00453D6F">
        <w:trPr>
          <w:trHeight w:val="276"/>
        </w:trPr>
        <w:tc>
          <w:tcPr>
            <w:tcW w:w="880" w:type="dxa"/>
            <w:tcBorders>
              <w:top w:val="single" w:sz="4" w:space="0" w:color="auto"/>
              <w:left w:val="single" w:sz="4" w:space="0" w:color="000000"/>
              <w:bottom w:val="single" w:sz="4" w:space="0" w:color="auto"/>
              <w:right w:val="nil"/>
            </w:tcBorders>
          </w:tcPr>
          <w:p w14:paraId="3E7DE82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F40264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Профилактические методы борьбы с сорняками.</w:t>
            </w:r>
          </w:p>
        </w:tc>
        <w:tc>
          <w:tcPr>
            <w:tcW w:w="709" w:type="dxa"/>
            <w:tcBorders>
              <w:top w:val="single" w:sz="4" w:space="0" w:color="auto"/>
              <w:left w:val="single" w:sz="4" w:space="0" w:color="000000"/>
              <w:bottom w:val="single" w:sz="4" w:space="0" w:color="auto"/>
              <w:right w:val="nil"/>
            </w:tcBorders>
          </w:tcPr>
          <w:p w14:paraId="5B09C3F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0AFC7E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294B55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DFDD54C" w14:textId="77777777" w:rsidR="004339C6" w:rsidRPr="004A0B2B" w:rsidRDefault="004339C6" w:rsidP="004339C6">
            <w:pPr>
              <w:rPr>
                <w:rFonts w:ascii="Times New Roman" w:hAnsi="Times New Roman" w:cs="Times New Roman"/>
                <w:sz w:val="24"/>
                <w:szCs w:val="24"/>
              </w:rPr>
            </w:pPr>
          </w:p>
        </w:tc>
      </w:tr>
      <w:tr w:rsidR="004339C6" w:rsidRPr="004A0B2B" w14:paraId="1D0074D1" w14:textId="77777777" w:rsidTr="00453D6F">
        <w:trPr>
          <w:trHeight w:val="276"/>
        </w:trPr>
        <w:tc>
          <w:tcPr>
            <w:tcW w:w="880" w:type="dxa"/>
            <w:tcBorders>
              <w:top w:val="single" w:sz="4" w:space="0" w:color="auto"/>
              <w:left w:val="single" w:sz="4" w:space="0" w:color="000000"/>
              <w:bottom w:val="single" w:sz="4" w:space="0" w:color="auto"/>
              <w:right w:val="nil"/>
            </w:tcBorders>
          </w:tcPr>
          <w:p w14:paraId="3AC6853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CF285C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Мульчирование как способ борьбы с сорняками</w:t>
            </w:r>
          </w:p>
        </w:tc>
        <w:tc>
          <w:tcPr>
            <w:tcW w:w="709" w:type="dxa"/>
            <w:tcBorders>
              <w:top w:val="single" w:sz="4" w:space="0" w:color="auto"/>
              <w:left w:val="single" w:sz="4" w:space="0" w:color="000000"/>
              <w:bottom w:val="single" w:sz="4" w:space="0" w:color="auto"/>
              <w:right w:val="nil"/>
            </w:tcBorders>
          </w:tcPr>
          <w:p w14:paraId="2F02C62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877F20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C8CAAB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B7D3253" w14:textId="77777777" w:rsidR="004339C6" w:rsidRPr="004A0B2B" w:rsidRDefault="004339C6" w:rsidP="004339C6">
            <w:pPr>
              <w:rPr>
                <w:rFonts w:ascii="Times New Roman" w:hAnsi="Times New Roman" w:cs="Times New Roman"/>
                <w:sz w:val="24"/>
                <w:szCs w:val="24"/>
              </w:rPr>
            </w:pPr>
          </w:p>
        </w:tc>
      </w:tr>
      <w:tr w:rsidR="004339C6" w:rsidRPr="004A0B2B" w14:paraId="45718165" w14:textId="77777777" w:rsidTr="00453D6F">
        <w:trPr>
          <w:trHeight w:val="276"/>
        </w:trPr>
        <w:tc>
          <w:tcPr>
            <w:tcW w:w="880" w:type="dxa"/>
            <w:tcBorders>
              <w:top w:val="single" w:sz="4" w:space="0" w:color="auto"/>
              <w:left w:val="single" w:sz="4" w:space="0" w:color="000000"/>
              <w:bottom w:val="single" w:sz="4" w:space="0" w:color="auto"/>
              <w:right w:val="nil"/>
            </w:tcBorders>
          </w:tcPr>
          <w:p w14:paraId="358E478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E5AB21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Какие бывают сорняки.</w:t>
            </w:r>
          </w:p>
        </w:tc>
        <w:tc>
          <w:tcPr>
            <w:tcW w:w="709" w:type="dxa"/>
            <w:tcBorders>
              <w:top w:val="single" w:sz="4" w:space="0" w:color="auto"/>
              <w:left w:val="single" w:sz="4" w:space="0" w:color="000000"/>
              <w:bottom w:val="single" w:sz="4" w:space="0" w:color="auto"/>
              <w:right w:val="nil"/>
            </w:tcBorders>
          </w:tcPr>
          <w:p w14:paraId="686F61C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407742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CFEBF1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3F6FDC0" w14:textId="77777777" w:rsidR="004339C6" w:rsidRPr="004A0B2B" w:rsidRDefault="004339C6" w:rsidP="004339C6">
            <w:pPr>
              <w:rPr>
                <w:rFonts w:ascii="Times New Roman" w:hAnsi="Times New Roman" w:cs="Times New Roman"/>
                <w:sz w:val="24"/>
                <w:szCs w:val="24"/>
              </w:rPr>
            </w:pPr>
          </w:p>
        </w:tc>
      </w:tr>
      <w:tr w:rsidR="004339C6" w:rsidRPr="004A0B2B" w14:paraId="6A06222C" w14:textId="77777777" w:rsidTr="00453D6F">
        <w:trPr>
          <w:trHeight w:val="276"/>
        </w:trPr>
        <w:tc>
          <w:tcPr>
            <w:tcW w:w="880" w:type="dxa"/>
            <w:tcBorders>
              <w:top w:val="single" w:sz="4" w:space="0" w:color="auto"/>
              <w:left w:val="single" w:sz="4" w:space="0" w:color="000000"/>
              <w:bottom w:val="single" w:sz="4" w:space="0" w:color="auto"/>
              <w:right w:val="nil"/>
            </w:tcBorders>
          </w:tcPr>
          <w:p w14:paraId="2E7DE6F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F1190E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 какими сорняками не справиться при обычной прополке.</w:t>
            </w:r>
          </w:p>
        </w:tc>
        <w:tc>
          <w:tcPr>
            <w:tcW w:w="709" w:type="dxa"/>
            <w:tcBorders>
              <w:top w:val="single" w:sz="4" w:space="0" w:color="auto"/>
              <w:left w:val="single" w:sz="4" w:space="0" w:color="000000"/>
              <w:bottom w:val="single" w:sz="4" w:space="0" w:color="auto"/>
              <w:right w:val="nil"/>
            </w:tcBorders>
          </w:tcPr>
          <w:p w14:paraId="4FF1CB1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A08CF8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F0F35C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58F002A" w14:textId="77777777" w:rsidR="004339C6" w:rsidRPr="004A0B2B" w:rsidRDefault="004339C6" w:rsidP="004339C6">
            <w:pPr>
              <w:rPr>
                <w:rFonts w:ascii="Times New Roman" w:hAnsi="Times New Roman" w:cs="Times New Roman"/>
                <w:sz w:val="24"/>
                <w:szCs w:val="24"/>
              </w:rPr>
            </w:pPr>
          </w:p>
        </w:tc>
      </w:tr>
      <w:tr w:rsidR="004339C6" w:rsidRPr="004A0B2B" w14:paraId="0193518E" w14:textId="77777777" w:rsidTr="00453D6F">
        <w:trPr>
          <w:trHeight w:val="276"/>
        </w:trPr>
        <w:tc>
          <w:tcPr>
            <w:tcW w:w="880" w:type="dxa"/>
            <w:tcBorders>
              <w:top w:val="single" w:sz="4" w:space="0" w:color="auto"/>
              <w:left w:val="single" w:sz="4" w:space="0" w:color="000000"/>
              <w:bottom w:val="single" w:sz="4" w:space="0" w:color="auto"/>
              <w:right w:val="nil"/>
            </w:tcBorders>
          </w:tcPr>
          <w:p w14:paraId="0859E6C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BF800C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Гербициды – средства от сорняков.</w:t>
            </w:r>
          </w:p>
        </w:tc>
        <w:tc>
          <w:tcPr>
            <w:tcW w:w="709" w:type="dxa"/>
            <w:tcBorders>
              <w:top w:val="single" w:sz="4" w:space="0" w:color="auto"/>
              <w:left w:val="single" w:sz="4" w:space="0" w:color="000000"/>
              <w:bottom w:val="single" w:sz="4" w:space="0" w:color="auto"/>
              <w:right w:val="nil"/>
            </w:tcBorders>
          </w:tcPr>
          <w:p w14:paraId="7442452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D64D7C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0B757B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4ADFB6C" w14:textId="77777777" w:rsidR="004339C6" w:rsidRPr="004A0B2B" w:rsidRDefault="004339C6" w:rsidP="004339C6">
            <w:pPr>
              <w:rPr>
                <w:rFonts w:ascii="Times New Roman" w:hAnsi="Times New Roman" w:cs="Times New Roman"/>
                <w:sz w:val="24"/>
                <w:szCs w:val="24"/>
              </w:rPr>
            </w:pPr>
          </w:p>
        </w:tc>
      </w:tr>
      <w:tr w:rsidR="004339C6" w:rsidRPr="004A0B2B" w14:paraId="69BA990F" w14:textId="77777777" w:rsidTr="00453D6F">
        <w:trPr>
          <w:trHeight w:val="276"/>
        </w:trPr>
        <w:tc>
          <w:tcPr>
            <w:tcW w:w="880" w:type="dxa"/>
            <w:tcBorders>
              <w:top w:val="single" w:sz="4" w:space="0" w:color="auto"/>
              <w:left w:val="single" w:sz="4" w:space="0" w:color="000000"/>
              <w:bottom w:val="single" w:sz="4" w:space="0" w:color="auto"/>
              <w:right w:val="nil"/>
            </w:tcBorders>
          </w:tcPr>
          <w:p w14:paraId="0BAC569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D833D9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Техника безопасности при химической прополке.</w:t>
            </w:r>
          </w:p>
        </w:tc>
        <w:tc>
          <w:tcPr>
            <w:tcW w:w="709" w:type="dxa"/>
            <w:tcBorders>
              <w:top w:val="single" w:sz="4" w:space="0" w:color="auto"/>
              <w:left w:val="single" w:sz="4" w:space="0" w:color="000000"/>
              <w:bottom w:val="single" w:sz="4" w:space="0" w:color="auto"/>
              <w:right w:val="nil"/>
            </w:tcBorders>
          </w:tcPr>
          <w:p w14:paraId="5EDFBC6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84C00D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6C99CF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F9672B0" w14:textId="77777777" w:rsidR="004339C6" w:rsidRPr="004A0B2B" w:rsidRDefault="004339C6" w:rsidP="004339C6">
            <w:pPr>
              <w:rPr>
                <w:rFonts w:ascii="Times New Roman" w:hAnsi="Times New Roman" w:cs="Times New Roman"/>
                <w:sz w:val="24"/>
                <w:szCs w:val="24"/>
              </w:rPr>
            </w:pPr>
          </w:p>
        </w:tc>
      </w:tr>
      <w:tr w:rsidR="004339C6" w:rsidRPr="004A0B2B" w14:paraId="73886DB9" w14:textId="77777777" w:rsidTr="00453D6F">
        <w:trPr>
          <w:trHeight w:val="276"/>
        </w:trPr>
        <w:tc>
          <w:tcPr>
            <w:tcW w:w="880" w:type="dxa"/>
            <w:tcBorders>
              <w:top w:val="single" w:sz="4" w:space="0" w:color="auto"/>
              <w:left w:val="single" w:sz="4" w:space="0" w:color="000000"/>
              <w:bottom w:val="single" w:sz="4" w:space="0" w:color="auto"/>
              <w:right w:val="nil"/>
            </w:tcBorders>
          </w:tcPr>
          <w:p w14:paraId="368ECD7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F6CE8C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Защита органов дыхания.</w:t>
            </w:r>
          </w:p>
        </w:tc>
        <w:tc>
          <w:tcPr>
            <w:tcW w:w="709" w:type="dxa"/>
            <w:tcBorders>
              <w:top w:val="single" w:sz="4" w:space="0" w:color="auto"/>
              <w:left w:val="single" w:sz="4" w:space="0" w:color="000000"/>
              <w:bottom w:val="single" w:sz="4" w:space="0" w:color="auto"/>
              <w:right w:val="nil"/>
            </w:tcBorders>
          </w:tcPr>
          <w:p w14:paraId="302A197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A20C76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68E589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DEA6098" w14:textId="77777777" w:rsidR="004339C6" w:rsidRPr="004A0B2B" w:rsidRDefault="004339C6" w:rsidP="004339C6">
            <w:pPr>
              <w:rPr>
                <w:rFonts w:ascii="Times New Roman" w:hAnsi="Times New Roman" w:cs="Times New Roman"/>
                <w:sz w:val="24"/>
                <w:szCs w:val="24"/>
              </w:rPr>
            </w:pPr>
          </w:p>
        </w:tc>
      </w:tr>
      <w:tr w:rsidR="004339C6" w:rsidRPr="004A0B2B" w14:paraId="2AF0885E" w14:textId="77777777" w:rsidTr="00453D6F">
        <w:trPr>
          <w:trHeight w:val="276"/>
        </w:trPr>
        <w:tc>
          <w:tcPr>
            <w:tcW w:w="880" w:type="dxa"/>
            <w:tcBorders>
              <w:top w:val="single" w:sz="4" w:space="0" w:color="auto"/>
              <w:left w:val="single" w:sz="4" w:space="0" w:color="000000"/>
              <w:bottom w:val="single" w:sz="4" w:space="0" w:color="auto"/>
              <w:right w:val="nil"/>
            </w:tcBorders>
          </w:tcPr>
          <w:p w14:paraId="53E64F7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5843CD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Защита рук.</w:t>
            </w:r>
          </w:p>
        </w:tc>
        <w:tc>
          <w:tcPr>
            <w:tcW w:w="709" w:type="dxa"/>
            <w:tcBorders>
              <w:top w:val="single" w:sz="4" w:space="0" w:color="auto"/>
              <w:left w:val="single" w:sz="4" w:space="0" w:color="000000"/>
              <w:bottom w:val="single" w:sz="4" w:space="0" w:color="auto"/>
              <w:right w:val="nil"/>
            </w:tcBorders>
          </w:tcPr>
          <w:p w14:paraId="7D1FA49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1F9A7B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1A5061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2E80ABB" w14:textId="77777777" w:rsidR="004339C6" w:rsidRPr="004A0B2B" w:rsidRDefault="004339C6" w:rsidP="004339C6">
            <w:pPr>
              <w:rPr>
                <w:rFonts w:ascii="Times New Roman" w:hAnsi="Times New Roman" w:cs="Times New Roman"/>
                <w:sz w:val="24"/>
                <w:szCs w:val="24"/>
              </w:rPr>
            </w:pPr>
          </w:p>
        </w:tc>
      </w:tr>
      <w:tr w:rsidR="004339C6" w:rsidRPr="004A0B2B" w14:paraId="6C60C7C5" w14:textId="77777777" w:rsidTr="00453D6F">
        <w:trPr>
          <w:trHeight w:val="276"/>
        </w:trPr>
        <w:tc>
          <w:tcPr>
            <w:tcW w:w="880" w:type="dxa"/>
            <w:tcBorders>
              <w:top w:val="single" w:sz="4" w:space="0" w:color="auto"/>
              <w:left w:val="single" w:sz="4" w:space="0" w:color="000000"/>
              <w:bottom w:val="single" w:sz="4" w:space="0" w:color="auto"/>
              <w:right w:val="nil"/>
            </w:tcBorders>
          </w:tcPr>
          <w:p w14:paraId="68AC4F3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56805B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Профилактика аллергий.</w:t>
            </w:r>
          </w:p>
        </w:tc>
        <w:tc>
          <w:tcPr>
            <w:tcW w:w="709" w:type="dxa"/>
            <w:tcBorders>
              <w:top w:val="single" w:sz="4" w:space="0" w:color="auto"/>
              <w:left w:val="single" w:sz="4" w:space="0" w:color="000000"/>
              <w:bottom w:val="single" w:sz="4" w:space="0" w:color="auto"/>
              <w:right w:val="nil"/>
            </w:tcBorders>
          </w:tcPr>
          <w:p w14:paraId="72B0064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5EEF3D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B0C812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9C3820B" w14:textId="77777777" w:rsidR="004339C6" w:rsidRPr="004A0B2B" w:rsidRDefault="004339C6" w:rsidP="004339C6">
            <w:pPr>
              <w:rPr>
                <w:rFonts w:ascii="Times New Roman" w:hAnsi="Times New Roman" w:cs="Times New Roman"/>
                <w:sz w:val="24"/>
                <w:szCs w:val="24"/>
              </w:rPr>
            </w:pPr>
          </w:p>
        </w:tc>
      </w:tr>
      <w:tr w:rsidR="004339C6" w:rsidRPr="004A0B2B" w14:paraId="519C19BB" w14:textId="77777777" w:rsidTr="00453D6F">
        <w:trPr>
          <w:trHeight w:val="276"/>
        </w:trPr>
        <w:tc>
          <w:tcPr>
            <w:tcW w:w="880" w:type="dxa"/>
            <w:tcBorders>
              <w:top w:val="single" w:sz="4" w:space="0" w:color="auto"/>
              <w:left w:val="single" w:sz="4" w:space="0" w:color="000000"/>
              <w:bottom w:val="single" w:sz="4" w:space="0" w:color="auto"/>
              <w:right w:val="nil"/>
            </w:tcBorders>
          </w:tcPr>
          <w:p w14:paraId="57DCC05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ACC63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Определение видов сорняков.</w:t>
            </w:r>
          </w:p>
        </w:tc>
        <w:tc>
          <w:tcPr>
            <w:tcW w:w="709" w:type="dxa"/>
            <w:tcBorders>
              <w:top w:val="single" w:sz="4" w:space="0" w:color="auto"/>
              <w:left w:val="single" w:sz="4" w:space="0" w:color="000000"/>
              <w:bottom w:val="single" w:sz="4" w:space="0" w:color="auto"/>
              <w:right w:val="nil"/>
            </w:tcBorders>
          </w:tcPr>
          <w:p w14:paraId="1E1452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CAD9B0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B21C4B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984AADF" w14:textId="77777777" w:rsidR="004339C6" w:rsidRPr="004A0B2B" w:rsidRDefault="004339C6" w:rsidP="004339C6">
            <w:pPr>
              <w:rPr>
                <w:rFonts w:ascii="Times New Roman" w:hAnsi="Times New Roman" w:cs="Times New Roman"/>
                <w:sz w:val="24"/>
                <w:szCs w:val="24"/>
              </w:rPr>
            </w:pPr>
          </w:p>
        </w:tc>
      </w:tr>
      <w:tr w:rsidR="004339C6" w:rsidRPr="004A0B2B" w14:paraId="72E91347" w14:textId="77777777" w:rsidTr="00453D6F">
        <w:trPr>
          <w:trHeight w:val="276"/>
        </w:trPr>
        <w:tc>
          <w:tcPr>
            <w:tcW w:w="880" w:type="dxa"/>
            <w:tcBorders>
              <w:top w:val="single" w:sz="4" w:space="0" w:color="auto"/>
              <w:left w:val="single" w:sz="4" w:space="0" w:color="000000"/>
              <w:bottom w:val="single" w:sz="4" w:space="0" w:color="auto"/>
              <w:right w:val="nil"/>
            </w:tcBorders>
          </w:tcPr>
          <w:p w14:paraId="6C940A4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65B1C7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Определение видов сорняков.</w:t>
            </w:r>
          </w:p>
        </w:tc>
        <w:tc>
          <w:tcPr>
            <w:tcW w:w="709" w:type="dxa"/>
            <w:tcBorders>
              <w:top w:val="single" w:sz="4" w:space="0" w:color="auto"/>
              <w:left w:val="single" w:sz="4" w:space="0" w:color="000000"/>
              <w:bottom w:val="single" w:sz="4" w:space="0" w:color="auto"/>
              <w:right w:val="nil"/>
            </w:tcBorders>
          </w:tcPr>
          <w:p w14:paraId="7060A10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60E7D8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4F2AB2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C9C4AA9" w14:textId="77777777" w:rsidR="004339C6" w:rsidRPr="004A0B2B" w:rsidRDefault="004339C6" w:rsidP="004339C6">
            <w:pPr>
              <w:rPr>
                <w:rFonts w:ascii="Times New Roman" w:hAnsi="Times New Roman" w:cs="Times New Roman"/>
                <w:sz w:val="24"/>
                <w:szCs w:val="24"/>
              </w:rPr>
            </w:pPr>
          </w:p>
        </w:tc>
      </w:tr>
      <w:tr w:rsidR="004339C6" w:rsidRPr="004A0B2B" w14:paraId="4BFD92BF" w14:textId="77777777" w:rsidTr="00453D6F">
        <w:trPr>
          <w:trHeight w:val="276"/>
        </w:trPr>
        <w:tc>
          <w:tcPr>
            <w:tcW w:w="880" w:type="dxa"/>
            <w:tcBorders>
              <w:top w:val="single" w:sz="4" w:space="0" w:color="auto"/>
              <w:left w:val="single" w:sz="4" w:space="0" w:color="000000"/>
              <w:bottom w:val="single" w:sz="4" w:space="0" w:color="auto"/>
              <w:right w:val="nil"/>
            </w:tcBorders>
          </w:tcPr>
          <w:p w14:paraId="72957B7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BAF251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Регулярные цветники. Бордюр. Рабатка.</w:t>
            </w:r>
          </w:p>
        </w:tc>
        <w:tc>
          <w:tcPr>
            <w:tcW w:w="709" w:type="dxa"/>
            <w:tcBorders>
              <w:top w:val="single" w:sz="4" w:space="0" w:color="auto"/>
              <w:left w:val="single" w:sz="4" w:space="0" w:color="000000"/>
              <w:bottom w:val="single" w:sz="4" w:space="0" w:color="auto"/>
              <w:right w:val="nil"/>
            </w:tcBorders>
          </w:tcPr>
          <w:p w14:paraId="392E52C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12B308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0F2864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315878A" w14:textId="77777777" w:rsidR="004339C6" w:rsidRPr="004A0B2B" w:rsidRDefault="004339C6" w:rsidP="004339C6">
            <w:pPr>
              <w:rPr>
                <w:rFonts w:ascii="Times New Roman" w:hAnsi="Times New Roman" w:cs="Times New Roman"/>
                <w:sz w:val="24"/>
                <w:szCs w:val="24"/>
              </w:rPr>
            </w:pPr>
          </w:p>
        </w:tc>
      </w:tr>
      <w:tr w:rsidR="004339C6" w:rsidRPr="004A0B2B" w14:paraId="55B55C44" w14:textId="77777777" w:rsidTr="00453D6F">
        <w:trPr>
          <w:trHeight w:val="276"/>
        </w:trPr>
        <w:tc>
          <w:tcPr>
            <w:tcW w:w="880" w:type="dxa"/>
            <w:tcBorders>
              <w:top w:val="single" w:sz="4" w:space="0" w:color="auto"/>
              <w:left w:val="single" w:sz="4" w:space="0" w:color="000000"/>
              <w:bottom w:val="single" w:sz="4" w:space="0" w:color="auto"/>
              <w:right w:val="nil"/>
            </w:tcBorders>
          </w:tcPr>
          <w:p w14:paraId="59F38C8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F6289B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Устройство рабатки.</w:t>
            </w:r>
          </w:p>
        </w:tc>
        <w:tc>
          <w:tcPr>
            <w:tcW w:w="709" w:type="dxa"/>
            <w:tcBorders>
              <w:top w:val="single" w:sz="4" w:space="0" w:color="auto"/>
              <w:left w:val="single" w:sz="4" w:space="0" w:color="000000"/>
              <w:bottom w:val="single" w:sz="4" w:space="0" w:color="auto"/>
              <w:right w:val="nil"/>
            </w:tcBorders>
          </w:tcPr>
          <w:p w14:paraId="3249B1D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038F4F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419F8A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365DBFD" w14:textId="77777777" w:rsidR="004339C6" w:rsidRPr="004A0B2B" w:rsidRDefault="004339C6" w:rsidP="004339C6">
            <w:pPr>
              <w:rPr>
                <w:rFonts w:ascii="Times New Roman" w:hAnsi="Times New Roman" w:cs="Times New Roman"/>
                <w:sz w:val="24"/>
                <w:szCs w:val="24"/>
              </w:rPr>
            </w:pPr>
          </w:p>
        </w:tc>
      </w:tr>
      <w:tr w:rsidR="004339C6" w:rsidRPr="004A0B2B" w14:paraId="369278B0" w14:textId="77777777" w:rsidTr="00453D6F">
        <w:trPr>
          <w:trHeight w:val="276"/>
        </w:trPr>
        <w:tc>
          <w:tcPr>
            <w:tcW w:w="880" w:type="dxa"/>
            <w:tcBorders>
              <w:top w:val="single" w:sz="4" w:space="0" w:color="auto"/>
              <w:left w:val="single" w:sz="4" w:space="0" w:color="000000"/>
              <w:bottom w:val="single" w:sz="4" w:space="0" w:color="auto"/>
              <w:right w:val="nil"/>
            </w:tcBorders>
          </w:tcPr>
          <w:p w14:paraId="29A1710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178CDB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Ландшафтные цветники. Миксбордер.</w:t>
            </w:r>
          </w:p>
        </w:tc>
        <w:tc>
          <w:tcPr>
            <w:tcW w:w="709" w:type="dxa"/>
            <w:tcBorders>
              <w:top w:val="single" w:sz="4" w:space="0" w:color="auto"/>
              <w:left w:val="single" w:sz="4" w:space="0" w:color="000000"/>
              <w:bottom w:val="single" w:sz="4" w:space="0" w:color="auto"/>
              <w:right w:val="nil"/>
            </w:tcBorders>
          </w:tcPr>
          <w:p w14:paraId="0279A31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F72F55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839C1E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ACF879D" w14:textId="77777777" w:rsidR="004339C6" w:rsidRPr="004A0B2B" w:rsidRDefault="004339C6" w:rsidP="004339C6">
            <w:pPr>
              <w:rPr>
                <w:rFonts w:ascii="Times New Roman" w:hAnsi="Times New Roman" w:cs="Times New Roman"/>
                <w:sz w:val="24"/>
                <w:szCs w:val="24"/>
              </w:rPr>
            </w:pPr>
          </w:p>
        </w:tc>
      </w:tr>
      <w:tr w:rsidR="004339C6" w:rsidRPr="004A0B2B" w14:paraId="6CE208CF" w14:textId="77777777" w:rsidTr="00453D6F">
        <w:trPr>
          <w:trHeight w:val="276"/>
        </w:trPr>
        <w:tc>
          <w:tcPr>
            <w:tcW w:w="880" w:type="dxa"/>
            <w:tcBorders>
              <w:top w:val="single" w:sz="4" w:space="0" w:color="auto"/>
              <w:left w:val="single" w:sz="4" w:space="0" w:color="000000"/>
              <w:bottom w:val="single" w:sz="4" w:space="0" w:color="auto"/>
              <w:right w:val="nil"/>
            </w:tcBorders>
          </w:tcPr>
          <w:p w14:paraId="2C2CCC1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D9E1AC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Выбор растений для миксбордера с учётом календаря цветения.</w:t>
            </w:r>
          </w:p>
        </w:tc>
        <w:tc>
          <w:tcPr>
            <w:tcW w:w="709" w:type="dxa"/>
            <w:tcBorders>
              <w:top w:val="single" w:sz="4" w:space="0" w:color="auto"/>
              <w:left w:val="single" w:sz="4" w:space="0" w:color="000000"/>
              <w:bottom w:val="single" w:sz="4" w:space="0" w:color="auto"/>
              <w:right w:val="nil"/>
            </w:tcBorders>
          </w:tcPr>
          <w:p w14:paraId="4576BD6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74DFD1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5F2B31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ACE716C" w14:textId="77777777" w:rsidR="004339C6" w:rsidRPr="004A0B2B" w:rsidRDefault="004339C6" w:rsidP="004339C6">
            <w:pPr>
              <w:rPr>
                <w:rFonts w:ascii="Times New Roman" w:hAnsi="Times New Roman" w:cs="Times New Roman"/>
                <w:sz w:val="24"/>
                <w:szCs w:val="24"/>
              </w:rPr>
            </w:pPr>
          </w:p>
        </w:tc>
      </w:tr>
      <w:tr w:rsidR="004339C6" w:rsidRPr="004A0B2B" w14:paraId="045B8D8F" w14:textId="77777777" w:rsidTr="00453D6F">
        <w:trPr>
          <w:trHeight w:val="276"/>
        </w:trPr>
        <w:tc>
          <w:tcPr>
            <w:tcW w:w="880" w:type="dxa"/>
            <w:tcBorders>
              <w:top w:val="single" w:sz="4" w:space="0" w:color="auto"/>
              <w:left w:val="single" w:sz="4" w:space="0" w:color="000000"/>
              <w:bottom w:val="single" w:sz="4" w:space="0" w:color="auto"/>
              <w:right w:val="nil"/>
            </w:tcBorders>
          </w:tcPr>
          <w:p w14:paraId="3678DF7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621B23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Выбор растений для миксбордера с </w:t>
            </w:r>
            <w:proofErr w:type="spellStart"/>
            <w:r w:rsidRPr="004A0B2B">
              <w:rPr>
                <w:rFonts w:ascii="Times New Roman" w:hAnsi="Times New Roman" w:cs="Times New Roman"/>
                <w:sz w:val="24"/>
                <w:szCs w:val="24"/>
              </w:rPr>
              <w:t>учётомвысоты</w:t>
            </w:r>
            <w:proofErr w:type="spellEnd"/>
            <w:r w:rsidRPr="004A0B2B">
              <w:rPr>
                <w:rFonts w:ascii="Times New Roman" w:hAnsi="Times New Roman" w:cs="Times New Roman"/>
                <w:sz w:val="24"/>
                <w:szCs w:val="24"/>
              </w:rPr>
              <w:t xml:space="preserve"> растений.</w:t>
            </w:r>
          </w:p>
        </w:tc>
        <w:tc>
          <w:tcPr>
            <w:tcW w:w="709" w:type="dxa"/>
            <w:tcBorders>
              <w:top w:val="single" w:sz="4" w:space="0" w:color="auto"/>
              <w:left w:val="single" w:sz="4" w:space="0" w:color="000000"/>
              <w:bottom w:val="single" w:sz="4" w:space="0" w:color="auto"/>
              <w:right w:val="nil"/>
            </w:tcBorders>
          </w:tcPr>
          <w:p w14:paraId="65BEED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8BB7AC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B62665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8FD9C23" w14:textId="77777777" w:rsidR="004339C6" w:rsidRPr="004A0B2B" w:rsidRDefault="004339C6" w:rsidP="004339C6">
            <w:pPr>
              <w:rPr>
                <w:rFonts w:ascii="Times New Roman" w:hAnsi="Times New Roman" w:cs="Times New Roman"/>
                <w:sz w:val="24"/>
                <w:szCs w:val="24"/>
              </w:rPr>
            </w:pPr>
          </w:p>
        </w:tc>
      </w:tr>
      <w:tr w:rsidR="004339C6" w:rsidRPr="004A0B2B" w14:paraId="552D517F" w14:textId="77777777" w:rsidTr="00453D6F">
        <w:trPr>
          <w:trHeight w:val="276"/>
        </w:trPr>
        <w:tc>
          <w:tcPr>
            <w:tcW w:w="880" w:type="dxa"/>
            <w:tcBorders>
              <w:top w:val="single" w:sz="4" w:space="0" w:color="auto"/>
              <w:left w:val="single" w:sz="4" w:space="0" w:color="000000"/>
              <w:bottom w:val="single" w:sz="4" w:space="0" w:color="auto"/>
              <w:right w:val="nil"/>
            </w:tcBorders>
          </w:tcPr>
          <w:p w14:paraId="47526C2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00D1A9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Устройство миксбордера.</w:t>
            </w:r>
          </w:p>
        </w:tc>
        <w:tc>
          <w:tcPr>
            <w:tcW w:w="709" w:type="dxa"/>
            <w:tcBorders>
              <w:top w:val="single" w:sz="4" w:space="0" w:color="auto"/>
              <w:left w:val="single" w:sz="4" w:space="0" w:color="000000"/>
              <w:bottom w:val="single" w:sz="4" w:space="0" w:color="auto"/>
              <w:right w:val="nil"/>
            </w:tcBorders>
          </w:tcPr>
          <w:p w14:paraId="51C30D8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2EB67C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BF95F2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8C3A8BF" w14:textId="77777777" w:rsidR="004339C6" w:rsidRPr="004A0B2B" w:rsidRDefault="004339C6" w:rsidP="004339C6">
            <w:pPr>
              <w:rPr>
                <w:rFonts w:ascii="Times New Roman" w:hAnsi="Times New Roman" w:cs="Times New Roman"/>
                <w:sz w:val="24"/>
                <w:szCs w:val="24"/>
              </w:rPr>
            </w:pPr>
          </w:p>
        </w:tc>
      </w:tr>
      <w:tr w:rsidR="004339C6" w:rsidRPr="004A0B2B" w14:paraId="05D7B55A" w14:textId="77777777" w:rsidTr="00453D6F">
        <w:trPr>
          <w:trHeight w:val="276"/>
        </w:trPr>
        <w:tc>
          <w:tcPr>
            <w:tcW w:w="880" w:type="dxa"/>
            <w:tcBorders>
              <w:top w:val="single" w:sz="4" w:space="0" w:color="auto"/>
              <w:left w:val="single" w:sz="4" w:space="0" w:color="000000"/>
              <w:bottom w:val="single" w:sz="4" w:space="0" w:color="auto"/>
              <w:right w:val="nil"/>
            </w:tcBorders>
          </w:tcPr>
          <w:p w14:paraId="469C521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607590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Альпийская горка.</w:t>
            </w:r>
          </w:p>
        </w:tc>
        <w:tc>
          <w:tcPr>
            <w:tcW w:w="709" w:type="dxa"/>
            <w:tcBorders>
              <w:top w:val="single" w:sz="4" w:space="0" w:color="auto"/>
              <w:left w:val="single" w:sz="4" w:space="0" w:color="000000"/>
              <w:bottom w:val="single" w:sz="4" w:space="0" w:color="auto"/>
              <w:right w:val="nil"/>
            </w:tcBorders>
          </w:tcPr>
          <w:p w14:paraId="12F0809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F813F1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C5D942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D0A0E68" w14:textId="77777777" w:rsidR="004339C6" w:rsidRPr="004A0B2B" w:rsidRDefault="004339C6" w:rsidP="004339C6">
            <w:pPr>
              <w:rPr>
                <w:rFonts w:ascii="Times New Roman" w:hAnsi="Times New Roman" w:cs="Times New Roman"/>
                <w:sz w:val="24"/>
                <w:szCs w:val="24"/>
              </w:rPr>
            </w:pPr>
          </w:p>
        </w:tc>
      </w:tr>
      <w:tr w:rsidR="004339C6" w:rsidRPr="004A0B2B" w14:paraId="635B7C77" w14:textId="77777777" w:rsidTr="00453D6F">
        <w:trPr>
          <w:trHeight w:val="276"/>
        </w:trPr>
        <w:tc>
          <w:tcPr>
            <w:tcW w:w="880" w:type="dxa"/>
            <w:tcBorders>
              <w:top w:val="single" w:sz="4" w:space="0" w:color="auto"/>
              <w:left w:val="single" w:sz="4" w:space="0" w:color="000000"/>
              <w:bottom w:val="single" w:sz="4" w:space="0" w:color="auto"/>
              <w:right w:val="nil"/>
            </w:tcBorders>
          </w:tcPr>
          <w:p w14:paraId="3F55040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B89561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Растения для альпийской горки.</w:t>
            </w:r>
          </w:p>
        </w:tc>
        <w:tc>
          <w:tcPr>
            <w:tcW w:w="709" w:type="dxa"/>
            <w:tcBorders>
              <w:top w:val="single" w:sz="4" w:space="0" w:color="auto"/>
              <w:left w:val="single" w:sz="4" w:space="0" w:color="000000"/>
              <w:bottom w:val="single" w:sz="4" w:space="0" w:color="auto"/>
              <w:right w:val="nil"/>
            </w:tcBorders>
          </w:tcPr>
          <w:p w14:paraId="1EB7A0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5A3448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389E89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CAD672A" w14:textId="77777777" w:rsidR="004339C6" w:rsidRPr="004A0B2B" w:rsidRDefault="004339C6" w:rsidP="004339C6">
            <w:pPr>
              <w:rPr>
                <w:rFonts w:ascii="Times New Roman" w:hAnsi="Times New Roman" w:cs="Times New Roman"/>
                <w:sz w:val="24"/>
                <w:szCs w:val="24"/>
              </w:rPr>
            </w:pPr>
          </w:p>
        </w:tc>
      </w:tr>
      <w:tr w:rsidR="004339C6" w:rsidRPr="004A0B2B" w14:paraId="7D5FBC9A" w14:textId="77777777" w:rsidTr="00453D6F">
        <w:trPr>
          <w:trHeight w:val="276"/>
        </w:trPr>
        <w:tc>
          <w:tcPr>
            <w:tcW w:w="880" w:type="dxa"/>
            <w:tcBorders>
              <w:top w:val="single" w:sz="4" w:space="0" w:color="auto"/>
              <w:left w:val="single" w:sz="4" w:space="0" w:color="000000"/>
              <w:bottom w:val="single" w:sz="4" w:space="0" w:color="auto"/>
              <w:right w:val="nil"/>
            </w:tcBorders>
          </w:tcPr>
          <w:p w14:paraId="47C2C2A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5B1C62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Материал для маленького каменистого садика.</w:t>
            </w:r>
          </w:p>
        </w:tc>
        <w:tc>
          <w:tcPr>
            <w:tcW w:w="709" w:type="dxa"/>
            <w:tcBorders>
              <w:top w:val="single" w:sz="4" w:space="0" w:color="auto"/>
              <w:left w:val="single" w:sz="4" w:space="0" w:color="000000"/>
              <w:bottom w:val="single" w:sz="4" w:space="0" w:color="auto"/>
              <w:right w:val="nil"/>
            </w:tcBorders>
          </w:tcPr>
          <w:p w14:paraId="600B7E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412976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8483EA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698C239" w14:textId="77777777" w:rsidR="004339C6" w:rsidRPr="004A0B2B" w:rsidRDefault="004339C6" w:rsidP="004339C6">
            <w:pPr>
              <w:rPr>
                <w:rFonts w:ascii="Times New Roman" w:hAnsi="Times New Roman" w:cs="Times New Roman"/>
                <w:sz w:val="24"/>
                <w:szCs w:val="24"/>
              </w:rPr>
            </w:pPr>
          </w:p>
        </w:tc>
      </w:tr>
      <w:tr w:rsidR="004339C6" w:rsidRPr="004A0B2B" w14:paraId="6029A75F" w14:textId="77777777" w:rsidTr="00453D6F">
        <w:trPr>
          <w:trHeight w:val="276"/>
        </w:trPr>
        <w:tc>
          <w:tcPr>
            <w:tcW w:w="880" w:type="dxa"/>
            <w:tcBorders>
              <w:top w:val="single" w:sz="4" w:space="0" w:color="auto"/>
              <w:left w:val="single" w:sz="4" w:space="0" w:color="000000"/>
              <w:bottom w:val="single" w:sz="4" w:space="0" w:color="auto"/>
              <w:right w:val="nil"/>
            </w:tcBorders>
          </w:tcPr>
          <w:p w14:paraId="5CD34D1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142446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Меры профилактики при борьбе с сорняками.</w:t>
            </w:r>
          </w:p>
        </w:tc>
        <w:tc>
          <w:tcPr>
            <w:tcW w:w="709" w:type="dxa"/>
            <w:tcBorders>
              <w:top w:val="single" w:sz="4" w:space="0" w:color="auto"/>
              <w:left w:val="single" w:sz="4" w:space="0" w:color="000000"/>
              <w:bottom w:val="single" w:sz="4" w:space="0" w:color="auto"/>
              <w:right w:val="nil"/>
            </w:tcBorders>
          </w:tcPr>
          <w:p w14:paraId="5646E8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94CA2B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C0BB83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8A65578" w14:textId="77777777" w:rsidR="004339C6" w:rsidRPr="004A0B2B" w:rsidRDefault="004339C6" w:rsidP="004339C6">
            <w:pPr>
              <w:rPr>
                <w:rFonts w:ascii="Times New Roman" w:hAnsi="Times New Roman" w:cs="Times New Roman"/>
                <w:sz w:val="24"/>
                <w:szCs w:val="24"/>
              </w:rPr>
            </w:pPr>
          </w:p>
        </w:tc>
      </w:tr>
      <w:tr w:rsidR="004339C6" w:rsidRPr="004A0B2B" w14:paraId="2BD99FF8" w14:textId="77777777" w:rsidTr="00453D6F">
        <w:trPr>
          <w:trHeight w:val="276"/>
        </w:trPr>
        <w:tc>
          <w:tcPr>
            <w:tcW w:w="880" w:type="dxa"/>
            <w:tcBorders>
              <w:top w:val="single" w:sz="4" w:space="0" w:color="auto"/>
              <w:left w:val="single" w:sz="4" w:space="0" w:color="000000"/>
              <w:bottom w:val="single" w:sz="4" w:space="0" w:color="auto"/>
              <w:right w:val="nil"/>
            </w:tcBorders>
          </w:tcPr>
          <w:p w14:paraId="3906CBF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4CC9900" w14:textId="77777777" w:rsidR="004339C6" w:rsidRPr="004A0B2B" w:rsidRDefault="004339C6" w:rsidP="004339C6">
            <w:pPr>
              <w:rPr>
                <w:rFonts w:ascii="Times New Roman" w:hAnsi="Times New Roman" w:cs="Times New Roman"/>
                <w:sz w:val="24"/>
                <w:szCs w:val="24"/>
              </w:rPr>
            </w:pPr>
            <w:proofErr w:type="spellStart"/>
            <w:r w:rsidRPr="004A0B2B">
              <w:rPr>
                <w:rFonts w:ascii="Times New Roman" w:hAnsi="Times New Roman" w:cs="Times New Roman"/>
                <w:sz w:val="24"/>
                <w:szCs w:val="24"/>
              </w:rPr>
              <w:t>Рутарий</w:t>
            </w:r>
            <w:proofErr w:type="spellEnd"/>
            <w:r w:rsidRPr="004A0B2B">
              <w:rPr>
                <w:rFonts w:ascii="Times New Roman" w:hAnsi="Times New Roman" w:cs="Times New Roman"/>
                <w:sz w:val="24"/>
                <w:szCs w:val="24"/>
              </w:rPr>
              <w:t xml:space="preserve">. </w:t>
            </w:r>
            <w:proofErr w:type="spellStart"/>
            <w:r w:rsidRPr="004A0B2B">
              <w:rPr>
                <w:rFonts w:ascii="Times New Roman" w:hAnsi="Times New Roman" w:cs="Times New Roman"/>
                <w:sz w:val="24"/>
                <w:szCs w:val="24"/>
              </w:rPr>
              <w:t>Рокарий</w:t>
            </w:r>
            <w:proofErr w:type="spellEnd"/>
            <w:r w:rsidRPr="004A0B2B">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nil"/>
            </w:tcBorders>
          </w:tcPr>
          <w:p w14:paraId="48168B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3DFCF2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C1AD59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C802A0B" w14:textId="77777777" w:rsidR="004339C6" w:rsidRPr="004A0B2B" w:rsidRDefault="004339C6" w:rsidP="004339C6">
            <w:pPr>
              <w:rPr>
                <w:rFonts w:ascii="Times New Roman" w:hAnsi="Times New Roman" w:cs="Times New Roman"/>
                <w:sz w:val="24"/>
                <w:szCs w:val="24"/>
              </w:rPr>
            </w:pPr>
          </w:p>
        </w:tc>
      </w:tr>
      <w:tr w:rsidR="004339C6" w:rsidRPr="004A0B2B" w14:paraId="4EF0CCB8" w14:textId="77777777" w:rsidTr="00453D6F">
        <w:trPr>
          <w:trHeight w:val="276"/>
        </w:trPr>
        <w:tc>
          <w:tcPr>
            <w:tcW w:w="880" w:type="dxa"/>
            <w:tcBorders>
              <w:top w:val="single" w:sz="4" w:space="0" w:color="auto"/>
              <w:left w:val="single" w:sz="4" w:space="0" w:color="000000"/>
              <w:bottom w:val="single" w:sz="4" w:space="0" w:color="auto"/>
              <w:right w:val="nil"/>
            </w:tcBorders>
          </w:tcPr>
          <w:p w14:paraId="56DABAD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03FC55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Ландшафтные цветники. Каменная клумба зимой.</w:t>
            </w:r>
          </w:p>
        </w:tc>
        <w:tc>
          <w:tcPr>
            <w:tcW w:w="709" w:type="dxa"/>
            <w:tcBorders>
              <w:top w:val="single" w:sz="4" w:space="0" w:color="auto"/>
              <w:left w:val="single" w:sz="4" w:space="0" w:color="000000"/>
              <w:bottom w:val="single" w:sz="4" w:space="0" w:color="auto"/>
              <w:right w:val="nil"/>
            </w:tcBorders>
          </w:tcPr>
          <w:p w14:paraId="498199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BDC65A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1336E6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D1F9054" w14:textId="77777777" w:rsidR="004339C6" w:rsidRPr="004A0B2B" w:rsidRDefault="004339C6" w:rsidP="004339C6">
            <w:pPr>
              <w:rPr>
                <w:rFonts w:ascii="Times New Roman" w:hAnsi="Times New Roman" w:cs="Times New Roman"/>
                <w:sz w:val="24"/>
                <w:szCs w:val="24"/>
              </w:rPr>
            </w:pPr>
          </w:p>
        </w:tc>
      </w:tr>
      <w:tr w:rsidR="004339C6" w:rsidRPr="004A0B2B" w14:paraId="43F2CE63" w14:textId="77777777" w:rsidTr="00453D6F">
        <w:trPr>
          <w:trHeight w:val="276"/>
        </w:trPr>
        <w:tc>
          <w:tcPr>
            <w:tcW w:w="880" w:type="dxa"/>
            <w:tcBorders>
              <w:top w:val="single" w:sz="4" w:space="0" w:color="auto"/>
              <w:left w:val="single" w:sz="4" w:space="0" w:color="000000"/>
              <w:bottom w:val="single" w:sz="4" w:space="0" w:color="auto"/>
              <w:right w:val="nil"/>
            </w:tcBorders>
          </w:tcPr>
          <w:p w14:paraId="06EA7F6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D26034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Изготовление мини </w:t>
            </w:r>
            <w:proofErr w:type="spellStart"/>
            <w:r w:rsidRPr="004A0B2B">
              <w:rPr>
                <w:rFonts w:ascii="Times New Roman" w:hAnsi="Times New Roman" w:cs="Times New Roman"/>
                <w:sz w:val="24"/>
                <w:szCs w:val="24"/>
              </w:rPr>
              <w:t>рокария</w:t>
            </w:r>
            <w:proofErr w:type="spellEnd"/>
            <w:r w:rsidRPr="004A0B2B">
              <w:rPr>
                <w:rFonts w:ascii="Times New Roman" w:hAnsi="Times New Roman" w:cs="Times New Roman"/>
                <w:sz w:val="24"/>
                <w:szCs w:val="24"/>
              </w:rPr>
              <w:t>: корыто.</w:t>
            </w:r>
          </w:p>
        </w:tc>
        <w:tc>
          <w:tcPr>
            <w:tcW w:w="709" w:type="dxa"/>
            <w:tcBorders>
              <w:top w:val="single" w:sz="4" w:space="0" w:color="auto"/>
              <w:left w:val="single" w:sz="4" w:space="0" w:color="000000"/>
              <w:bottom w:val="single" w:sz="4" w:space="0" w:color="auto"/>
              <w:right w:val="nil"/>
            </w:tcBorders>
          </w:tcPr>
          <w:p w14:paraId="6658C6D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6D0C5F2"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246DCA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38D0482" w14:textId="77777777" w:rsidR="004339C6" w:rsidRPr="004A0B2B" w:rsidRDefault="004339C6" w:rsidP="004339C6">
            <w:pPr>
              <w:rPr>
                <w:rFonts w:ascii="Times New Roman" w:hAnsi="Times New Roman" w:cs="Times New Roman"/>
                <w:sz w:val="24"/>
                <w:szCs w:val="24"/>
              </w:rPr>
            </w:pPr>
          </w:p>
        </w:tc>
      </w:tr>
      <w:tr w:rsidR="004339C6" w:rsidRPr="004A0B2B" w14:paraId="6BBFE057" w14:textId="77777777" w:rsidTr="00453D6F">
        <w:trPr>
          <w:trHeight w:val="276"/>
        </w:trPr>
        <w:tc>
          <w:tcPr>
            <w:tcW w:w="880" w:type="dxa"/>
            <w:tcBorders>
              <w:top w:val="single" w:sz="4" w:space="0" w:color="auto"/>
              <w:left w:val="single" w:sz="4" w:space="0" w:color="000000"/>
              <w:bottom w:val="single" w:sz="4" w:space="0" w:color="auto"/>
              <w:right w:val="nil"/>
            </w:tcBorders>
          </w:tcPr>
          <w:p w14:paraId="54E479A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C1C567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Подбор материала для оформления цветника.</w:t>
            </w:r>
          </w:p>
        </w:tc>
        <w:tc>
          <w:tcPr>
            <w:tcW w:w="709" w:type="dxa"/>
            <w:tcBorders>
              <w:top w:val="single" w:sz="4" w:space="0" w:color="auto"/>
              <w:left w:val="single" w:sz="4" w:space="0" w:color="000000"/>
              <w:bottom w:val="single" w:sz="4" w:space="0" w:color="auto"/>
              <w:right w:val="nil"/>
            </w:tcBorders>
          </w:tcPr>
          <w:p w14:paraId="462DAF5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1AC07C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FB3241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67CC5E0" w14:textId="77777777" w:rsidR="004339C6" w:rsidRPr="004A0B2B" w:rsidRDefault="004339C6" w:rsidP="004339C6">
            <w:pPr>
              <w:rPr>
                <w:rFonts w:ascii="Times New Roman" w:hAnsi="Times New Roman" w:cs="Times New Roman"/>
                <w:sz w:val="24"/>
                <w:szCs w:val="24"/>
              </w:rPr>
            </w:pPr>
          </w:p>
        </w:tc>
      </w:tr>
      <w:tr w:rsidR="004339C6" w:rsidRPr="004A0B2B" w14:paraId="580A1556" w14:textId="77777777" w:rsidTr="00453D6F">
        <w:trPr>
          <w:trHeight w:val="276"/>
        </w:trPr>
        <w:tc>
          <w:tcPr>
            <w:tcW w:w="880" w:type="dxa"/>
            <w:tcBorders>
              <w:top w:val="single" w:sz="4" w:space="0" w:color="auto"/>
              <w:left w:val="single" w:sz="4" w:space="0" w:color="000000"/>
              <w:bottom w:val="single" w:sz="4" w:space="0" w:color="auto"/>
              <w:right w:val="nil"/>
            </w:tcBorders>
          </w:tcPr>
          <w:p w14:paraId="3B0E4BC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E7D4FE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Использование природного материала для оформления цветника.</w:t>
            </w:r>
          </w:p>
        </w:tc>
        <w:tc>
          <w:tcPr>
            <w:tcW w:w="709" w:type="dxa"/>
            <w:tcBorders>
              <w:top w:val="single" w:sz="4" w:space="0" w:color="auto"/>
              <w:left w:val="single" w:sz="4" w:space="0" w:color="000000"/>
              <w:bottom w:val="single" w:sz="4" w:space="0" w:color="auto"/>
              <w:right w:val="nil"/>
            </w:tcBorders>
          </w:tcPr>
          <w:p w14:paraId="186E54F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BBF371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1B23F2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E2CCEE6" w14:textId="77777777" w:rsidR="004339C6" w:rsidRPr="004A0B2B" w:rsidRDefault="004339C6" w:rsidP="004339C6">
            <w:pPr>
              <w:rPr>
                <w:rFonts w:ascii="Times New Roman" w:hAnsi="Times New Roman" w:cs="Times New Roman"/>
                <w:sz w:val="24"/>
                <w:szCs w:val="24"/>
              </w:rPr>
            </w:pPr>
          </w:p>
        </w:tc>
      </w:tr>
      <w:tr w:rsidR="004339C6" w:rsidRPr="004A0B2B" w14:paraId="291CC5A9" w14:textId="77777777" w:rsidTr="00453D6F">
        <w:trPr>
          <w:trHeight w:val="276"/>
        </w:trPr>
        <w:tc>
          <w:tcPr>
            <w:tcW w:w="880" w:type="dxa"/>
            <w:tcBorders>
              <w:top w:val="single" w:sz="4" w:space="0" w:color="auto"/>
              <w:left w:val="single" w:sz="4" w:space="0" w:color="000000"/>
              <w:bottom w:val="single" w:sz="4" w:space="0" w:color="auto"/>
              <w:right w:val="nil"/>
            </w:tcBorders>
          </w:tcPr>
          <w:p w14:paraId="15E15E8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1F45C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Изготовление вазона для цветов из старой автомобильной покрышки.</w:t>
            </w:r>
          </w:p>
        </w:tc>
        <w:tc>
          <w:tcPr>
            <w:tcW w:w="709" w:type="dxa"/>
            <w:tcBorders>
              <w:top w:val="single" w:sz="4" w:space="0" w:color="auto"/>
              <w:left w:val="single" w:sz="4" w:space="0" w:color="000000"/>
              <w:bottom w:val="single" w:sz="4" w:space="0" w:color="auto"/>
              <w:right w:val="nil"/>
            </w:tcBorders>
          </w:tcPr>
          <w:p w14:paraId="168E67B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702D5B3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711B41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D35842F" w14:textId="77777777" w:rsidR="004339C6" w:rsidRPr="004A0B2B" w:rsidRDefault="004339C6" w:rsidP="004339C6">
            <w:pPr>
              <w:rPr>
                <w:rFonts w:ascii="Times New Roman" w:hAnsi="Times New Roman" w:cs="Times New Roman"/>
                <w:sz w:val="24"/>
                <w:szCs w:val="24"/>
              </w:rPr>
            </w:pPr>
          </w:p>
        </w:tc>
      </w:tr>
      <w:tr w:rsidR="004339C6" w:rsidRPr="004A0B2B" w14:paraId="1E75C410" w14:textId="77777777" w:rsidTr="00453D6F">
        <w:trPr>
          <w:trHeight w:val="275"/>
        </w:trPr>
        <w:tc>
          <w:tcPr>
            <w:tcW w:w="1816" w:type="dxa"/>
            <w:gridSpan w:val="2"/>
            <w:tcBorders>
              <w:top w:val="single" w:sz="4" w:space="0" w:color="000000"/>
              <w:left w:val="single" w:sz="4" w:space="0" w:color="000000"/>
              <w:bottom w:val="single" w:sz="4" w:space="0" w:color="000000"/>
              <w:right w:val="single" w:sz="4" w:space="0" w:color="000000"/>
            </w:tcBorders>
          </w:tcPr>
          <w:p w14:paraId="4FD79BEA" w14:textId="77777777" w:rsidR="004339C6" w:rsidRPr="004A0B2B" w:rsidRDefault="004339C6" w:rsidP="004339C6">
            <w:pPr>
              <w:rPr>
                <w:rFonts w:ascii="Times New Roman" w:hAnsi="Times New Roman" w:cs="Times New Roman"/>
                <w:sz w:val="24"/>
                <w:szCs w:val="24"/>
              </w:rPr>
            </w:pPr>
          </w:p>
        </w:tc>
        <w:tc>
          <w:tcPr>
            <w:tcW w:w="8400" w:type="dxa"/>
            <w:gridSpan w:val="5"/>
            <w:tcBorders>
              <w:top w:val="single" w:sz="4" w:space="0" w:color="000000"/>
              <w:left w:val="single" w:sz="4" w:space="0" w:color="000000"/>
              <w:bottom w:val="single" w:sz="4" w:space="0" w:color="000000"/>
              <w:right w:val="single" w:sz="4" w:space="0" w:color="000000"/>
            </w:tcBorders>
          </w:tcPr>
          <w:p w14:paraId="1D8550B4" w14:textId="77777777" w:rsidR="004339C6" w:rsidRPr="004A0B2B" w:rsidRDefault="004339C6" w:rsidP="004339C6">
            <w:pPr>
              <w:rPr>
                <w:rFonts w:ascii="Times New Roman" w:hAnsi="Times New Roman" w:cs="Times New Roman"/>
                <w:sz w:val="24"/>
                <w:szCs w:val="24"/>
              </w:rPr>
            </w:pPr>
            <w:bookmarkStart w:id="9" w:name="_Hlk54558393"/>
            <w:r w:rsidRPr="004A0B2B">
              <w:rPr>
                <w:rFonts w:ascii="Times New Roman" w:hAnsi="Times New Roman" w:cs="Times New Roman"/>
                <w:sz w:val="24"/>
                <w:szCs w:val="24"/>
              </w:rPr>
              <w:t>Модуль: Уборка помещений.</w:t>
            </w:r>
            <w:bookmarkEnd w:id="9"/>
            <w:r w:rsidRPr="004A0B2B">
              <w:rPr>
                <w:rFonts w:ascii="Times New Roman" w:hAnsi="Times New Roman" w:cs="Times New Roman"/>
                <w:sz w:val="24"/>
                <w:szCs w:val="24"/>
              </w:rPr>
              <w:t xml:space="preserve"> 108 часов.</w:t>
            </w:r>
          </w:p>
        </w:tc>
      </w:tr>
      <w:tr w:rsidR="004339C6" w:rsidRPr="004A0B2B" w14:paraId="51C2063C" w14:textId="77777777" w:rsidTr="00453D6F">
        <w:trPr>
          <w:trHeight w:val="300"/>
        </w:trPr>
        <w:tc>
          <w:tcPr>
            <w:tcW w:w="880" w:type="dxa"/>
            <w:tcBorders>
              <w:top w:val="single" w:sz="4" w:space="0" w:color="000000"/>
              <w:left w:val="single" w:sz="4" w:space="0" w:color="000000"/>
              <w:bottom w:val="single" w:sz="4" w:space="0" w:color="auto"/>
              <w:right w:val="nil"/>
            </w:tcBorders>
          </w:tcPr>
          <w:p w14:paraId="26EF55E8" w14:textId="77777777" w:rsidR="004339C6" w:rsidRPr="004A0B2B" w:rsidRDefault="004339C6" w:rsidP="004339C6">
            <w:pPr>
              <w:numPr>
                <w:ilvl w:val="0"/>
                <w:numId w:val="8"/>
              </w:numPr>
              <w:rPr>
                <w:rFonts w:ascii="Times New Roman" w:hAnsi="Times New Roman" w:cs="Times New Roman"/>
                <w:sz w:val="24"/>
                <w:szCs w:val="24"/>
              </w:rPr>
            </w:pPr>
            <w:bookmarkStart w:id="10" w:name="_Hlk54558436"/>
          </w:p>
        </w:tc>
        <w:tc>
          <w:tcPr>
            <w:tcW w:w="5528" w:type="dxa"/>
            <w:gridSpan w:val="2"/>
            <w:tcBorders>
              <w:top w:val="single" w:sz="4" w:space="0" w:color="000000"/>
              <w:left w:val="single" w:sz="4" w:space="0" w:color="000000"/>
              <w:bottom w:val="single" w:sz="4" w:space="0" w:color="auto"/>
              <w:right w:val="nil"/>
            </w:tcBorders>
          </w:tcPr>
          <w:p w14:paraId="46BF72A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Виды зданий.</w:t>
            </w:r>
          </w:p>
        </w:tc>
        <w:tc>
          <w:tcPr>
            <w:tcW w:w="709" w:type="dxa"/>
            <w:tcBorders>
              <w:top w:val="single" w:sz="4" w:space="0" w:color="000000"/>
              <w:left w:val="single" w:sz="4" w:space="0" w:color="000000"/>
              <w:bottom w:val="single" w:sz="4" w:space="0" w:color="auto"/>
              <w:right w:val="nil"/>
            </w:tcBorders>
          </w:tcPr>
          <w:p w14:paraId="399F6F6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481955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6A4BED8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DE4E8C0" w14:textId="77777777" w:rsidR="004339C6" w:rsidRPr="004A0B2B" w:rsidRDefault="004339C6" w:rsidP="004339C6">
            <w:pPr>
              <w:rPr>
                <w:rFonts w:ascii="Times New Roman" w:hAnsi="Times New Roman" w:cs="Times New Roman"/>
                <w:sz w:val="24"/>
                <w:szCs w:val="24"/>
              </w:rPr>
            </w:pPr>
          </w:p>
        </w:tc>
      </w:tr>
      <w:tr w:rsidR="004339C6" w:rsidRPr="004A0B2B" w14:paraId="4BDB0B57" w14:textId="77777777" w:rsidTr="00453D6F">
        <w:trPr>
          <w:trHeight w:val="300"/>
        </w:trPr>
        <w:tc>
          <w:tcPr>
            <w:tcW w:w="880" w:type="dxa"/>
            <w:tcBorders>
              <w:top w:val="single" w:sz="4" w:space="0" w:color="000000"/>
              <w:left w:val="single" w:sz="4" w:space="0" w:color="000000"/>
              <w:bottom w:val="single" w:sz="4" w:space="0" w:color="auto"/>
              <w:right w:val="nil"/>
            </w:tcBorders>
          </w:tcPr>
          <w:p w14:paraId="1B7608A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A360AB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Общественные здания.</w:t>
            </w:r>
          </w:p>
        </w:tc>
        <w:tc>
          <w:tcPr>
            <w:tcW w:w="709" w:type="dxa"/>
            <w:tcBorders>
              <w:top w:val="single" w:sz="4" w:space="0" w:color="000000"/>
              <w:left w:val="single" w:sz="4" w:space="0" w:color="000000"/>
              <w:bottom w:val="single" w:sz="4" w:space="0" w:color="auto"/>
              <w:right w:val="nil"/>
            </w:tcBorders>
          </w:tcPr>
          <w:p w14:paraId="2645DC7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612837E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EF5248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D875529" w14:textId="77777777" w:rsidR="004339C6" w:rsidRPr="004A0B2B" w:rsidRDefault="004339C6" w:rsidP="004339C6">
            <w:pPr>
              <w:rPr>
                <w:rFonts w:ascii="Times New Roman" w:hAnsi="Times New Roman" w:cs="Times New Roman"/>
                <w:sz w:val="24"/>
                <w:szCs w:val="24"/>
              </w:rPr>
            </w:pPr>
          </w:p>
        </w:tc>
      </w:tr>
      <w:tr w:rsidR="004339C6" w:rsidRPr="004A0B2B" w14:paraId="15344103" w14:textId="77777777" w:rsidTr="00453D6F">
        <w:trPr>
          <w:trHeight w:val="300"/>
        </w:trPr>
        <w:tc>
          <w:tcPr>
            <w:tcW w:w="880" w:type="dxa"/>
            <w:tcBorders>
              <w:top w:val="single" w:sz="4" w:space="0" w:color="000000"/>
              <w:left w:val="single" w:sz="4" w:space="0" w:color="000000"/>
              <w:bottom w:val="single" w:sz="4" w:space="0" w:color="auto"/>
              <w:right w:val="nil"/>
            </w:tcBorders>
          </w:tcPr>
          <w:p w14:paraId="2D4EF5C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9379FB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Культурные здания.</w:t>
            </w:r>
          </w:p>
        </w:tc>
        <w:tc>
          <w:tcPr>
            <w:tcW w:w="709" w:type="dxa"/>
            <w:tcBorders>
              <w:top w:val="single" w:sz="4" w:space="0" w:color="000000"/>
              <w:left w:val="single" w:sz="4" w:space="0" w:color="000000"/>
              <w:bottom w:val="single" w:sz="4" w:space="0" w:color="auto"/>
              <w:right w:val="nil"/>
            </w:tcBorders>
          </w:tcPr>
          <w:p w14:paraId="75F73A2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287F8C2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030191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0407E26" w14:textId="77777777" w:rsidR="004339C6" w:rsidRPr="004A0B2B" w:rsidRDefault="004339C6" w:rsidP="004339C6">
            <w:pPr>
              <w:rPr>
                <w:rFonts w:ascii="Times New Roman" w:hAnsi="Times New Roman" w:cs="Times New Roman"/>
                <w:sz w:val="24"/>
                <w:szCs w:val="24"/>
              </w:rPr>
            </w:pPr>
          </w:p>
        </w:tc>
      </w:tr>
      <w:tr w:rsidR="004339C6" w:rsidRPr="004A0B2B" w14:paraId="6454D603" w14:textId="77777777" w:rsidTr="00453D6F">
        <w:trPr>
          <w:trHeight w:val="300"/>
        </w:trPr>
        <w:tc>
          <w:tcPr>
            <w:tcW w:w="880" w:type="dxa"/>
            <w:tcBorders>
              <w:top w:val="single" w:sz="4" w:space="0" w:color="000000"/>
              <w:left w:val="single" w:sz="4" w:space="0" w:color="000000"/>
              <w:bottom w:val="single" w:sz="4" w:space="0" w:color="auto"/>
              <w:right w:val="nil"/>
            </w:tcBorders>
          </w:tcPr>
          <w:p w14:paraId="10AED55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E3AA4B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Производственные здания.</w:t>
            </w:r>
          </w:p>
        </w:tc>
        <w:tc>
          <w:tcPr>
            <w:tcW w:w="709" w:type="dxa"/>
            <w:tcBorders>
              <w:top w:val="single" w:sz="4" w:space="0" w:color="000000"/>
              <w:left w:val="single" w:sz="4" w:space="0" w:color="000000"/>
              <w:bottom w:val="single" w:sz="4" w:space="0" w:color="auto"/>
              <w:right w:val="nil"/>
            </w:tcBorders>
          </w:tcPr>
          <w:p w14:paraId="4ACD2EC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3C89957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538B18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AFF6F11" w14:textId="77777777" w:rsidR="004339C6" w:rsidRPr="004A0B2B" w:rsidRDefault="004339C6" w:rsidP="004339C6">
            <w:pPr>
              <w:rPr>
                <w:rFonts w:ascii="Times New Roman" w:hAnsi="Times New Roman" w:cs="Times New Roman"/>
                <w:sz w:val="24"/>
                <w:szCs w:val="24"/>
              </w:rPr>
            </w:pPr>
          </w:p>
        </w:tc>
      </w:tr>
      <w:tr w:rsidR="004339C6" w:rsidRPr="004A0B2B" w14:paraId="5223D07C" w14:textId="77777777" w:rsidTr="00453D6F">
        <w:trPr>
          <w:trHeight w:val="300"/>
        </w:trPr>
        <w:tc>
          <w:tcPr>
            <w:tcW w:w="880" w:type="dxa"/>
            <w:tcBorders>
              <w:top w:val="single" w:sz="4" w:space="0" w:color="000000"/>
              <w:left w:val="single" w:sz="4" w:space="0" w:color="000000"/>
              <w:bottom w:val="single" w:sz="4" w:space="0" w:color="auto"/>
              <w:right w:val="nil"/>
            </w:tcBorders>
          </w:tcPr>
          <w:p w14:paraId="25A30E3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B65987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Специальные обозначения зданий.</w:t>
            </w:r>
          </w:p>
        </w:tc>
        <w:tc>
          <w:tcPr>
            <w:tcW w:w="709" w:type="dxa"/>
            <w:tcBorders>
              <w:top w:val="single" w:sz="4" w:space="0" w:color="000000"/>
              <w:left w:val="single" w:sz="4" w:space="0" w:color="000000"/>
              <w:bottom w:val="single" w:sz="4" w:space="0" w:color="auto"/>
              <w:right w:val="nil"/>
            </w:tcBorders>
          </w:tcPr>
          <w:p w14:paraId="03960AE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2E2E2B3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C3DE11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2CF1C51E" w14:textId="77777777" w:rsidR="004339C6" w:rsidRPr="004A0B2B" w:rsidRDefault="004339C6" w:rsidP="004339C6">
            <w:pPr>
              <w:rPr>
                <w:rFonts w:ascii="Times New Roman" w:hAnsi="Times New Roman" w:cs="Times New Roman"/>
                <w:sz w:val="24"/>
                <w:szCs w:val="24"/>
              </w:rPr>
            </w:pPr>
          </w:p>
        </w:tc>
      </w:tr>
      <w:tr w:rsidR="004339C6" w:rsidRPr="004A0B2B" w14:paraId="7FE109D2" w14:textId="77777777" w:rsidTr="00453D6F">
        <w:trPr>
          <w:trHeight w:val="300"/>
        </w:trPr>
        <w:tc>
          <w:tcPr>
            <w:tcW w:w="880" w:type="dxa"/>
            <w:tcBorders>
              <w:top w:val="single" w:sz="4" w:space="0" w:color="000000"/>
              <w:left w:val="single" w:sz="4" w:space="0" w:color="000000"/>
              <w:bottom w:val="single" w:sz="4" w:space="0" w:color="auto"/>
              <w:right w:val="nil"/>
            </w:tcBorders>
          </w:tcPr>
          <w:p w14:paraId="430214E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1E9361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Назначение помещений в зданиях.</w:t>
            </w:r>
          </w:p>
        </w:tc>
        <w:tc>
          <w:tcPr>
            <w:tcW w:w="709" w:type="dxa"/>
            <w:tcBorders>
              <w:top w:val="single" w:sz="4" w:space="0" w:color="000000"/>
              <w:left w:val="single" w:sz="4" w:space="0" w:color="000000"/>
              <w:bottom w:val="single" w:sz="4" w:space="0" w:color="auto"/>
              <w:right w:val="nil"/>
            </w:tcBorders>
          </w:tcPr>
          <w:p w14:paraId="2ACDDFF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3715A9A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51A118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41E77A6" w14:textId="77777777" w:rsidR="004339C6" w:rsidRPr="004A0B2B" w:rsidRDefault="004339C6" w:rsidP="004339C6">
            <w:pPr>
              <w:rPr>
                <w:rFonts w:ascii="Times New Roman" w:hAnsi="Times New Roman" w:cs="Times New Roman"/>
                <w:sz w:val="24"/>
                <w:szCs w:val="24"/>
              </w:rPr>
            </w:pPr>
          </w:p>
        </w:tc>
      </w:tr>
      <w:tr w:rsidR="004339C6" w:rsidRPr="004A0B2B" w14:paraId="236B5455" w14:textId="77777777" w:rsidTr="00453D6F">
        <w:trPr>
          <w:trHeight w:val="300"/>
        </w:trPr>
        <w:tc>
          <w:tcPr>
            <w:tcW w:w="880" w:type="dxa"/>
            <w:tcBorders>
              <w:top w:val="single" w:sz="4" w:space="0" w:color="000000"/>
              <w:left w:val="single" w:sz="4" w:space="0" w:color="000000"/>
              <w:bottom w:val="single" w:sz="4" w:space="0" w:color="auto"/>
              <w:right w:val="nil"/>
            </w:tcBorders>
          </w:tcPr>
          <w:p w14:paraId="7742BA6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55F681E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Служебные помещения. Специальные обозначения.</w:t>
            </w:r>
          </w:p>
        </w:tc>
        <w:tc>
          <w:tcPr>
            <w:tcW w:w="709" w:type="dxa"/>
            <w:tcBorders>
              <w:top w:val="single" w:sz="4" w:space="0" w:color="000000"/>
              <w:left w:val="single" w:sz="4" w:space="0" w:color="000000"/>
              <w:bottom w:val="single" w:sz="4" w:space="0" w:color="auto"/>
              <w:right w:val="nil"/>
            </w:tcBorders>
          </w:tcPr>
          <w:p w14:paraId="6CE2251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3AB63A6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BEB40E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B24F22D" w14:textId="77777777" w:rsidR="004339C6" w:rsidRPr="004A0B2B" w:rsidRDefault="004339C6" w:rsidP="004339C6">
            <w:pPr>
              <w:rPr>
                <w:rFonts w:ascii="Times New Roman" w:hAnsi="Times New Roman" w:cs="Times New Roman"/>
                <w:sz w:val="24"/>
                <w:szCs w:val="24"/>
              </w:rPr>
            </w:pPr>
          </w:p>
        </w:tc>
      </w:tr>
      <w:tr w:rsidR="004339C6" w:rsidRPr="004A0B2B" w14:paraId="45754667" w14:textId="77777777" w:rsidTr="00453D6F">
        <w:trPr>
          <w:trHeight w:val="300"/>
        </w:trPr>
        <w:tc>
          <w:tcPr>
            <w:tcW w:w="880" w:type="dxa"/>
            <w:tcBorders>
              <w:top w:val="single" w:sz="4" w:space="0" w:color="000000"/>
              <w:left w:val="single" w:sz="4" w:space="0" w:color="000000"/>
              <w:bottom w:val="single" w:sz="4" w:space="0" w:color="auto"/>
              <w:right w:val="nil"/>
            </w:tcBorders>
          </w:tcPr>
          <w:p w14:paraId="678F0C4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5D60F7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Устройство жилых помещений.</w:t>
            </w:r>
          </w:p>
        </w:tc>
        <w:tc>
          <w:tcPr>
            <w:tcW w:w="709" w:type="dxa"/>
            <w:tcBorders>
              <w:top w:val="single" w:sz="4" w:space="0" w:color="000000"/>
              <w:left w:val="single" w:sz="4" w:space="0" w:color="000000"/>
              <w:bottom w:val="single" w:sz="4" w:space="0" w:color="auto"/>
              <w:right w:val="nil"/>
            </w:tcBorders>
          </w:tcPr>
          <w:p w14:paraId="301C8A72"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51F80A0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3A6C8B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206E6068" w14:textId="77777777" w:rsidR="004339C6" w:rsidRPr="004A0B2B" w:rsidRDefault="004339C6" w:rsidP="004339C6">
            <w:pPr>
              <w:rPr>
                <w:rFonts w:ascii="Times New Roman" w:hAnsi="Times New Roman" w:cs="Times New Roman"/>
                <w:sz w:val="24"/>
                <w:szCs w:val="24"/>
              </w:rPr>
            </w:pPr>
          </w:p>
        </w:tc>
      </w:tr>
      <w:tr w:rsidR="004339C6" w:rsidRPr="004A0B2B" w14:paraId="5E2EFA2D" w14:textId="77777777" w:rsidTr="00453D6F">
        <w:trPr>
          <w:trHeight w:val="300"/>
        </w:trPr>
        <w:tc>
          <w:tcPr>
            <w:tcW w:w="880" w:type="dxa"/>
            <w:tcBorders>
              <w:top w:val="single" w:sz="4" w:space="0" w:color="000000"/>
              <w:left w:val="single" w:sz="4" w:space="0" w:color="000000"/>
              <w:bottom w:val="single" w:sz="4" w:space="0" w:color="auto"/>
              <w:right w:val="nil"/>
            </w:tcBorders>
          </w:tcPr>
          <w:p w14:paraId="3F1AC85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0184932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Виды жилых помещений комнаты.</w:t>
            </w:r>
          </w:p>
        </w:tc>
        <w:tc>
          <w:tcPr>
            <w:tcW w:w="709" w:type="dxa"/>
            <w:tcBorders>
              <w:top w:val="single" w:sz="4" w:space="0" w:color="000000"/>
              <w:left w:val="single" w:sz="4" w:space="0" w:color="000000"/>
              <w:bottom w:val="single" w:sz="4" w:space="0" w:color="auto"/>
              <w:right w:val="nil"/>
            </w:tcBorders>
          </w:tcPr>
          <w:p w14:paraId="560E78C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043BCE2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55F552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55377FD" w14:textId="77777777" w:rsidR="004339C6" w:rsidRPr="004A0B2B" w:rsidRDefault="004339C6" w:rsidP="004339C6">
            <w:pPr>
              <w:rPr>
                <w:rFonts w:ascii="Times New Roman" w:hAnsi="Times New Roman" w:cs="Times New Roman"/>
                <w:sz w:val="24"/>
                <w:szCs w:val="24"/>
              </w:rPr>
            </w:pPr>
          </w:p>
        </w:tc>
      </w:tr>
      <w:tr w:rsidR="004339C6" w:rsidRPr="004A0B2B" w14:paraId="51AC1ED9" w14:textId="77777777" w:rsidTr="00453D6F">
        <w:trPr>
          <w:trHeight w:val="300"/>
        </w:trPr>
        <w:tc>
          <w:tcPr>
            <w:tcW w:w="880" w:type="dxa"/>
            <w:tcBorders>
              <w:top w:val="single" w:sz="4" w:space="0" w:color="000000"/>
              <w:left w:val="single" w:sz="4" w:space="0" w:color="000000"/>
              <w:bottom w:val="single" w:sz="4" w:space="0" w:color="auto"/>
              <w:right w:val="nil"/>
            </w:tcBorders>
          </w:tcPr>
          <w:p w14:paraId="4B40854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0547164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Назначение комнат.</w:t>
            </w:r>
          </w:p>
        </w:tc>
        <w:tc>
          <w:tcPr>
            <w:tcW w:w="709" w:type="dxa"/>
            <w:tcBorders>
              <w:top w:val="single" w:sz="4" w:space="0" w:color="000000"/>
              <w:left w:val="single" w:sz="4" w:space="0" w:color="000000"/>
              <w:bottom w:val="single" w:sz="4" w:space="0" w:color="auto"/>
              <w:right w:val="nil"/>
            </w:tcBorders>
          </w:tcPr>
          <w:p w14:paraId="132F18F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10DE37F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814DB7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3341F94" w14:textId="77777777" w:rsidR="004339C6" w:rsidRPr="004A0B2B" w:rsidRDefault="004339C6" w:rsidP="004339C6">
            <w:pPr>
              <w:rPr>
                <w:rFonts w:ascii="Times New Roman" w:hAnsi="Times New Roman" w:cs="Times New Roman"/>
                <w:sz w:val="24"/>
                <w:szCs w:val="24"/>
              </w:rPr>
            </w:pPr>
          </w:p>
        </w:tc>
      </w:tr>
      <w:tr w:rsidR="004339C6" w:rsidRPr="004A0B2B" w14:paraId="4B4F3DF9" w14:textId="77777777" w:rsidTr="00453D6F">
        <w:trPr>
          <w:trHeight w:val="300"/>
        </w:trPr>
        <w:tc>
          <w:tcPr>
            <w:tcW w:w="880" w:type="dxa"/>
            <w:tcBorders>
              <w:top w:val="single" w:sz="4" w:space="0" w:color="000000"/>
              <w:left w:val="single" w:sz="4" w:space="0" w:color="000000"/>
              <w:bottom w:val="single" w:sz="4" w:space="0" w:color="auto"/>
              <w:right w:val="nil"/>
            </w:tcBorders>
          </w:tcPr>
          <w:p w14:paraId="5328398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932FF6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Элементы строительной конструкции</w:t>
            </w:r>
          </w:p>
          <w:p w14:paraId="447DD2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(стены, пол, потолок, дверной проем, оконный проем)</w:t>
            </w:r>
          </w:p>
        </w:tc>
        <w:tc>
          <w:tcPr>
            <w:tcW w:w="709" w:type="dxa"/>
            <w:tcBorders>
              <w:top w:val="single" w:sz="4" w:space="0" w:color="auto"/>
              <w:left w:val="single" w:sz="4" w:space="0" w:color="000000"/>
              <w:bottom w:val="single" w:sz="4" w:space="0" w:color="auto"/>
              <w:right w:val="nil"/>
            </w:tcBorders>
          </w:tcPr>
          <w:p w14:paraId="29F644C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7B8392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174E72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CD5A608" w14:textId="77777777" w:rsidR="004339C6" w:rsidRPr="004A0B2B" w:rsidRDefault="004339C6" w:rsidP="004339C6">
            <w:pPr>
              <w:rPr>
                <w:rFonts w:ascii="Times New Roman" w:hAnsi="Times New Roman" w:cs="Times New Roman"/>
                <w:sz w:val="24"/>
                <w:szCs w:val="24"/>
              </w:rPr>
            </w:pPr>
          </w:p>
        </w:tc>
      </w:tr>
      <w:tr w:rsidR="004339C6" w:rsidRPr="004A0B2B" w14:paraId="61952C0C" w14:textId="77777777" w:rsidTr="00453D6F">
        <w:trPr>
          <w:trHeight w:val="300"/>
        </w:trPr>
        <w:tc>
          <w:tcPr>
            <w:tcW w:w="880" w:type="dxa"/>
            <w:tcBorders>
              <w:top w:val="single" w:sz="4" w:space="0" w:color="000000"/>
              <w:left w:val="single" w:sz="4" w:space="0" w:color="000000"/>
              <w:bottom w:val="single" w:sz="4" w:space="0" w:color="auto"/>
              <w:right w:val="nil"/>
            </w:tcBorders>
          </w:tcPr>
          <w:p w14:paraId="3A0954B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303F9D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Оборудование дома</w:t>
            </w:r>
          </w:p>
          <w:p w14:paraId="1A93EB7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(плинтус, подоконник, оконная рама, отопительный радиатор, дверь, штепсельная решетка)</w:t>
            </w:r>
          </w:p>
        </w:tc>
        <w:tc>
          <w:tcPr>
            <w:tcW w:w="709" w:type="dxa"/>
            <w:tcBorders>
              <w:top w:val="single" w:sz="4" w:space="0" w:color="auto"/>
              <w:left w:val="single" w:sz="4" w:space="0" w:color="000000"/>
              <w:bottom w:val="single" w:sz="4" w:space="0" w:color="auto"/>
              <w:right w:val="nil"/>
            </w:tcBorders>
          </w:tcPr>
          <w:p w14:paraId="37BD2F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FE4DFC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A68D99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3702DAD" w14:textId="77777777" w:rsidR="004339C6" w:rsidRPr="004A0B2B" w:rsidRDefault="004339C6" w:rsidP="004339C6">
            <w:pPr>
              <w:rPr>
                <w:rFonts w:ascii="Times New Roman" w:hAnsi="Times New Roman" w:cs="Times New Roman"/>
                <w:sz w:val="24"/>
                <w:szCs w:val="24"/>
              </w:rPr>
            </w:pPr>
          </w:p>
        </w:tc>
      </w:tr>
      <w:tr w:rsidR="004339C6" w:rsidRPr="004A0B2B" w14:paraId="27A04EC1" w14:textId="77777777" w:rsidTr="00453D6F">
        <w:trPr>
          <w:trHeight w:val="300"/>
        </w:trPr>
        <w:tc>
          <w:tcPr>
            <w:tcW w:w="880" w:type="dxa"/>
            <w:tcBorders>
              <w:top w:val="single" w:sz="4" w:space="0" w:color="000000"/>
              <w:left w:val="single" w:sz="4" w:space="0" w:color="000000"/>
              <w:bottom w:val="single" w:sz="4" w:space="0" w:color="auto"/>
              <w:right w:val="nil"/>
            </w:tcBorders>
          </w:tcPr>
          <w:p w14:paraId="32C7BF4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4019E0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Инструменты и материалы для выполнения аппликации</w:t>
            </w:r>
          </w:p>
          <w:p w14:paraId="3D180B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(цветная бумага, шаблон, карандаш, линейка, угольник, ножницы, клей)</w:t>
            </w:r>
          </w:p>
        </w:tc>
        <w:tc>
          <w:tcPr>
            <w:tcW w:w="709" w:type="dxa"/>
            <w:tcBorders>
              <w:top w:val="single" w:sz="4" w:space="0" w:color="auto"/>
              <w:left w:val="single" w:sz="4" w:space="0" w:color="000000"/>
              <w:bottom w:val="single" w:sz="4" w:space="0" w:color="auto"/>
              <w:right w:val="nil"/>
            </w:tcBorders>
          </w:tcPr>
          <w:p w14:paraId="5E7DCD4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1B38AA82"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67F1F9E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490D8B28" w14:textId="77777777" w:rsidR="004339C6" w:rsidRPr="004A0B2B" w:rsidRDefault="004339C6" w:rsidP="004339C6">
            <w:pPr>
              <w:rPr>
                <w:rFonts w:ascii="Times New Roman" w:hAnsi="Times New Roman" w:cs="Times New Roman"/>
                <w:sz w:val="24"/>
                <w:szCs w:val="24"/>
              </w:rPr>
            </w:pPr>
          </w:p>
        </w:tc>
      </w:tr>
      <w:tr w:rsidR="004339C6" w:rsidRPr="004A0B2B" w14:paraId="4382FB0B" w14:textId="77777777" w:rsidTr="00453D6F">
        <w:trPr>
          <w:trHeight w:val="300"/>
        </w:trPr>
        <w:tc>
          <w:tcPr>
            <w:tcW w:w="880" w:type="dxa"/>
            <w:tcBorders>
              <w:top w:val="single" w:sz="4" w:space="0" w:color="000000"/>
              <w:left w:val="single" w:sz="4" w:space="0" w:color="000000"/>
              <w:bottom w:val="single" w:sz="4" w:space="0" w:color="auto"/>
              <w:right w:val="nil"/>
            </w:tcBorders>
          </w:tcPr>
          <w:p w14:paraId="4BFA180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479B80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Аппликация «Жилая комната»</w:t>
            </w:r>
          </w:p>
        </w:tc>
        <w:tc>
          <w:tcPr>
            <w:tcW w:w="709" w:type="dxa"/>
            <w:tcBorders>
              <w:top w:val="single" w:sz="4" w:space="0" w:color="auto"/>
              <w:left w:val="single" w:sz="4" w:space="0" w:color="000000"/>
              <w:bottom w:val="single" w:sz="4" w:space="0" w:color="auto"/>
              <w:right w:val="nil"/>
            </w:tcBorders>
          </w:tcPr>
          <w:p w14:paraId="5C96212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6821CD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8988DB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F816EC3" w14:textId="77777777" w:rsidR="004339C6" w:rsidRPr="004A0B2B" w:rsidRDefault="004339C6" w:rsidP="004339C6">
            <w:pPr>
              <w:rPr>
                <w:rFonts w:ascii="Times New Roman" w:hAnsi="Times New Roman" w:cs="Times New Roman"/>
                <w:sz w:val="24"/>
                <w:szCs w:val="24"/>
              </w:rPr>
            </w:pPr>
          </w:p>
        </w:tc>
      </w:tr>
      <w:tr w:rsidR="004339C6" w:rsidRPr="004A0B2B" w14:paraId="1981EF70" w14:textId="77777777" w:rsidTr="00453D6F">
        <w:trPr>
          <w:trHeight w:val="300"/>
        </w:trPr>
        <w:tc>
          <w:tcPr>
            <w:tcW w:w="880" w:type="dxa"/>
            <w:tcBorders>
              <w:top w:val="single" w:sz="4" w:space="0" w:color="000000"/>
              <w:left w:val="single" w:sz="4" w:space="0" w:color="000000"/>
              <w:bottom w:val="single" w:sz="4" w:space="0" w:color="auto"/>
              <w:right w:val="nil"/>
            </w:tcBorders>
          </w:tcPr>
          <w:p w14:paraId="12E5A46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EE18B6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Разметка деталей на бумаге</w:t>
            </w:r>
          </w:p>
        </w:tc>
        <w:tc>
          <w:tcPr>
            <w:tcW w:w="709" w:type="dxa"/>
            <w:tcBorders>
              <w:top w:val="single" w:sz="4" w:space="0" w:color="auto"/>
              <w:left w:val="single" w:sz="4" w:space="0" w:color="000000"/>
              <w:bottom w:val="single" w:sz="4" w:space="0" w:color="auto"/>
              <w:right w:val="nil"/>
            </w:tcBorders>
          </w:tcPr>
          <w:p w14:paraId="7DAD521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D33499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39B353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4548512" w14:textId="77777777" w:rsidR="004339C6" w:rsidRPr="004A0B2B" w:rsidRDefault="004339C6" w:rsidP="004339C6">
            <w:pPr>
              <w:rPr>
                <w:rFonts w:ascii="Times New Roman" w:hAnsi="Times New Roman" w:cs="Times New Roman"/>
                <w:sz w:val="24"/>
                <w:szCs w:val="24"/>
              </w:rPr>
            </w:pPr>
          </w:p>
        </w:tc>
      </w:tr>
      <w:tr w:rsidR="004339C6" w:rsidRPr="004A0B2B" w14:paraId="682A0FD4" w14:textId="77777777" w:rsidTr="00453D6F">
        <w:trPr>
          <w:trHeight w:val="300"/>
        </w:trPr>
        <w:tc>
          <w:tcPr>
            <w:tcW w:w="880" w:type="dxa"/>
            <w:tcBorders>
              <w:top w:val="single" w:sz="4" w:space="0" w:color="000000"/>
              <w:left w:val="single" w:sz="4" w:space="0" w:color="000000"/>
              <w:bottom w:val="single" w:sz="4" w:space="0" w:color="auto"/>
              <w:right w:val="nil"/>
            </w:tcBorders>
          </w:tcPr>
          <w:p w14:paraId="28CB64B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DE4AA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Вырезание деталей</w:t>
            </w:r>
          </w:p>
        </w:tc>
        <w:tc>
          <w:tcPr>
            <w:tcW w:w="709" w:type="dxa"/>
            <w:tcBorders>
              <w:top w:val="single" w:sz="4" w:space="0" w:color="auto"/>
              <w:left w:val="single" w:sz="4" w:space="0" w:color="000000"/>
              <w:bottom w:val="single" w:sz="4" w:space="0" w:color="auto"/>
              <w:right w:val="nil"/>
            </w:tcBorders>
          </w:tcPr>
          <w:p w14:paraId="6874D7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576D1D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A5C204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B4E5BF1" w14:textId="77777777" w:rsidR="004339C6" w:rsidRPr="004A0B2B" w:rsidRDefault="004339C6" w:rsidP="004339C6">
            <w:pPr>
              <w:rPr>
                <w:rFonts w:ascii="Times New Roman" w:hAnsi="Times New Roman" w:cs="Times New Roman"/>
                <w:sz w:val="24"/>
                <w:szCs w:val="24"/>
              </w:rPr>
            </w:pPr>
          </w:p>
        </w:tc>
      </w:tr>
      <w:tr w:rsidR="004339C6" w:rsidRPr="004A0B2B" w14:paraId="0512ABED" w14:textId="77777777" w:rsidTr="00453D6F">
        <w:trPr>
          <w:trHeight w:val="300"/>
        </w:trPr>
        <w:tc>
          <w:tcPr>
            <w:tcW w:w="880" w:type="dxa"/>
            <w:tcBorders>
              <w:top w:val="single" w:sz="4" w:space="0" w:color="000000"/>
              <w:left w:val="single" w:sz="4" w:space="0" w:color="000000"/>
              <w:bottom w:val="single" w:sz="4" w:space="0" w:color="auto"/>
              <w:right w:val="nil"/>
            </w:tcBorders>
          </w:tcPr>
          <w:p w14:paraId="30AE2BB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4CF839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Расположение и наклеивание деталей</w:t>
            </w:r>
          </w:p>
        </w:tc>
        <w:tc>
          <w:tcPr>
            <w:tcW w:w="709" w:type="dxa"/>
            <w:tcBorders>
              <w:top w:val="single" w:sz="4" w:space="0" w:color="auto"/>
              <w:left w:val="single" w:sz="4" w:space="0" w:color="000000"/>
              <w:bottom w:val="single" w:sz="4" w:space="0" w:color="auto"/>
              <w:right w:val="nil"/>
            </w:tcBorders>
          </w:tcPr>
          <w:p w14:paraId="47F8F51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4DFC2D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7423DC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3497B7A" w14:textId="77777777" w:rsidR="004339C6" w:rsidRPr="004A0B2B" w:rsidRDefault="004339C6" w:rsidP="004339C6">
            <w:pPr>
              <w:rPr>
                <w:rFonts w:ascii="Times New Roman" w:hAnsi="Times New Roman" w:cs="Times New Roman"/>
                <w:sz w:val="24"/>
                <w:szCs w:val="24"/>
              </w:rPr>
            </w:pPr>
          </w:p>
        </w:tc>
      </w:tr>
      <w:tr w:rsidR="004339C6" w:rsidRPr="004A0B2B" w14:paraId="02649632" w14:textId="77777777" w:rsidTr="00453D6F">
        <w:trPr>
          <w:trHeight w:val="300"/>
        </w:trPr>
        <w:tc>
          <w:tcPr>
            <w:tcW w:w="880" w:type="dxa"/>
            <w:tcBorders>
              <w:top w:val="single" w:sz="4" w:space="0" w:color="000000"/>
              <w:left w:val="single" w:sz="4" w:space="0" w:color="000000"/>
              <w:bottom w:val="single" w:sz="4" w:space="0" w:color="auto"/>
              <w:right w:val="nil"/>
            </w:tcBorders>
          </w:tcPr>
          <w:p w14:paraId="385A43D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9E9776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Аппликация «Прихожая»</w:t>
            </w:r>
          </w:p>
        </w:tc>
        <w:tc>
          <w:tcPr>
            <w:tcW w:w="709" w:type="dxa"/>
            <w:tcBorders>
              <w:top w:val="single" w:sz="4" w:space="0" w:color="auto"/>
              <w:left w:val="single" w:sz="4" w:space="0" w:color="000000"/>
              <w:bottom w:val="single" w:sz="4" w:space="0" w:color="auto"/>
              <w:right w:val="nil"/>
            </w:tcBorders>
          </w:tcPr>
          <w:p w14:paraId="0C96A4A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A3671D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65BAAF5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45E52260" w14:textId="77777777" w:rsidR="004339C6" w:rsidRPr="004A0B2B" w:rsidRDefault="004339C6" w:rsidP="004339C6">
            <w:pPr>
              <w:rPr>
                <w:rFonts w:ascii="Times New Roman" w:hAnsi="Times New Roman" w:cs="Times New Roman"/>
                <w:sz w:val="24"/>
                <w:szCs w:val="24"/>
              </w:rPr>
            </w:pPr>
          </w:p>
        </w:tc>
      </w:tr>
      <w:tr w:rsidR="004339C6" w:rsidRPr="004A0B2B" w14:paraId="26A78F3D" w14:textId="77777777" w:rsidTr="00453D6F">
        <w:trPr>
          <w:trHeight w:val="300"/>
        </w:trPr>
        <w:tc>
          <w:tcPr>
            <w:tcW w:w="880" w:type="dxa"/>
            <w:tcBorders>
              <w:top w:val="single" w:sz="4" w:space="0" w:color="000000"/>
              <w:left w:val="single" w:sz="4" w:space="0" w:color="000000"/>
              <w:bottom w:val="single" w:sz="4" w:space="0" w:color="auto"/>
              <w:right w:val="nil"/>
            </w:tcBorders>
          </w:tcPr>
          <w:p w14:paraId="67E29D0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BB0185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Разметка деталей на бумаге</w:t>
            </w:r>
          </w:p>
        </w:tc>
        <w:tc>
          <w:tcPr>
            <w:tcW w:w="709" w:type="dxa"/>
            <w:tcBorders>
              <w:top w:val="single" w:sz="4" w:space="0" w:color="auto"/>
              <w:left w:val="single" w:sz="4" w:space="0" w:color="000000"/>
              <w:bottom w:val="single" w:sz="4" w:space="0" w:color="auto"/>
              <w:right w:val="nil"/>
            </w:tcBorders>
          </w:tcPr>
          <w:p w14:paraId="2DA20AC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C838FD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E31088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A205D49" w14:textId="77777777" w:rsidR="004339C6" w:rsidRPr="004A0B2B" w:rsidRDefault="004339C6" w:rsidP="004339C6">
            <w:pPr>
              <w:rPr>
                <w:rFonts w:ascii="Times New Roman" w:hAnsi="Times New Roman" w:cs="Times New Roman"/>
                <w:sz w:val="24"/>
                <w:szCs w:val="24"/>
              </w:rPr>
            </w:pPr>
          </w:p>
        </w:tc>
      </w:tr>
      <w:tr w:rsidR="004339C6" w:rsidRPr="004A0B2B" w14:paraId="0916D163" w14:textId="77777777" w:rsidTr="00453D6F">
        <w:trPr>
          <w:trHeight w:val="300"/>
        </w:trPr>
        <w:tc>
          <w:tcPr>
            <w:tcW w:w="880" w:type="dxa"/>
            <w:tcBorders>
              <w:top w:val="single" w:sz="4" w:space="0" w:color="000000"/>
              <w:left w:val="single" w:sz="4" w:space="0" w:color="000000"/>
              <w:bottom w:val="single" w:sz="4" w:space="0" w:color="auto"/>
              <w:right w:val="nil"/>
            </w:tcBorders>
          </w:tcPr>
          <w:p w14:paraId="052EE93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3B56C1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Вырезание деталей</w:t>
            </w:r>
          </w:p>
        </w:tc>
        <w:tc>
          <w:tcPr>
            <w:tcW w:w="709" w:type="dxa"/>
            <w:tcBorders>
              <w:top w:val="single" w:sz="4" w:space="0" w:color="auto"/>
              <w:left w:val="single" w:sz="4" w:space="0" w:color="000000"/>
              <w:bottom w:val="single" w:sz="4" w:space="0" w:color="auto"/>
              <w:right w:val="nil"/>
            </w:tcBorders>
          </w:tcPr>
          <w:p w14:paraId="1201C13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85F5B9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D49713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5884D9F" w14:textId="77777777" w:rsidR="004339C6" w:rsidRPr="004A0B2B" w:rsidRDefault="004339C6" w:rsidP="004339C6">
            <w:pPr>
              <w:rPr>
                <w:rFonts w:ascii="Times New Roman" w:hAnsi="Times New Roman" w:cs="Times New Roman"/>
                <w:sz w:val="24"/>
                <w:szCs w:val="24"/>
              </w:rPr>
            </w:pPr>
          </w:p>
        </w:tc>
      </w:tr>
      <w:tr w:rsidR="004339C6" w:rsidRPr="004A0B2B" w14:paraId="60E84B88" w14:textId="77777777" w:rsidTr="00453D6F">
        <w:trPr>
          <w:trHeight w:val="300"/>
        </w:trPr>
        <w:tc>
          <w:tcPr>
            <w:tcW w:w="880" w:type="dxa"/>
            <w:tcBorders>
              <w:top w:val="single" w:sz="4" w:space="0" w:color="000000"/>
              <w:left w:val="single" w:sz="4" w:space="0" w:color="000000"/>
              <w:bottom w:val="single" w:sz="4" w:space="0" w:color="auto"/>
              <w:right w:val="nil"/>
            </w:tcBorders>
          </w:tcPr>
          <w:p w14:paraId="4B6B89E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796FD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Расположение и наклеивание деталей</w:t>
            </w:r>
          </w:p>
        </w:tc>
        <w:tc>
          <w:tcPr>
            <w:tcW w:w="709" w:type="dxa"/>
            <w:tcBorders>
              <w:top w:val="single" w:sz="4" w:space="0" w:color="auto"/>
              <w:left w:val="single" w:sz="4" w:space="0" w:color="000000"/>
              <w:bottom w:val="single" w:sz="4" w:space="0" w:color="auto"/>
              <w:right w:val="nil"/>
            </w:tcBorders>
          </w:tcPr>
          <w:p w14:paraId="7678842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873489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9B513D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42C6D50E" w14:textId="77777777" w:rsidR="004339C6" w:rsidRPr="004A0B2B" w:rsidRDefault="004339C6" w:rsidP="004339C6">
            <w:pPr>
              <w:rPr>
                <w:rFonts w:ascii="Times New Roman" w:hAnsi="Times New Roman" w:cs="Times New Roman"/>
                <w:sz w:val="24"/>
                <w:szCs w:val="24"/>
              </w:rPr>
            </w:pPr>
          </w:p>
        </w:tc>
      </w:tr>
      <w:tr w:rsidR="004339C6" w:rsidRPr="004A0B2B" w14:paraId="138F4B34" w14:textId="77777777" w:rsidTr="00453D6F">
        <w:trPr>
          <w:trHeight w:val="300"/>
        </w:trPr>
        <w:tc>
          <w:tcPr>
            <w:tcW w:w="880" w:type="dxa"/>
            <w:tcBorders>
              <w:top w:val="single" w:sz="4" w:space="0" w:color="000000"/>
              <w:left w:val="single" w:sz="4" w:space="0" w:color="000000"/>
              <w:bottom w:val="single" w:sz="4" w:space="0" w:color="auto"/>
              <w:right w:val="nil"/>
            </w:tcBorders>
          </w:tcPr>
          <w:p w14:paraId="4AA68B4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239173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Аппликация «Кухня»</w:t>
            </w:r>
          </w:p>
        </w:tc>
        <w:tc>
          <w:tcPr>
            <w:tcW w:w="709" w:type="dxa"/>
            <w:tcBorders>
              <w:top w:val="single" w:sz="4" w:space="0" w:color="auto"/>
              <w:left w:val="single" w:sz="4" w:space="0" w:color="000000"/>
              <w:bottom w:val="single" w:sz="4" w:space="0" w:color="auto"/>
              <w:right w:val="nil"/>
            </w:tcBorders>
          </w:tcPr>
          <w:p w14:paraId="133BF08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D86F4D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D6C6DE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3C0B93F" w14:textId="77777777" w:rsidR="004339C6" w:rsidRPr="004A0B2B" w:rsidRDefault="004339C6" w:rsidP="004339C6">
            <w:pPr>
              <w:rPr>
                <w:rFonts w:ascii="Times New Roman" w:hAnsi="Times New Roman" w:cs="Times New Roman"/>
                <w:sz w:val="24"/>
                <w:szCs w:val="24"/>
              </w:rPr>
            </w:pPr>
          </w:p>
        </w:tc>
      </w:tr>
      <w:tr w:rsidR="004339C6" w:rsidRPr="004A0B2B" w14:paraId="5A366A70" w14:textId="77777777" w:rsidTr="00453D6F">
        <w:trPr>
          <w:trHeight w:val="300"/>
        </w:trPr>
        <w:tc>
          <w:tcPr>
            <w:tcW w:w="880" w:type="dxa"/>
            <w:tcBorders>
              <w:top w:val="single" w:sz="4" w:space="0" w:color="000000"/>
              <w:left w:val="single" w:sz="4" w:space="0" w:color="000000"/>
              <w:bottom w:val="single" w:sz="4" w:space="0" w:color="auto"/>
              <w:right w:val="nil"/>
            </w:tcBorders>
          </w:tcPr>
          <w:p w14:paraId="7B44CEE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9C2329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Разметка деталей на бумаге</w:t>
            </w:r>
          </w:p>
        </w:tc>
        <w:tc>
          <w:tcPr>
            <w:tcW w:w="709" w:type="dxa"/>
            <w:tcBorders>
              <w:top w:val="single" w:sz="4" w:space="0" w:color="auto"/>
              <w:left w:val="single" w:sz="4" w:space="0" w:color="000000"/>
              <w:bottom w:val="single" w:sz="4" w:space="0" w:color="auto"/>
              <w:right w:val="nil"/>
            </w:tcBorders>
          </w:tcPr>
          <w:p w14:paraId="4A1A6C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72B1ADE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56896C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86D7536" w14:textId="77777777" w:rsidR="004339C6" w:rsidRPr="004A0B2B" w:rsidRDefault="004339C6" w:rsidP="004339C6">
            <w:pPr>
              <w:rPr>
                <w:rFonts w:ascii="Times New Roman" w:hAnsi="Times New Roman" w:cs="Times New Roman"/>
                <w:sz w:val="24"/>
                <w:szCs w:val="24"/>
              </w:rPr>
            </w:pPr>
          </w:p>
        </w:tc>
      </w:tr>
      <w:tr w:rsidR="004339C6" w:rsidRPr="004A0B2B" w14:paraId="363A6440" w14:textId="77777777" w:rsidTr="00453D6F">
        <w:trPr>
          <w:trHeight w:val="300"/>
        </w:trPr>
        <w:tc>
          <w:tcPr>
            <w:tcW w:w="880" w:type="dxa"/>
            <w:tcBorders>
              <w:top w:val="single" w:sz="4" w:space="0" w:color="000000"/>
              <w:left w:val="single" w:sz="4" w:space="0" w:color="000000"/>
              <w:bottom w:val="single" w:sz="4" w:space="0" w:color="auto"/>
              <w:right w:val="nil"/>
            </w:tcBorders>
          </w:tcPr>
          <w:p w14:paraId="749E320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3F1896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Вырезание деталей</w:t>
            </w:r>
          </w:p>
        </w:tc>
        <w:tc>
          <w:tcPr>
            <w:tcW w:w="709" w:type="dxa"/>
            <w:tcBorders>
              <w:top w:val="single" w:sz="4" w:space="0" w:color="auto"/>
              <w:left w:val="single" w:sz="4" w:space="0" w:color="000000"/>
              <w:bottom w:val="single" w:sz="4" w:space="0" w:color="auto"/>
              <w:right w:val="nil"/>
            </w:tcBorders>
          </w:tcPr>
          <w:p w14:paraId="14325A5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AC08E8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82993F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E1EFF70" w14:textId="77777777" w:rsidR="004339C6" w:rsidRPr="004A0B2B" w:rsidRDefault="004339C6" w:rsidP="004339C6">
            <w:pPr>
              <w:rPr>
                <w:rFonts w:ascii="Times New Roman" w:hAnsi="Times New Roman" w:cs="Times New Roman"/>
                <w:sz w:val="24"/>
                <w:szCs w:val="24"/>
              </w:rPr>
            </w:pPr>
          </w:p>
        </w:tc>
      </w:tr>
      <w:tr w:rsidR="004339C6" w:rsidRPr="004A0B2B" w14:paraId="5CDC3D1B" w14:textId="77777777" w:rsidTr="00453D6F">
        <w:trPr>
          <w:trHeight w:val="300"/>
        </w:trPr>
        <w:tc>
          <w:tcPr>
            <w:tcW w:w="880" w:type="dxa"/>
            <w:tcBorders>
              <w:top w:val="single" w:sz="4" w:space="0" w:color="000000"/>
              <w:left w:val="single" w:sz="4" w:space="0" w:color="000000"/>
              <w:bottom w:val="single" w:sz="4" w:space="0" w:color="auto"/>
              <w:right w:val="nil"/>
            </w:tcBorders>
          </w:tcPr>
          <w:p w14:paraId="7924A8C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E6B45E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Расположение и наклеивание деталей</w:t>
            </w:r>
          </w:p>
        </w:tc>
        <w:tc>
          <w:tcPr>
            <w:tcW w:w="709" w:type="dxa"/>
            <w:tcBorders>
              <w:top w:val="single" w:sz="4" w:space="0" w:color="auto"/>
              <w:left w:val="single" w:sz="4" w:space="0" w:color="000000"/>
              <w:bottom w:val="single" w:sz="4" w:space="0" w:color="auto"/>
              <w:right w:val="nil"/>
            </w:tcBorders>
          </w:tcPr>
          <w:p w14:paraId="4465EC4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1525A06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F8775F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AC684A9" w14:textId="77777777" w:rsidR="004339C6" w:rsidRPr="004A0B2B" w:rsidRDefault="004339C6" w:rsidP="004339C6">
            <w:pPr>
              <w:rPr>
                <w:rFonts w:ascii="Times New Roman" w:hAnsi="Times New Roman" w:cs="Times New Roman"/>
                <w:sz w:val="24"/>
                <w:szCs w:val="24"/>
              </w:rPr>
            </w:pPr>
          </w:p>
        </w:tc>
      </w:tr>
      <w:tr w:rsidR="004339C6" w:rsidRPr="004A0B2B" w14:paraId="3168C315" w14:textId="77777777" w:rsidTr="00453D6F">
        <w:trPr>
          <w:trHeight w:val="300"/>
        </w:trPr>
        <w:tc>
          <w:tcPr>
            <w:tcW w:w="880" w:type="dxa"/>
            <w:tcBorders>
              <w:top w:val="single" w:sz="4" w:space="0" w:color="000000"/>
              <w:left w:val="single" w:sz="4" w:space="0" w:color="000000"/>
              <w:bottom w:val="single" w:sz="4" w:space="0" w:color="auto"/>
              <w:right w:val="nil"/>
            </w:tcBorders>
          </w:tcPr>
          <w:p w14:paraId="08211C7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94CB02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Поверхности для уборки в жилых помещениях.</w:t>
            </w:r>
          </w:p>
        </w:tc>
        <w:tc>
          <w:tcPr>
            <w:tcW w:w="709" w:type="dxa"/>
            <w:tcBorders>
              <w:top w:val="single" w:sz="4" w:space="0" w:color="000000"/>
              <w:left w:val="single" w:sz="4" w:space="0" w:color="000000"/>
              <w:bottom w:val="single" w:sz="4" w:space="0" w:color="auto"/>
              <w:right w:val="nil"/>
            </w:tcBorders>
          </w:tcPr>
          <w:p w14:paraId="0E0FB71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BEFDA3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B93B9F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D52ED5C" w14:textId="77777777" w:rsidR="004339C6" w:rsidRPr="004A0B2B" w:rsidRDefault="004339C6" w:rsidP="004339C6">
            <w:pPr>
              <w:rPr>
                <w:rFonts w:ascii="Times New Roman" w:hAnsi="Times New Roman" w:cs="Times New Roman"/>
                <w:sz w:val="24"/>
                <w:szCs w:val="24"/>
              </w:rPr>
            </w:pPr>
          </w:p>
        </w:tc>
      </w:tr>
      <w:tr w:rsidR="004339C6" w:rsidRPr="004A0B2B" w14:paraId="47FF141B" w14:textId="77777777" w:rsidTr="00453D6F">
        <w:trPr>
          <w:trHeight w:val="300"/>
        </w:trPr>
        <w:tc>
          <w:tcPr>
            <w:tcW w:w="880" w:type="dxa"/>
            <w:tcBorders>
              <w:top w:val="single" w:sz="4" w:space="0" w:color="000000"/>
              <w:left w:val="single" w:sz="4" w:space="0" w:color="000000"/>
              <w:bottom w:val="single" w:sz="4" w:space="0" w:color="auto"/>
              <w:right w:val="nil"/>
            </w:tcBorders>
          </w:tcPr>
          <w:p w14:paraId="1B10BC3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6C1278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Санитарные требования к жилым помещениям.</w:t>
            </w:r>
          </w:p>
        </w:tc>
        <w:tc>
          <w:tcPr>
            <w:tcW w:w="709" w:type="dxa"/>
            <w:tcBorders>
              <w:top w:val="single" w:sz="4" w:space="0" w:color="000000"/>
              <w:left w:val="single" w:sz="4" w:space="0" w:color="000000"/>
              <w:bottom w:val="single" w:sz="4" w:space="0" w:color="auto"/>
              <w:right w:val="nil"/>
            </w:tcBorders>
          </w:tcPr>
          <w:p w14:paraId="1BA6C35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7A1850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A7A1B6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97992BB" w14:textId="77777777" w:rsidR="004339C6" w:rsidRPr="004A0B2B" w:rsidRDefault="004339C6" w:rsidP="004339C6">
            <w:pPr>
              <w:rPr>
                <w:rFonts w:ascii="Times New Roman" w:hAnsi="Times New Roman" w:cs="Times New Roman"/>
                <w:sz w:val="24"/>
                <w:szCs w:val="24"/>
              </w:rPr>
            </w:pPr>
          </w:p>
        </w:tc>
      </w:tr>
      <w:tr w:rsidR="004339C6" w:rsidRPr="004A0B2B" w14:paraId="2E961A34" w14:textId="77777777" w:rsidTr="00453D6F">
        <w:trPr>
          <w:trHeight w:val="300"/>
        </w:trPr>
        <w:tc>
          <w:tcPr>
            <w:tcW w:w="880" w:type="dxa"/>
            <w:tcBorders>
              <w:top w:val="single" w:sz="4" w:space="0" w:color="000000"/>
              <w:left w:val="single" w:sz="4" w:space="0" w:color="000000"/>
              <w:bottom w:val="single" w:sz="4" w:space="0" w:color="auto"/>
              <w:right w:val="nil"/>
            </w:tcBorders>
          </w:tcPr>
          <w:p w14:paraId="1FB3398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39B2FB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Специальные условия создания санитарных условий в жилых помещениях.</w:t>
            </w:r>
          </w:p>
        </w:tc>
        <w:tc>
          <w:tcPr>
            <w:tcW w:w="709" w:type="dxa"/>
            <w:tcBorders>
              <w:top w:val="single" w:sz="4" w:space="0" w:color="000000"/>
              <w:left w:val="single" w:sz="4" w:space="0" w:color="000000"/>
              <w:bottom w:val="single" w:sz="4" w:space="0" w:color="auto"/>
              <w:right w:val="nil"/>
            </w:tcBorders>
          </w:tcPr>
          <w:p w14:paraId="22697F0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43B26D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C4D737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252D3DA" w14:textId="77777777" w:rsidR="004339C6" w:rsidRPr="004A0B2B" w:rsidRDefault="004339C6" w:rsidP="004339C6">
            <w:pPr>
              <w:rPr>
                <w:rFonts w:ascii="Times New Roman" w:hAnsi="Times New Roman" w:cs="Times New Roman"/>
                <w:sz w:val="24"/>
                <w:szCs w:val="24"/>
              </w:rPr>
            </w:pPr>
          </w:p>
        </w:tc>
      </w:tr>
      <w:tr w:rsidR="004339C6" w:rsidRPr="004A0B2B" w14:paraId="30C5CD72" w14:textId="77777777" w:rsidTr="00453D6F">
        <w:trPr>
          <w:trHeight w:val="300"/>
        </w:trPr>
        <w:tc>
          <w:tcPr>
            <w:tcW w:w="880" w:type="dxa"/>
            <w:tcBorders>
              <w:top w:val="single" w:sz="4" w:space="0" w:color="000000"/>
              <w:left w:val="single" w:sz="4" w:space="0" w:color="000000"/>
              <w:bottom w:val="single" w:sz="4" w:space="0" w:color="auto"/>
              <w:right w:val="nil"/>
            </w:tcBorders>
          </w:tcPr>
          <w:p w14:paraId="4F7805B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A8052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Коммунальные ресурсы жилья.</w:t>
            </w:r>
          </w:p>
        </w:tc>
        <w:tc>
          <w:tcPr>
            <w:tcW w:w="709" w:type="dxa"/>
            <w:tcBorders>
              <w:top w:val="single" w:sz="4" w:space="0" w:color="000000"/>
              <w:left w:val="single" w:sz="4" w:space="0" w:color="000000"/>
              <w:bottom w:val="single" w:sz="4" w:space="0" w:color="auto"/>
              <w:right w:val="nil"/>
            </w:tcBorders>
          </w:tcPr>
          <w:p w14:paraId="37FB8F8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8BDA73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EC5219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BA7005D" w14:textId="77777777" w:rsidR="004339C6" w:rsidRPr="004A0B2B" w:rsidRDefault="004339C6" w:rsidP="004339C6">
            <w:pPr>
              <w:rPr>
                <w:rFonts w:ascii="Times New Roman" w:hAnsi="Times New Roman" w:cs="Times New Roman"/>
                <w:sz w:val="24"/>
                <w:szCs w:val="24"/>
              </w:rPr>
            </w:pPr>
          </w:p>
        </w:tc>
      </w:tr>
      <w:tr w:rsidR="004339C6" w:rsidRPr="004A0B2B" w14:paraId="47818A9C" w14:textId="77777777" w:rsidTr="00453D6F">
        <w:trPr>
          <w:trHeight w:val="300"/>
        </w:trPr>
        <w:tc>
          <w:tcPr>
            <w:tcW w:w="880" w:type="dxa"/>
            <w:tcBorders>
              <w:top w:val="single" w:sz="4" w:space="0" w:color="000000"/>
              <w:left w:val="single" w:sz="4" w:space="0" w:color="000000"/>
              <w:bottom w:val="single" w:sz="4" w:space="0" w:color="auto"/>
              <w:right w:val="nil"/>
            </w:tcBorders>
          </w:tcPr>
          <w:p w14:paraId="2F676A3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D6213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пользовании горячей водой.</w:t>
            </w:r>
          </w:p>
        </w:tc>
        <w:tc>
          <w:tcPr>
            <w:tcW w:w="709" w:type="dxa"/>
            <w:tcBorders>
              <w:top w:val="single" w:sz="4" w:space="0" w:color="000000"/>
              <w:left w:val="single" w:sz="4" w:space="0" w:color="000000"/>
              <w:bottom w:val="single" w:sz="4" w:space="0" w:color="auto"/>
              <w:right w:val="nil"/>
            </w:tcBorders>
          </w:tcPr>
          <w:p w14:paraId="26A3261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5BF8322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BA8725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83800BF" w14:textId="77777777" w:rsidR="004339C6" w:rsidRPr="004A0B2B" w:rsidRDefault="004339C6" w:rsidP="004339C6">
            <w:pPr>
              <w:rPr>
                <w:rFonts w:ascii="Times New Roman" w:hAnsi="Times New Roman" w:cs="Times New Roman"/>
                <w:sz w:val="24"/>
                <w:szCs w:val="24"/>
              </w:rPr>
            </w:pPr>
          </w:p>
        </w:tc>
      </w:tr>
      <w:tr w:rsidR="004339C6" w:rsidRPr="004A0B2B" w14:paraId="1C9F33A0" w14:textId="77777777" w:rsidTr="00453D6F">
        <w:trPr>
          <w:trHeight w:val="300"/>
        </w:trPr>
        <w:tc>
          <w:tcPr>
            <w:tcW w:w="880" w:type="dxa"/>
            <w:tcBorders>
              <w:top w:val="single" w:sz="4" w:space="0" w:color="000000"/>
              <w:left w:val="single" w:sz="4" w:space="0" w:color="000000"/>
              <w:bottom w:val="single" w:sz="4" w:space="0" w:color="auto"/>
              <w:right w:val="nil"/>
            </w:tcBorders>
          </w:tcPr>
          <w:p w14:paraId="4FAF59B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512840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пользовании газом.</w:t>
            </w:r>
          </w:p>
        </w:tc>
        <w:tc>
          <w:tcPr>
            <w:tcW w:w="709" w:type="dxa"/>
            <w:tcBorders>
              <w:top w:val="single" w:sz="4" w:space="0" w:color="000000"/>
              <w:left w:val="single" w:sz="4" w:space="0" w:color="000000"/>
              <w:bottom w:val="single" w:sz="4" w:space="0" w:color="auto"/>
              <w:right w:val="nil"/>
            </w:tcBorders>
          </w:tcPr>
          <w:p w14:paraId="026098C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ED1CAA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615869F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17E739C0" w14:textId="77777777" w:rsidR="004339C6" w:rsidRPr="004A0B2B" w:rsidRDefault="004339C6" w:rsidP="004339C6">
            <w:pPr>
              <w:rPr>
                <w:rFonts w:ascii="Times New Roman" w:hAnsi="Times New Roman" w:cs="Times New Roman"/>
                <w:sz w:val="24"/>
                <w:szCs w:val="24"/>
              </w:rPr>
            </w:pPr>
          </w:p>
        </w:tc>
      </w:tr>
      <w:tr w:rsidR="004339C6" w:rsidRPr="004A0B2B" w14:paraId="57634CD7" w14:textId="77777777" w:rsidTr="00453D6F">
        <w:trPr>
          <w:trHeight w:val="300"/>
        </w:trPr>
        <w:tc>
          <w:tcPr>
            <w:tcW w:w="880" w:type="dxa"/>
            <w:tcBorders>
              <w:top w:val="single" w:sz="4" w:space="0" w:color="000000"/>
              <w:left w:val="single" w:sz="4" w:space="0" w:color="000000"/>
              <w:bottom w:val="single" w:sz="4" w:space="0" w:color="auto"/>
              <w:right w:val="nil"/>
            </w:tcBorders>
          </w:tcPr>
          <w:p w14:paraId="228C2F6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704728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пользовании электроприборами и розетками.</w:t>
            </w:r>
          </w:p>
        </w:tc>
        <w:tc>
          <w:tcPr>
            <w:tcW w:w="709" w:type="dxa"/>
            <w:tcBorders>
              <w:top w:val="single" w:sz="4" w:space="0" w:color="000000"/>
              <w:left w:val="single" w:sz="4" w:space="0" w:color="000000"/>
              <w:bottom w:val="single" w:sz="4" w:space="0" w:color="auto"/>
              <w:right w:val="nil"/>
            </w:tcBorders>
          </w:tcPr>
          <w:p w14:paraId="00AB015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B5EF49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4DB29F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26E5C27F" w14:textId="77777777" w:rsidR="004339C6" w:rsidRPr="004A0B2B" w:rsidRDefault="004339C6" w:rsidP="004339C6">
            <w:pPr>
              <w:rPr>
                <w:rFonts w:ascii="Times New Roman" w:hAnsi="Times New Roman" w:cs="Times New Roman"/>
                <w:sz w:val="24"/>
                <w:szCs w:val="24"/>
              </w:rPr>
            </w:pPr>
          </w:p>
        </w:tc>
      </w:tr>
      <w:tr w:rsidR="004339C6" w:rsidRPr="004A0B2B" w14:paraId="7B1A6C72" w14:textId="77777777" w:rsidTr="00453D6F">
        <w:trPr>
          <w:trHeight w:val="300"/>
        </w:trPr>
        <w:tc>
          <w:tcPr>
            <w:tcW w:w="880" w:type="dxa"/>
            <w:tcBorders>
              <w:top w:val="single" w:sz="4" w:space="0" w:color="000000"/>
              <w:left w:val="single" w:sz="4" w:space="0" w:color="000000"/>
              <w:bottom w:val="single" w:sz="4" w:space="0" w:color="auto"/>
              <w:right w:val="nil"/>
            </w:tcBorders>
          </w:tcPr>
          <w:p w14:paraId="1787B19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BB5C84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Проветривание помещений.</w:t>
            </w:r>
          </w:p>
        </w:tc>
        <w:tc>
          <w:tcPr>
            <w:tcW w:w="709" w:type="dxa"/>
            <w:tcBorders>
              <w:top w:val="single" w:sz="4" w:space="0" w:color="000000"/>
              <w:left w:val="single" w:sz="4" w:space="0" w:color="000000"/>
              <w:bottom w:val="single" w:sz="4" w:space="0" w:color="auto"/>
              <w:right w:val="nil"/>
            </w:tcBorders>
          </w:tcPr>
          <w:p w14:paraId="17D00E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23CA0B4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91EE85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1C48475" w14:textId="77777777" w:rsidR="004339C6" w:rsidRPr="004A0B2B" w:rsidRDefault="004339C6" w:rsidP="004339C6">
            <w:pPr>
              <w:rPr>
                <w:rFonts w:ascii="Times New Roman" w:hAnsi="Times New Roman" w:cs="Times New Roman"/>
                <w:sz w:val="24"/>
                <w:szCs w:val="24"/>
              </w:rPr>
            </w:pPr>
          </w:p>
        </w:tc>
      </w:tr>
      <w:tr w:rsidR="004339C6" w:rsidRPr="004A0B2B" w14:paraId="1F3508DA" w14:textId="77777777" w:rsidTr="00453D6F">
        <w:trPr>
          <w:trHeight w:val="300"/>
        </w:trPr>
        <w:tc>
          <w:tcPr>
            <w:tcW w:w="880" w:type="dxa"/>
            <w:tcBorders>
              <w:top w:val="single" w:sz="4" w:space="0" w:color="000000"/>
              <w:left w:val="single" w:sz="4" w:space="0" w:color="000000"/>
              <w:bottom w:val="single" w:sz="4" w:space="0" w:color="auto"/>
              <w:right w:val="nil"/>
            </w:tcBorders>
          </w:tcPr>
          <w:p w14:paraId="3FBF397D"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60D55C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Какие поверхности требуется поддерживать в чистоте.</w:t>
            </w:r>
          </w:p>
        </w:tc>
        <w:tc>
          <w:tcPr>
            <w:tcW w:w="709" w:type="dxa"/>
            <w:tcBorders>
              <w:top w:val="single" w:sz="4" w:space="0" w:color="000000"/>
              <w:left w:val="single" w:sz="4" w:space="0" w:color="000000"/>
              <w:bottom w:val="single" w:sz="4" w:space="0" w:color="auto"/>
              <w:right w:val="nil"/>
            </w:tcBorders>
          </w:tcPr>
          <w:p w14:paraId="68A0F70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230CC4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519EE1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ECF3BC6" w14:textId="77777777" w:rsidR="004339C6" w:rsidRPr="004A0B2B" w:rsidRDefault="004339C6" w:rsidP="004339C6">
            <w:pPr>
              <w:rPr>
                <w:rFonts w:ascii="Times New Roman" w:hAnsi="Times New Roman" w:cs="Times New Roman"/>
                <w:sz w:val="24"/>
                <w:szCs w:val="24"/>
              </w:rPr>
            </w:pPr>
          </w:p>
        </w:tc>
      </w:tr>
      <w:tr w:rsidR="004339C6" w:rsidRPr="004A0B2B" w14:paraId="3FCED41D" w14:textId="77777777" w:rsidTr="00453D6F">
        <w:trPr>
          <w:trHeight w:val="300"/>
        </w:trPr>
        <w:tc>
          <w:tcPr>
            <w:tcW w:w="880" w:type="dxa"/>
            <w:tcBorders>
              <w:top w:val="single" w:sz="4" w:space="0" w:color="000000"/>
              <w:left w:val="single" w:sz="4" w:space="0" w:color="000000"/>
              <w:bottom w:val="single" w:sz="4" w:space="0" w:color="auto"/>
              <w:right w:val="nil"/>
            </w:tcBorders>
          </w:tcPr>
          <w:p w14:paraId="50A158A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58D2E71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уборке батарей во время отопительного сезона.</w:t>
            </w:r>
          </w:p>
        </w:tc>
        <w:tc>
          <w:tcPr>
            <w:tcW w:w="709" w:type="dxa"/>
            <w:tcBorders>
              <w:top w:val="single" w:sz="4" w:space="0" w:color="000000"/>
              <w:left w:val="single" w:sz="4" w:space="0" w:color="000000"/>
              <w:bottom w:val="single" w:sz="4" w:space="0" w:color="auto"/>
              <w:right w:val="nil"/>
            </w:tcBorders>
          </w:tcPr>
          <w:p w14:paraId="2DF94BA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FD92D9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9B81DA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7576BCA" w14:textId="77777777" w:rsidR="004339C6" w:rsidRPr="004A0B2B" w:rsidRDefault="004339C6" w:rsidP="004339C6">
            <w:pPr>
              <w:rPr>
                <w:rFonts w:ascii="Times New Roman" w:hAnsi="Times New Roman" w:cs="Times New Roman"/>
                <w:sz w:val="24"/>
                <w:szCs w:val="24"/>
              </w:rPr>
            </w:pPr>
          </w:p>
        </w:tc>
      </w:tr>
      <w:tr w:rsidR="004339C6" w:rsidRPr="004A0B2B" w14:paraId="756227DE" w14:textId="77777777" w:rsidTr="00453D6F">
        <w:trPr>
          <w:trHeight w:val="300"/>
        </w:trPr>
        <w:tc>
          <w:tcPr>
            <w:tcW w:w="880" w:type="dxa"/>
            <w:tcBorders>
              <w:top w:val="single" w:sz="4" w:space="0" w:color="000000"/>
              <w:left w:val="single" w:sz="4" w:space="0" w:color="000000"/>
              <w:bottom w:val="single" w:sz="4" w:space="0" w:color="auto"/>
              <w:right w:val="nil"/>
            </w:tcBorders>
          </w:tcPr>
          <w:p w14:paraId="7CAC2B0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3FCC61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Из чего делают мебель.</w:t>
            </w:r>
          </w:p>
        </w:tc>
        <w:tc>
          <w:tcPr>
            <w:tcW w:w="709" w:type="dxa"/>
            <w:tcBorders>
              <w:top w:val="single" w:sz="4" w:space="0" w:color="000000"/>
              <w:left w:val="single" w:sz="4" w:space="0" w:color="000000"/>
              <w:bottom w:val="single" w:sz="4" w:space="0" w:color="auto"/>
              <w:right w:val="nil"/>
            </w:tcBorders>
          </w:tcPr>
          <w:p w14:paraId="4347A8D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2F24DCC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3437941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33A0F1A" w14:textId="77777777" w:rsidR="004339C6" w:rsidRPr="004A0B2B" w:rsidRDefault="004339C6" w:rsidP="004339C6">
            <w:pPr>
              <w:rPr>
                <w:rFonts w:ascii="Times New Roman" w:hAnsi="Times New Roman" w:cs="Times New Roman"/>
                <w:sz w:val="24"/>
                <w:szCs w:val="24"/>
              </w:rPr>
            </w:pPr>
          </w:p>
        </w:tc>
      </w:tr>
      <w:tr w:rsidR="004339C6" w:rsidRPr="004A0B2B" w14:paraId="132C9CE2" w14:textId="77777777" w:rsidTr="00453D6F">
        <w:trPr>
          <w:trHeight w:val="300"/>
        </w:trPr>
        <w:tc>
          <w:tcPr>
            <w:tcW w:w="880" w:type="dxa"/>
            <w:tcBorders>
              <w:top w:val="single" w:sz="4" w:space="0" w:color="000000"/>
              <w:left w:val="single" w:sz="4" w:space="0" w:color="000000"/>
              <w:bottom w:val="single" w:sz="4" w:space="0" w:color="auto"/>
              <w:right w:val="nil"/>
            </w:tcBorders>
          </w:tcPr>
          <w:p w14:paraId="51A05E2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0496E7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Деревянная мебель.</w:t>
            </w:r>
          </w:p>
        </w:tc>
        <w:tc>
          <w:tcPr>
            <w:tcW w:w="709" w:type="dxa"/>
            <w:tcBorders>
              <w:top w:val="single" w:sz="4" w:space="0" w:color="000000"/>
              <w:left w:val="single" w:sz="4" w:space="0" w:color="000000"/>
              <w:bottom w:val="single" w:sz="4" w:space="0" w:color="auto"/>
              <w:right w:val="nil"/>
            </w:tcBorders>
          </w:tcPr>
          <w:p w14:paraId="6C1F92B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124C34E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0961AD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991A324" w14:textId="77777777" w:rsidR="004339C6" w:rsidRPr="004A0B2B" w:rsidRDefault="004339C6" w:rsidP="004339C6">
            <w:pPr>
              <w:rPr>
                <w:rFonts w:ascii="Times New Roman" w:hAnsi="Times New Roman" w:cs="Times New Roman"/>
                <w:sz w:val="24"/>
                <w:szCs w:val="24"/>
              </w:rPr>
            </w:pPr>
          </w:p>
        </w:tc>
      </w:tr>
      <w:tr w:rsidR="004339C6" w:rsidRPr="004A0B2B" w14:paraId="35509EB3" w14:textId="77777777" w:rsidTr="00453D6F">
        <w:trPr>
          <w:trHeight w:val="300"/>
        </w:trPr>
        <w:tc>
          <w:tcPr>
            <w:tcW w:w="880" w:type="dxa"/>
            <w:tcBorders>
              <w:top w:val="single" w:sz="4" w:space="0" w:color="000000"/>
              <w:left w:val="single" w:sz="4" w:space="0" w:color="000000"/>
              <w:bottom w:val="single" w:sz="4" w:space="0" w:color="auto"/>
              <w:right w:val="nil"/>
            </w:tcBorders>
          </w:tcPr>
          <w:p w14:paraId="318B46C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4727B8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Ламинированная мебель.</w:t>
            </w:r>
          </w:p>
        </w:tc>
        <w:tc>
          <w:tcPr>
            <w:tcW w:w="709" w:type="dxa"/>
            <w:tcBorders>
              <w:top w:val="single" w:sz="4" w:space="0" w:color="000000"/>
              <w:left w:val="single" w:sz="4" w:space="0" w:color="000000"/>
              <w:bottom w:val="single" w:sz="4" w:space="0" w:color="auto"/>
              <w:right w:val="nil"/>
            </w:tcBorders>
          </w:tcPr>
          <w:p w14:paraId="59DF0AA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5CA7986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48F9AE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3436CC83" w14:textId="77777777" w:rsidR="004339C6" w:rsidRPr="004A0B2B" w:rsidRDefault="004339C6" w:rsidP="004339C6">
            <w:pPr>
              <w:rPr>
                <w:rFonts w:ascii="Times New Roman" w:hAnsi="Times New Roman" w:cs="Times New Roman"/>
                <w:sz w:val="24"/>
                <w:szCs w:val="24"/>
              </w:rPr>
            </w:pPr>
          </w:p>
        </w:tc>
      </w:tr>
      <w:tr w:rsidR="004339C6" w:rsidRPr="004A0B2B" w14:paraId="6B79BFB5" w14:textId="77777777" w:rsidTr="00453D6F">
        <w:trPr>
          <w:trHeight w:val="300"/>
        </w:trPr>
        <w:tc>
          <w:tcPr>
            <w:tcW w:w="880" w:type="dxa"/>
            <w:tcBorders>
              <w:top w:val="single" w:sz="4" w:space="0" w:color="000000"/>
              <w:left w:val="single" w:sz="4" w:space="0" w:color="000000"/>
              <w:bottom w:val="single" w:sz="4" w:space="0" w:color="auto"/>
              <w:right w:val="nil"/>
            </w:tcBorders>
          </w:tcPr>
          <w:p w14:paraId="70E4FC1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BA7C7A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Мебель из пластика.</w:t>
            </w:r>
          </w:p>
        </w:tc>
        <w:tc>
          <w:tcPr>
            <w:tcW w:w="709" w:type="dxa"/>
            <w:tcBorders>
              <w:top w:val="single" w:sz="4" w:space="0" w:color="000000"/>
              <w:left w:val="single" w:sz="4" w:space="0" w:color="000000"/>
              <w:bottom w:val="single" w:sz="4" w:space="0" w:color="auto"/>
              <w:right w:val="nil"/>
            </w:tcBorders>
          </w:tcPr>
          <w:p w14:paraId="0EA2849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BC48C0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E3D1B8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956A160" w14:textId="77777777" w:rsidR="004339C6" w:rsidRPr="004A0B2B" w:rsidRDefault="004339C6" w:rsidP="004339C6">
            <w:pPr>
              <w:rPr>
                <w:rFonts w:ascii="Times New Roman" w:hAnsi="Times New Roman" w:cs="Times New Roman"/>
                <w:sz w:val="24"/>
                <w:szCs w:val="24"/>
              </w:rPr>
            </w:pPr>
          </w:p>
        </w:tc>
      </w:tr>
      <w:tr w:rsidR="004339C6" w:rsidRPr="004A0B2B" w14:paraId="6B6E7D94" w14:textId="77777777" w:rsidTr="00453D6F">
        <w:trPr>
          <w:trHeight w:val="300"/>
        </w:trPr>
        <w:tc>
          <w:tcPr>
            <w:tcW w:w="880" w:type="dxa"/>
            <w:tcBorders>
              <w:top w:val="single" w:sz="4" w:space="0" w:color="000000"/>
              <w:left w:val="single" w:sz="4" w:space="0" w:color="000000"/>
              <w:bottom w:val="single" w:sz="4" w:space="0" w:color="auto"/>
              <w:right w:val="nil"/>
            </w:tcBorders>
          </w:tcPr>
          <w:p w14:paraId="38BC68C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F0D8F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Мягкая мебель.</w:t>
            </w:r>
          </w:p>
        </w:tc>
        <w:tc>
          <w:tcPr>
            <w:tcW w:w="709" w:type="dxa"/>
            <w:tcBorders>
              <w:top w:val="single" w:sz="4" w:space="0" w:color="000000"/>
              <w:left w:val="single" w:sz="4" w:space="0" w:color="000000"/>
              <w:bottom w:val="single" w:sz="4" w:space="0" w:color="auto"/>
              <w:right w:val="nil"/>
            </w:tcBorders>
          </w:tcPr>
          <w:p w14:paraId="3658A42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19DAF6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95ED05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56B9636" w14:textId="77777777" w:rsidR="004339C6" w:rsidRPr="004A0B2B" w:rsidRDefault="004339C6" w:rsidP="004339C6">
            <w:pPr>
              <w:rPr>
                <w:rFonts w:ascii="Times New Roman" w:hAnsi="Times New Roman" w:cs="Times New Roman"/>
                <w:sz w:val="24"/>
                <w:szCs w:val="24"/>
              </w:rPr>
            </w:pPr>
          </w:p>
        </w:tc>
      </w:tr>
      <w:tr w:rsidR="004339C6" w:rsidRPr="004A0B2B" w14:paraId="7D64E0EE" w14:textId="77777777" w:rsidTr="00453D6F">
        <w:trPr>
          <w:trHeight w:val="300"/>
        </w:trPr>
        <w:tc>
          <w:tcPr>
            <w:tcW w:w="880" w:type="dxa"/>
            <w:tcBorders>
              <w:top w:val="single" w:sz="4" w:space="0" w:color="000000"/>
              <w:left w:val="single" w:sz="4" w:space="0" w:color="000000"/>
              <w:bottom w:val="single" w:sz="4" w:space="0" w:color="auto"/>
              <w:right w:val="nil"/>
            </w:tcBorders>
          </w:tcPr>
          <w:p w14:paraId="08D484C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5BF5F93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Мебельное покрытие.</w:t>
            </w:r>
          </w:p>
        </w:tc>
        <w:tc>
          <w:tcPr>
            <w:tcW w:w="709" w:type="dxa"/>
            <w:tcBorders>
              <w:top w:val="single" w:sz="4" w:space="0" w:color="000000"/>
              <w:left w:val="single" w:sz="4" w:space="0" w:color="000000"/>
              <w:bottom w:val="single" w:sz="4" w:space="0" w:color="auto"/>
              <w:right w:val="nil"/>
            </w:tcBorders>
          </w:tcPr>
          <w:p w14:paraId="0665AA2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53DCD2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EF4E88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4885656" w14:textId="77777777" w:rsidR="004339C6" w:rsidRPr="004A0B2B" w:rsidRDefault="004339C6" w:rsidP="004339C6">
            <w:pPr>
              <w:rPr>
                <w:rFonts w:ascii="Times New Roman" w:hAnsi="Times New Roman" w:cs="Times New Roman"/>
                <w:sz w:val="24"/>
                <w:szCs w:val="24"/>
              </w:rPr>
            </w:pPr>
          </w:p>
        </w:tc>
      </w:tr>
      <w:tr w:rsidR="004339C6" w:rsidRPr="004A0B2B" w14:paraId="2841859D" w14:textId="77777777" w:rsidTr="00453D6F">
        <w:trPr>
          <w:trHeight w:val="300"/>
        </w:trPr>
        <w:tc>
          <w:tcPr>
            <w:tcW w:w="880" w:type="dxa"/>
            <w:tcBorders>
              <w:top w:val="single" w:sz="4" w:space="0" w:color="000000"/>
              <w:left w:val="single" w:sz="4" w:space="0" w:color="000000"/>
              <w:bottom w:val="single" w:sz="4" w:space="0" w:color="auto"/>
              <w:right w:val="nil"/>
            </w:tcBorders>
          </w:tcPr>
          <w:p w14:paraId="2215F37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3F28D59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Рациональное использование салфетки при уборке.</w:t>
            </w:r>
          </w:p>
        </w:tc>
        <w:tc>
          <w:tcPr>
            <w:tcW w:w="709" w:type="dxa"/>
            <w:tcBorders>
              <w:top w:val="single" w:sz="4" w:space="0" w:color="000000"/>
              <w:left w:val="single" w:sz="4" w:space="0" w:color="000000"/>
              <w:bottom w:val="single" w:sz="4" w:space="0" w:color="auto"/>
              <w:right w:val="nil"/>
            </w:tcBorders>
          </w:tcPr>
          <w:p w14:paraId="1C97141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6AEB8BF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6964ED4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FF07EE8" w14:textId="77777777" w:rsidR="004339C6" w:rsidRPr="004A0B2B" w:rsidRDefault="004339C6" w:rsidP="004339C6">
            <w:pPr>
              <w:rPr>
                <w:rFonts w:ascii="Times New Roman" w:hAnsi="Times New Roman" w:cs="Times New Roman"/>
                <w:sz w:val="24"/>
                <w:szCs w:val="24"/>
              </w:rPr>
            </w:pPr>
          </w:p>
        </w:tc>
      </w:tr>
      <w:tr w:rsidR="004339C6" w:rsidRPr="004A0B2B" w14:paraId="489EB982" w14:textId="77777777" w:rsidTr="00453D6F">
        <w:trPr>
          <w:trHeight w:val="300"/>
        </w:trPr>
        <w:tc>
          <w:tcPr>
            <w:tcW w:w="880" w:type="dxa"/>
            <w:tcBorders>
              <w:top w:val="single" w:sz="4" w:space="0" w:color="000000"/>
              <w:left w:val="single" w:sz="4" w:space="0" w:color="000000"/>
              <w:bottom w:val="single" w:sz="4" w:space="0" w:color="auto"/>
              <w:right w:val="nil"/>
            </w:tcBorders>
          </w:tcPr>
          <w:p w14:paraId="74AFB11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132AF15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Приспособления для ухода за мебелью.</w:t>
            </w:r>
          </w:p>
        </w:tc>
        <w:tc>
          <w:tcPr>
            <w:tcW w:w="709" w:type="dxa"/>
            <w:tcBorders>
              <w:top w:val="single" w:sz="4" w:space="0" w:color="000000"/>
              <w:left w:val="single" w:sz="4" w:space="0" w:color="000000"/>
              <w:bottom w:val="single" w:sz="4" w:space="0" w:color="auto"/>
              <w:right w:val="nil"/>
            </w:tcBorders>
          </w:tcPr>
          <w:p w14:paraId="717972D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5B3792F2"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E0D3D0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CEB440E" w14:textId="77777777" w:rsidR="004339C6" w:rsidRPr="004A0B2B" w:rsidRDefault="004339C6" w:rsidP="004339C6">
            <w:pPr>
              <w:rPr>
                <w:rFonts w:ascii="Times New Roman" w:hAnsi="Times New Roman" w:cs="Times New Roman"/>
                <w:sz w:val="24"/>
                <w:szCs w:val="24"/>
              </w:rPr>
            </w:pPr>
          </w:p>
        </w:tc>
      </w:tr>
      <w:tr w:rsidR="004339C6" w:rsidRPr="004A0B2B" w14:paraId="672686C6" w14:textId="77777777" w:rsidTr="00453D6F">
        <w:trPr>
          <w:trHeight w:val="300"/>
        </w:trPr>
        <w:tc>
          <w:tcPr>
            <w:tcW w:w="880" w:type="dxa"/>
            <w:tcBorders>
              <w:top w:val="single" w:sz="4" w:space="0" w:color="000000"/>
              <w:left w:val="single" w:sz="4" w:space="0" w:color="000000"/>
              <w:bottom w:val="single" w:sz="4" w:space="0" w:color="auto"/>
              <w:right w:val="nil"/>
            </w:tcBorders>
          </w:tcPr>
          <w:p w14:paraId="0C3F83B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7BAC2AD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Тряпка </w:t>
            </w:r>
            <w:proofErr w:type="gramStart"/>
            <w:r w:rsidRPr="004A0B2B">
              <w:rPr>
                <w:rFonts w:ascii="Times New Roman" w:hAnsi="Times New Roman" w:cs="Times New Roman"/>
                <w:sz w:val="24"/>
                <w:szCs w:val="24"/>
              </w:rPr>
              <w:t>для  уборки</w:t>
            </w:r>
            <w:proofErr w:type="gramEnd"/>
            <w:r w:rsidRPr="004A0B2B">
              <w:rPr>
                <w:rFonts w:ascii="Times New Roman" w:hAnsi="Times New Roman" w:cs="Times New Roman"/>
                <w:sz w:val="24"/>
                <w:szCs w:val="24"/>
              </w:rPr>
              <w:t>. Ткань для тряпок</w:t>
            </w:r>
          </w:p>
        </w:tc>
        <w:tc>
          <w:tcPr>
            <w:tcW w:w="709" w:type="dxa"/>
            <w:tcBorders>
              <w:top w:val="single" w:sz="4" w:space="0" w:color="000000"/>
              <w:left w:val="single" w:sz="4" w:space="0" w:color="000000"/>
              <w:bottom w:val="single" w:sz="4" w:space="0" w:color="auto"/>
              <w:right w:val="nil"/>
            </w:tcBorders>
          </w:tcPr>
          <w:p w14:paraId="16F4588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6F494B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5FF95B3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C2D0BB1" w14:textId="77777777" w:rsidR="004339C6" w:rsidRPr="004A0B2B" w:rsidRDefault="004339C6" w:rsidP="004339C6">
            <w:pPr>
              <w:rPr>
                <w:rFonts w:ascii="Times New Roman" w:hAnsi="Times New Roman" w:cs="Times New Roman"/>
                <w:sz w:val="24"/>
                <w:szCs w:val="24"/>
              </w:rPr>
            </w:pPr>
          </w:p>
        </w:tc>
      </w:tr>
      <w:tr w:rsidR="004339C6" w:rsidRPr="004A0B2B" w14:paraId="18D66BD5" w14:textId="77777777" w:rsidTr="00453D6F">
        <w:trPr>
          <w:trHeight w:val="300"/>
        </w:trPr>
        <w:tc>
          <w:tcPr>
            <w:tcW w:w="880" w:type="dxa"/>
            <w:tcBorders>
              <w:top w:val="single" w:sz="4" w:space="0" w:color="000000"/>
              <w:left w:val="single" w:sz="4" w:space="0" w:color="000000"/>
              <w:bottom w:val="single" w:sz="4" w:space="0" w:color="auto"/>
              <w:right w:val="nil"/>
            </w:tcBorders>
          </w:tcPr>
          <w:p w14:paraId="4C0D555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368FA44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Ткань для салфеток. Микрофибра.</w:t>
            </w:r>
          </w:p>
        </w:tc>
        <w:tc>
          <w:tcPr>
            <w:tcW w:w="709" w:type="dxa"/>
            <w:tcBorders>
              <w:top w:val="single" w:sz="4" w:space="0" w:color="000000"/>
              <w:left w:val="single" w:sz="4" w:space="0" w:color="000000"/>
              <w:bottom w:val="single" w:sz="4" w:space="0" w:color="auto"/>
              <w:right w:val="nil"/>
            </w:tcBorders>
          </w:tcPr>
          <w:p w14:paraId="3F9EF29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4FCC814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388BAD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F74A478" w14:textId="77777777" w:rsidR="004339C6" w:rsidRPr="004A0B2B" w:rsidRDefault="004339C6" w:rsidP="004339C6">
            <w:pPr>
              <w:rPr>
                <w:rFonts w:ascii="Times New Roman" w:hAnsi="Times New Roman" w:cs="Times New Roman"/>
                <w:sz w:val="24"/>
                <w:szCs w:val="24"/>
              </w:rPr>
            </w:pPr>
          </w:p>
        </w:tc>
      </w:tr>
      <w:tr w:rsidR="004339C6" w:rsidRPr="004A0B2B" w14:paraId="7526896B" w14:textId="77777777" w:rsidTr="00453D6F">
        <w:trPr>
          <w:trHeight w:val="300"/>
        </w:trPr>
        <w:tc>
          <w:tcPr>
            <w:tcW w:w="880" w:type="dxa"/>
            <w:tcBorders>
              <w:top w:val="single" w:sz="4" w:space="0" w:color="auto"/>
              <w:left w:val="single" w:sz="4" w:space="0" w:color="000000"/>
              <w:bottom w:val="single" w:sz="4" w:space="0" w:color="auto"/>
              <w:right w:val="nil"/>
            </w:tcBorders>
          </w:tcPr>
          <w:p w14:paraId="74F394D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FA284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Назначение тряпок и салфеток</w:t>
            </w:r>
          </w:p>
        </w:tc>
        <w:tc>
          <w:tcPr>
            <w:tcW w:w="709" w:type="dxa"/>
            <w:tcBorders>
              <w:top w:val="single" w:sz="4" w:space="0" w:color="auto"/>
              <w:left w:val="single" w:sz="4" w:space="0" w:color="000000"/>
              <w:bottom w:val="single" w:sz="4" w:space="0" w:color="auto"/>
              <w:right w:val="nil"/>
            </w:tcBorders>
          </w:tcPr>
          <w:p w14:paraId="58C3095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D49D6F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4C9DBA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EFCD93A" w14:textId="77777777" w:rsidR="004339C6" w:rsidRPr="004A0B2B" w:rsidRDefault="004339C6" w:rsidP="004339C6">
            <w:pPr>
              <w:rPr>
                <w:rFonts w:ascii="Times New Roman" w:hAnsi="Times New Roman" w:cs="Times New Roman"/>
                <w:sz w:val="24"/>
                <w:szCs w:val="24"/>
              </w:rPr>
            </w:pPr>
          </w:p>
        </w:tc>
      </w:tr>
      <w:tr w:rsidR="004339C6" w:rsidRPr="004A0B2B" w14:paraId="46962CFB" w14:textId="77777777" w:rsidTr="00453D6F">
        <w:trPr>
          <w:trHeight w:val="252"/>
        </w:trPr>
        <w:tc>
          <w:tcPr>
            <w:tcW w:w="880" w:type="dxa"/>
            <w:tcBorders>
              <w:top w:val="single" w:sz="4" w:space="0" w:color="auto"/>
              <w:left w:val="single" w:sz="4" w:space="0" w:color="000000"/>
              <w:bottom w:val="single" w:sz="4" w:space="0" w:color="auto"/>
              <w:right w:val="nil"/>
            </w:tcBorders>
          </w:tcPr>
          <w:p w14:paraId="6272B7B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5FFE73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Маркировка тряпок для уборки</w:t>
            </w:r>
          </w:p>
        </w:tc>
        <w:tc>
          <w:tcPr>
            <w:tcW w:w="709" w:type="dxa"/>
            <w:tcBorders>
              <w:top w:val="single" w:sz="4" w:space="0" w:color="auto"/>
              <w:left w:val="single" w:sz="4" w:space="0" w:color="000000"/>
              <w:bottom w:val="single" w:sz="4" w:space="0" w:color="auto"/>
              <w:right w:val="nil"/>
            </w:tcBorders>
          </w:tcPr>
          <w:p w14:paraId="2554FD3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884277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0E9CD7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47BA5D7" w14:textId="77777777" w:rsidR="004339C6" w:rsidRPr="004A0B2B" w:rsidRDefault="004339C6" w:rsidP="004339C6">
            <w:pPr>
              <w:rPr>
                <w:rFonts w:ascii="Times New Roman" w:hAnsi="Times New Roman" w:cs="Times New Roman"/>
                <w:sz w:val="24"/>
                <w:szCs w:val="24"/>
              </w:rPr>
            </w:pPr>
          </w:p>
        </w:tc>
      </w:tr>
      <w:tr w:rsidR="004339C6" w:rsidRPr="004A0B2B" w14:paraId="27810B45" w14:textId="77777777" w:rsidTr="00453D6F">
        <w:trPr>
          <w:trHeight w:val="288"/>
        </w:trPr>
        <w:tc>
          <w:tcPr>
            <w:tcW w:w="880" w:type="dxa"/>
            <w:tcBorders>
              <w:top w:val="single" w:sz="4" w:space="0" w:color="auto"/>
              <w:left w:val="single" w:sz="4" w:space="0" w:color="000000"/>
              <w:bottom w:val="single" w:sz="4" w:space="0" w:color="auto"/>
              <w:right w:val="nil"/>
            </w:tcBorders>
          </w:tcPr>
          <w:p w14:paraId="0A48670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6A5938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Требования к тряпке во время работы</w:t>
            </w:r>
          </w:p>
        </w:tc>
        <w:tc>
          <w:tcPr>
            <w:tcW w:w="709" w:type="dxa"/>
            <w:tcBorders>
              <w:top w:val="single" w:sz="4" w:space="0" w:color="auto"/>
              <w:left w:val="single" w:sz="4" w:space="0" w:color="000000"/>
              <w:bottom w:val="single" w:sz="4" w:space="0" w:color="auto"/>
              <w:right w:val="nil"/>
            </w:tcBorders>
          </w:tcPr>
          <w:p w14:paraId="691A1C1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9B40A4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AFB058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B110888" w14:textId="77777777" w:rsidR="004339C6" w:rsidRPr="004A0B2B" w:rsidRDefault="004339C6" w:rsidP="004339C6">
            <w:pPr>
              <w:rPr>
                <w:rFonts w:ascii="Times New Roman" w:hAnsi="Times New Roman" w:cs="Times New Roman"/>
                <w:sz w:val="24"/>
                <w:szCs w:val="24"/>
              </w:rPr>
            </w:pPr>
          </w:p>
        </w:tc>
      </w:tr>
      <w:tr w:rsidR="004339C6" w:rsidRPr="004A0B2B" w14:paraId="54561AEC" w14:textId="77777777" w:rsidTr="00453D6F">
        <w:trPr>
          <w:trHeight w:val="252"/>
        </w:trPr>
        <w:tc>
          <w:tcPr>
            <w:tcW w:w="880" w:type="dxa"/>
            <w:tcBorders>
              <w:top w:val="single" w:sz="4" w:space="0" w:color="auto"/>
              <w:left w:val="single" w:sz="4" w:space="0" w:color="000000"/>
              <w:bottom w:val="single" w:sz="4" w:space="0" w:color="auto"/>
              <w:right w:val="nil"/>
            </w:tcBorders>
          </w:tcPr>
          <w:p w14:paraId="1C9A22F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03B5F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Требования к тряпке при хранении</w:t>
            </w:r>
          </w:p>
        </w:tc>
        <w:tc>
          <w:tcPr>
            <w:tcW w:w="709" w:type="dxa"/>
            <w:tcBorders>
              <w:top w:val="single" w:sz="4" w:space="0" w:color="auto"/>
              <w:left w:val="single" w:sz="4" w:space="0" w:color="000000"/>
              <w:bottom w:val="single" w:sz="4" w:space="0" w:color="auto"/>
              <w:right w:val="nil"/>
            </w:tcBorders>
          </w:tcPr>
          <w:p w14:paraId="60C4E2F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C43380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9CA384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DDD7820" w14:textId="77777777" w:rsidR="004339C6" w:rsidRPr="004A0B2B" w:rsidRDefault="004339C6" w:rsidP="004339C6">
            <w:pPr>
              <w:rPr>
                <w:rFonts w:ascii="Times New Roman" w:hAnsi="Times New Roman" w:cs="Times New Roman"/>
                <w:sz w:val="24"/>
                <w:szCs w:val="24"/>
              </w:rPr>
            </w:pPr>
          </w:p>
        </w:tc>
      </w:tr>
      <w:bookmarkEnd w:id="10"/>
      <w:tr w:rsidR="004339C6" w:rsidRPr="004A0B2B" w14:paraId="01408B9F" w14:textId="77777777" w:rsidTr="00453D6F">
        <w:trPr>
          <w:trHeight w:val="300"/>
        </w:trPr>
        <w:tc>
          <w:tcPr>
            <w:tcW w:w="880" w:type="dxa"/>
            <w:tcBorders>
              <w:top w:val="single" w:sz="4" w:space="0" w:color="auto"/>
              <w:left w:val="single" w:sz="4" w:space="0" w:color="000000"/>
              <w:bottom w:val="single" w:sz="4" w:space="0" w:color="000000"/>
              <w:right w:val="nil"/>
            </w:tcBorders>
          </w:tcPr>
          <w:p w14:paraId="0653AB8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52E7FAB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Протирка мебели с разными покрытиями. Какие средства не применяют при уходе за мебелью.</w:t>
            </w:r>
          </w:p>
        </w:tc>
        <w:tc>
          <w:tcPr>
            <w:tcW w:w="709" w:type="dxa"/>
            <w:tcBorders>
              <w:top w:val="single" w:sz="4" w:space="0" w:color="auto"/>
              <w:left w:val="single" w:sz="4" w:space="0" w:color="000000"/>
              <w:bottom w:val="single" w:sz="4" w:space="0" w:color="000000"/>
              <w:right w:val="nil"/>
            </w:tcBorders>
          </w:tcPr>
          <w:p w14:paraId="2889F97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503388B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6411C44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18A4B1AA" w14:textId="77777777" w:rsidR="004339C6" w:rsidRPr="004A0B2B" w:rsidRDefault="004339C6" w:rsidP="004339C6">
            <w:pPr>
              <w:rPr>
                <w:rFonts w:ascii="Times New Roman" w:hAnsi="Times New Roman" w:cs="Times New Roman"/>
                <w:sz w:val="24"/>
                <w:szCs w:val="24"/>
              </w:rPr>
            </w:pPr>
          </w:p>
        </w:tc>
      </w:tr>
      <w:tr w:rsidR="004339C6" w:rsidRPr="004A0B2B" w14:paraId="51F26987" w14:textId="77777777" w:rsidTr="00453D6F">
        <w:trPr>
          <w:trHeight w:val="300"/>
        </w:trPr>
        <w:tc>
          <w:tcPr>
            <w:tcW w:w="880" w:type="dxa"/>
            <w:tcBorders>
              <w:top w:val="single" w:sz="4" w:space="0" w:color="auto"/>
              <w:left w:val="single" w:sz="4" w:space="0" w:color="000000"/>
              <w:bottom w:val="single" w:sz="4" w:space="0" w:color="000000"/>
              <w:right w:val="nil"/>
            </w:tcBorders>
          </w:tcPr>
          <w:p w14:paraId="2439037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A46C89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деревянной мебелью.</w:t>
            </w:r>
          </w:p>
        </w:tc>
        <w:tc>
          <w:tcPr>
            <w:tcW w:w="709" w:type="dxa"/>
            <w:tcBorders>
              <w:top w:val="single" w:sz="4" w:space="0" w:color="auto"/>
              <w:left w:val="single" w:sz="4" w:space="0" w:color="000000"/>
              <w:bottom w:val="single" w:sz="4" w:space="0" w:color="000000"/>
              <w:right w:val="nil"/>
            </w:tcBorders>
          </w:tcPr>
          <w:p w14:paraId="488B39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2022A76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6C7CDF2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0D88BE1F" w14:textId="77777777" w:rsidR="004339C6" w:rsidRPr="004A0B2B" w:rsidRDefault="004339C6" w:rsidP="004339C6">
            <w:pPr>
              <w:rPr>
                <w:rFonts w:ascii="Times New Roman" w:hAnsi="Times New Roman" w:cs="Times New Roman"/>
                <w:sz w:val="24"/>
                <w:szCs w:val="24"/>
              </w:rPr>
            </w:pPr>
          </w:p>
        </w:tc>
      </w:tr>
      <w:tr w:rsidR="004339C6" w:rsidRPr="004A0B2B" w14:paraId="3A5F8AD6" w14:textId="77777777" w:rsidTr="00453D6F">
        <w:trPr>
          <w:trHeight w:val="300"/>
        </w:trPr>
        <w:tc>
          <w:tcPr>
            <w:tcW w:w="880" w:type="dxa"/>
            <w:tcBorders>
              <w:top w:val="single" w:sz="4" w:space="0" w:color="auto"/>
              <w:left w:val="single" w:sz="4" w:space="0" w:color="000000"/>
              <w:bottom w:val="single" w:sz="4" w:space="0" w:color="000000"/>
              <w:right w:val="nil"/>
            </w:tcBorders>
          </w:tcPr>
          <w:p w14:paraId="5BC737B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04B108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полированной мебелью.</w:t>
            </w:r>
          </w:p>
        </w:tc>
        <w:tc>
          <w:tcPr>
            <w:tcW w:w="709" w:type="dxa"/>
            <w:tcBorders>
              <w:top w:val="single" w:sz="4" w:space="0" w:color="auto"/>
              <w:left w:val="single" w:sz="4" w:space="0" w:color="000000"/>
              <w:bottom w:val="single" w:sz="4" w:space="0" w:color="000000"/>
              <w:right w:val="nil"/>
            </w:tcBorders>
          </w:tcPr>
          <w:p w14:paraId="16A0DA7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33EAD72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534C188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2954EEF2" w14:textId="77777777" w:rsidR="004339C6" w:rsidRPr="004A0B2B" w:rsidRDefault="004339C6" w:rsidP="004339C6">
            <w:pPr>
              <w:rPr>
                <w:rFonts w:ascii="Times New Roman" w:hAnsi="Times New Roman" w:cs="Times New Roman"/>
                <w:sz w:val="24"/>
                <w:szCs w:val="24"/>
              </w:rPr>
            </w:pPr>
          </w:p>
        </w:tc>
      </w:tr>
      <w:tr w:rsidR="004339C6" w:rsidRPr="004A0B2B" w14:paraId="066AE239" w14:textId="77777777" w:rsidTr="00453D6F">
        <w:trPr>
          <w:trHeight w:val="300"/>
        </w:trPr>
        <w:tc>
          <w:tcPr>
            <w:tcW w:w="880" w:type="dxa"/>
            <w:tcBorders>
              <w:top w:val="single" w:sz="4" w:space="0" w:color="auto"/>
              <w:left w:val="single" w:sz="4" w:space="0" w:color="000000"/>
              <w:bottom w:val="single" w:sz="4" w:space="0" w:color="000000"/>
              <w:right w:val="nil"/>
            </w:tcBorders>
          </w:tcPr>
          <w:p w14:paraId="7E5E142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7A38D36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мебелью с кожаным покрытием.</w:t>
            </w:r>
          </w:p>
        </w:tc>
        <w:tc>
          <w:tcPr>
            <w:tcW w:w="709" w:type="dxa"/>
            <w:tcBorders>
              <w:top w:val="single" w:sz="4" w:space="0" w:color="auto"/>
              <w:left w:val="single" w:sz="4" w:space="0" w:color="000000"/>
              <w:bottom w:val="single" w:sz="4" w:space="0" w:color="000000"/>
              <w:right w:val="nil"/>
            </w:tcBorders>
          </w:tcPr>
          <w:p w14:paraId="71139E6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18B0392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3B8E148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54B6DDE1" w14:textId="77777777" w:rsidR="004339C6" w:rsidRPr="004A0B2B" w:rsidRDefault="004339C6" w:rsidP="004339C6">
            <w:pPr>
              <w:rPr>
                <w:rFonts w:ascii="Times New Roman" w:hAnsi="Times New Roman" w:cs="Times New Roman"/>
                <w:sz w:val="24"/>
                <w:szCs w:val="24"/>
              </w:rPr>
            </w:pPr>
          </w:p>
        </w:tc>
      </w:tr>
      <w:tr w:rsidR="004339C6" w:rsidRPr="004A0B2B" w14:paraId="4066ADB4" w14:textId="77777777" w:rsidTr="00453D6F">
        <w:trPr>
          <w:trHeight w:val="300"/>
        </w:trPr>
        <w:tc>
          <w:tcPr>
            <w:tcW w:w="880" w:type="dxa"/>
            <w:tcBorders>
              <w:top w:val="single" w:sz="4" w:space="0" w:color="auto"/>
              <w:left w:val="single" w:sz="4" w:space="0" w:color="000000"/>
              <w:bottom w:val="single" w:sz="4" w:space="0" w:color="000000"/>
              <w:right w:val="nil"/>
            </w:tcBorders>
          </w:tcPr>
          <w:p w14:paraId="4D75643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2B939F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Техника безопасности при уборке помещений</w:t>
            </w:r>
          </w:p>
        </w:tc>
        <w:tc>
          <w:tcPr>
            <w:tcW w:w="709" w:type="dxa"/>
            <w:tcBorders>
              <w:top w:val="single" w:sz="4" w:space="0" w:color="auto"/>
              <w:left w:val="single" w:sz="4" w:space="0" w:color="000000"/>
              <w:bottom w:val="single" w:sz="4" w:space="0" w:color="000000"/>
              <w:right w:val="nil"/>
            </w:tcBorders>
          </w:tcPr>
          <w:p w14:paraId="596B15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7C181D2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4423A87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27033075" w14:textId="77777777" w:rsidR="004339C6" w:rsidRPr="004A0B2B" w:rsidRDefault="004339C6" w:rsidP="004339C6">
            <w:pPr>
              <w:rPr>
                <w:rFonts w:ascii="Times New Roman" w:hAnsi="Times New Roman" w:cs="Times New Roman"/>
                <w:sz w:val="24"/>
                <w:szCs w:val="24"/>
              </w:rPr>
            </w:pPr>
          </w:p>
        </w:tc>
      </w:tr>
      <w:tr w:rsidR="004339C6" w:rsidRPr="004A0B2B" w14:paraId="4057473A" w14:textId="77777777" w:rsidTr="00453D6F">
        <w:trPr>
          <w:trHeight w:val="300"/>
        </w:trPr>
        <w:tc>
          <w:tcPr>
            <w:tcW w:w="880" w:type="dxa"/>
            <w:tcBorders>
              <w:top w:val="single" w:sz="4" w:space="0" w:color="auto"/>
              <w:left w:val="single" w:sz="4" w:space="0" w:color="000000"/>
              <w:bottom w:val="single" w:sz="4" w:space="0" w:color="000000"/>
              <w:right w:val="nil"/>
            </w:tcBorders>
          </w:tcPr>
          <w:p w14:paraId="3E22AAE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5302676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Из чего состоит пылесос. </w:t>
            </w:r>
          </w:p>
        </w:tc>
        <w:tc>
          <w:tcPr>
            <w:tcW w:w="709" w:type="dxa"/>
            <w:tcBorders>
              <w:top w:val="single" w:sz="4" w:space="0" w:color="auto"/>
              <w:left w:val="single" w:sz="4" w:space="0" w:color="000000"/>
              <w:bottom w:val="single" w:sz="4" w:space="0" w:color="000000"/>
              <w:right w:val="nil"/>
            </w:tcBorders>
          </w:tcPr>
          <w:p w14:paraId="1E46E42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20AC0D1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037F833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4DDA074F" w14:textId="77777777" w:rsidR="004339C6" w:rsidRPr="004A0B2B" w:rsidRDefault="004339C6" w:rsidP="004339C6">
            <w:pPr>
              <w:rPr>
                <w:rFonts w:ascii="Times New Roman" w:hAnsi="Times New Roman" w:cs="Times New Roman"/>
                <w:sz w:val="24"/>
                <w:szCs w:val="24"/>
              </w:rPr>
            </w:pPr>
          </w:p>
        </w:tc>
      </w:tr>
      <w:tr w:rsidR="004339C6" w:rsidRPr="004A0B2B" w14:paraId="2FA8BCF9" w14:textId="77777777" w:rsidTr="00453D6F">
        <w:trPr>
          <w:trHeight w:val="300"/>
        </w:trPr>
        <w:tc>
          <w:tcPr>
            <w:tcW w:w="880" w:type="dxa"/>
            <w:tcBorders>
              <w:top w:val="single" w:sz="4" w:space="0" w:color="auto"/>
              <w:left w:val="single" w:sz="4" w:space="0" w:color="000000"/>
              <w:bottom w:val="single" w:sz="4" w:space="0" w:color="000000"/>
              <w:right w:val="nil"/>
            </w:tcBorders>
          </w:tcPr>
          <w:p w14:paraId="6F545AA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1225B5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Порядок сборки пылесоса.</w:t>
            </w:r>
          </w:p>
        </w:tc>
        <w:tc>
          <w:tcPr>
            <w:tcW w:w="709" w:type="dxa"/>
            <w:tcBorders>
              <w:top w:val="single" w:sz="4" w:space="0" w:color="auto"/>
              <w:left w:val="single" w:sz="4" w:space="0" w:color="000000"/>
              <w:bottom w:val="single" w:sz="4" w:space="0" w:color="000000"/>
              <w:right w:val="nil"/>
            </w:tcBorders>
          </w:tcPr>
          <w:p w14:paraId="4BA4150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70C68DC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0C3A9B1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3F5B6118" w14:textId="77777777" w:rsidR="004339C6" w:rsidRPr="004A0B2B" w:rsidRDefault="004339C6" w:rsidP="004339C6">
            <w:pPr>
              <w:rPr>
                <w:rFonts w:ascii="Times New Roman" w:hAnsi="Times New Roman" w:cs="Times New Roman"/>
                <w:sz w:val="24"/>
                <w:szCs w:val="24"/>
              </w:rPr>
            </w:pPr>
          </w:p>
        </w:tc>
      </w:tr>
      <w:tr w:rsidR="004339C6" w:rsidRPr="004A0B2B" w14:paraId="7B699E5E" w14:textId="77777777" w:rsidTr="00453D6F">
        <w:trPr>
          <w:trHeight w:val="300"/>
        </w:trPr>
        <w:tc>
          <w:tcPr>
            <w:tcW w:w="880" w:type="dxa"/>
            <w:tcBorders>
              <w:top w:val="single" w:sz="4" w:space="0" w:color="auto"/>
              <w:left w:val="single" w:sz="4" w:space="0" w:color="000000"/>
              <w:bottom w:val="single" w:sz="4" w:space="0" w:color="000000"/>
              <w:right w:val="nil"/>
            </w:tcBorders>
          </w:tcPr>
          <w:p w14:paraId="77665B7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2CD0019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пользования пылесосом.</w:t>
            </w:r>
          </w:p>
        </w:tc>
        <w:tc>
          <w:tcPr>
            <w:tcW w:w="709" w:type="dxa"/>
            <w:tcBorders>
              <w:top w:val="single" w:sz="4" w:space="0" w:color="auto"/>
              <w:left w:val="single" w:sz="4" w:space="0" w:color="000000"/>
              <w:bottom w:val="single" w:sz="4" w:space="0" w:color="000000"/>
              <w:right w:val="nil"/>
            </w:tcBorders>
          </w:tcPr>
          <w:p w14:paraId="42D975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2B84C27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1F2648A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1ABDB8DC" w14:textId="77777777" w:rsidR="004339C6" w:rsidRPr="004A0B2B" w:rsidRDefault="004339C6" w:rsidP="004339C6">
            <w:pPr>
              <w:rPr>
                <w:rFonts w:ascii="Times New Roman" w:hAnsi="Times New Roman" w:cs="Times New Roman"/>
                <w:sz w:val="24"/>
                <w:szCs w:val="24"/>
              </w:rPr>
            </w:pPr>
          </w:p>
        </w:tc>
      </w:tr>
      <w:tr w:rsidR="004339C6" w:rsidRPr="004A0B2B" w14:paraId="30FC20E8" w14:textId="77777777" w:rsidTr="00453D6F">
        <w:trPr>
          <w:trHeight w:val="300"/>
        </w:trPr>
        <w:tc>
          <w:tcPr>
            <w:tcW w:w="880" w:type="dxa"/>
            <w:tcBorders>
              <w:top w:val="single" w:sz="4" w:space="0" w:color="auto"/>
              <w:left w:val="single" w:sz="4" w:space="0" w:color="000000"/>
              <w:bottom w:val="single" w:sz="4" w:space="0" w:color="000000"/>
              <w:right w:val="nil"/>
            </w:tcBorders>
          </w:tcPr>
          <w:p w14:paraId="1DED832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BCDEEC0" w14:textId="77777777" w:rsidR="004339C6" w:rsidRPr="004A0B2B" w:rsidRDefault="004339C6" w:rsidP="004339C6">
            <w:pPr>
              <w:rPr>
                <w:rFonts w:ascii="Times New Roman" w:hAnsi="Times New Roman" w:cs="Times New Roman"/>
                <w:sz w:val="24"/>
                <w:szCs w:val="24"/>
                <w:u w:val="single"/>
              </w:rPr>
            </w:pPr>
            <w:r w:rsidRPr="004A0B2B">
              <w:rPr>
                <w:rFonts w:ascii="Times New Roman" w:hAnsi="Times New Roman" w:cs="Times New Roman"/>
                <w:sz w:val="24"/>
                <w:szCs w:val="24"/>
                <w:u w:val="single"/>
              </w:rPr>
              <w:t>Чистка мягкой мебели.</w:t>
            </w:r>
          </w:p>
        </w:tc>
        <w:tc>
          <w:tcPr>
            <w:tcW w:w="709" w:type="dxa"/>
            <w:tcBorders>
              <w:top w:val="single" w:sz="4" w:space="0" w:color="auto"/>
              <w:left w:val="single" w:sz="4" w:space="0" w:color="000000"/>
              <w:bottom w:val="single" w:sz="4" w:space="0" w:color="000000"/>
              <w:right w:val="nil"/>
            </w:tcBorders>
          </w:tcPr>
          <w:p w14:paraId="664D055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33D24F9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2644392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2251A38D" w14:textId="77777777" w:rsidR="004339C6" w:rsidRPr="004A0B2B" w:rsidRDefault="004339C6" w:rsidP="004339C6">
            <w:pPr>
              <w:rPr>
                <w:rFonts w:ascii="Times New Roman" w:hAnsi="Times New Roman" w:cs="Times New Roman"/>
                <w:sz w:val="24"/>
                <w:szCs w:val="24"/>
              </w:rPr>
            </w:pPr>
          </w:p>
        </w:tc>
      </w:tr>
      <w:tr w:rsidR="004339C6" w:rsidRPr="004A0B2B" w14:paraId="637E85C2" w14:textId="77777777" w:rsidTr="00453D6F">
        <w:trPr>
          <w:trHeight w:val="300"/>
        </w:trPr>
        <w:tc>
          <w:tcPr>
            <w:tcW w:w="880" w:type="dxa"/>
            <w:tcBorders>
              <w:top w:val="single" w:sz="4" w:space="0" w:color="auto"/>
              <w:left w:val="single" w:sz="4" w:space="0" w:color="000000"/>
              <w:bottom w:val="single" w:sz="4" w:space="0" w:color="000000"/>
              <w:right w:val="nil"/>
            </w:tcBorders>
          </w:tcPr>
          <w:p w14:paraId="53871F1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01C0F27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мягкой мебелью с разными покрытиями.</w:t>
            </w:r>
          </w:p>
        </w:tc>
        <w:tc>
          <w:tcPr>
            <w:tcW w:w="709" w:type="dxa"/>
            <w:tcBorders>
              <w:top w:val="single" w:sz="4" w:space="0" w:color="auto"/>
              <w:left w:val="single" w:sz="4" w:space="0" w:color="000000"/>
              <w:bottom w:val="single" w:sz="4" w:space="0" w:color="000000"/>
              <w:right w:val="nil"/>
            </w:tcBorders>
          </w:tcPr>
          <w:p w14:paraId="6222F77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727CF64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3F004B3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095380BD" w14:textId="77777777" w:rsidR="004339C6" w:rsidRPr="004A0B2B" w:rsidRDefault="004339C6" w:rsidP="004339C6">
            <w:pPr>
              <w:rPr>
                <w:rFonts w:ascii="Times New Roman" w:hAnsi="Times New Roman" w:cs="Times New Roman"/>
                <w:sz w:val="24"/>
                <w:szCs w:val="24"/>
              </w:rPr>
            </w:pPr>
          </w:p>
        </w:tc>
      </w:tr>
      <w:tr w:rsidR="004339C6" w:rsidRPr="004A0B2B" w14:paraId="4733EADD" w14:textId="77777777" w:rsidTr="00453D6F">
        <w:trPr>
          <w:trHeight w:val="300"/>
        </w:trPr>
        <w:tc>
          <w:tcPr>
            <w:tcW w:w="880" w:type="dxa"/>
            <w:tcBorders>
              <w:top w:val="single" w:sz="4" w:space="0" w:color="auto"/>
              <w:left w:val="single" w:sz="4" w:space="0" w:color="000000"/>
              <w:bottom w:val="single" w:sz="4" w:space="0" w:color="000000"/>
              <w:right w:val="nil"/>
            </w:tcBorders>
          </w:tcPr>
          <w:p w14:paraId="07DE5F0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78F0A3E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Виды покрытий мягкой мебели.</w:t>
            </w:r>
          </w:p>
        </w:tc>
        <w:tc>
          <w:tcPr>
            <w:tcW w:w="709" w:type="dxa"/>
            <w:tcBorders>
              <w:top w:val="single" w:sz="4" w:space="0" w:color="auto"/>
              <w:left w:val="single" w:sz="4" w:space="0" w:color="000000"/>
              <w:bottom w:val="single" w:sz="4" w:space="0" w:color="000000"/>
              <w:right w:val="nil"/>
            </w:tcBorders>
          </w:tcPr>
          <w:p w14:paraId="42CCA14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3F53B18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08CD68C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4B383AC8" w14:textId="77777777" w:rsidR="004339C6" w:rsidRPr="004A0B2B" w:rsidRDefault="004339C6" w:rsidP="004339C6">
            <w:pPr>
              <w:rPr>
                <w:rFonts w:ascii="Times New Roman" w:hAnsi="Times New Roman" w:cs="Times New Roman"/>
                <w:sz w:val="24"/>
                <w:szCs w:val="24"/>
              </w:rPr>
            </w:pPr>
          </w:p>
        </w:tc>
      </w:tr>
      <w:tr w:rsidR="004339C6" w:rsidRPr="004A0B2B" w14:paraId="37698770" w14:textId="77777777" w:rsidTr="00453D6F">
        <w:trPr>
          <w:trHeight w:val="300"/>
        </w:trPr>
        <w:tc>
          <w:tcPr>
            <w:tcW w:w="880" w:type="dxa"/>
            <w:tcBorders>
              <w:top w:val="single" w:sz="4" w:space="0" w:color="auto"/>
              <w:left w:val="single" w:sz="4" w:space="0" w:color="000000"/>
              <w:bottom w:val="single" w:sz="4" w:space="0" w:color="000000"/>
              <w:right w:val="nil"/>
            </w:tcBorders>
          </w:tcPr>
          <w:p w14:paraId="2DC602D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2066E04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очитки обивки мягкой мебели с помощью пылесоса.</w:t>
            </w:r>
          </w:p>
        </w:tc>
        <w:tc>
          <w:tcPr>
            <w:tcW w:w="709" w:type="dxa"/>
            <w:tcBorders>
              <w:top w:val="single" w:sz="4" w:space="0" w:color="auto"/>
              <w:left w:val="single" w:sz="4" w:space="0" w:color="000000"/>
              <w:bottom w:val="single" w:sz="4" w:space="0" w:color="000000"/>
              <w:right w:val="nil"/>
            </w:tcBorders>
          </w:tcPr>
          <w:p w14:paraId="25B78B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0D6875C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7B79F99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116A55C8" w14:textId="77777777" w:rsidR="004339C6" w:rsidRPr="004A0B2B" w:rsidRDefault="004339C6" w:rsidP="004339C6">
            <w:pPr>
              <w:rPr>
                <w:rFonts w:ascii="Times New Roman" w:hAnsi="Times New Roman" w:cs="Times New Roman"/>
                <w:sz w:val="24"/>
                <w:szCs w:val="24"/>
              </w:rPr>
            </w:pPr>
          </w:p>
        </w:tc>
      </w:tr>
      <w:tr w:rsidR="004339C6" w:rsidRPr="004A0B2B" w14:paraId="327EE90A" w14:textId="77777777" w:rsidTr="00453D6F">
        <w:trPr>
          <w:trHeight w:val="300"/>
        </w:trPr>
        <w:tc>
          <w:tcPr>
            <w:tcW w:w="880" w:type="dxa"/>
            <w:tcBorders>
              <w:top w:val="single" w:sz="4" w:space="0" w:color="auto"/>
              <w:left w:val="single" w:sz="4" w:space="0" w:color="000000"/>
              <w:bottom w:val="single" w:sz="4" w:space="0" w:color="000000"/>
              <w:right w:val="nil"/>
            </w:tcBorders>
          </w:tcPr>
          <w:p w14:paraId="667DACD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7E5D06E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мебелью с бархатной и плюшевой обивкой.</w:t>
            </w:r>
          </w:p>
        </w:tc>
        <w:tc>
          <w:tcPr>
            <w:tcW w:w="709" w:type="dxa"/>
            <w:tcBorders>
              <w:top w:val="single" w:sz="4" w:space="0" w:color="auto"/>
              <w:left w:val="single" w:sz="4" w:space="0" w:color="000000"/>
              <w:bottom w:val="single" w:sz="4" w:space="0" w:color="000000"/>
              <w:right w:val="nil"/>
            </w:tcBorders>
          </w:tcPr>
          <w:p w14:paraId="51DDBDD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42C9456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3E78B89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384E64D4" w14:textId="77777777" w:rsidR="004339C6" w:rsidRPr="004A0B2B" w:rsidRDefault="004339C6" w:rsidP="004339C6">
            <w:pPr>
              <w:rPr>
                <w:rFonts w:ascii="Times New Roman" w:hAnsi="Times New Roman" w:cs="Times New Roman"/>
                <w:sz w:val="24"/>
                <w:szCs w:val="24"/>
              </w:rPr>
            </w:pPr>
          </w:p>
        </w:tc>
      </w:tr>
      <w:tr w:rsidR="004339C6" w:rsidRPr="004A0B2B" w14:paraId="42C63198" w14:textId="77777777" w:rsidTr="00453D6F">
        <w:trPr>
          <w:trHeight w:val="300"/>
        </w:trPr>
        <w:tc>
          <w:tcPr>
            <w:tcW w:w="880" w:type="dxa"/>
            <w:tcBorders>
              <w:top w:val="single" w:sz="4" w:space="0" w:color="auto"/>
              <w:left w:val="single" w:sz="4" w:space="0" w:color="000000"/>
              <w:bottom w:val="single" w:sz="4" w:space="0" w:color="000000"/>
              <w:right w:val="nil"/>
            </w:tcBorders>
          </w:tcPr>
          <w:p w14:paraId="49BEFE2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F29BA2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Меры безопасности при применении чистящих средств.</w:t>
            </w:r>
          </w:p>
        </w:tc>
        <w:tc>
          <w:tcPr>
            <w:tcW w:w="709" w:type="dxa"/>
            <w:tcBorders>
              <w:top w:val="single" w:sz="4" w:space="0" w:color="auto"/>
              <w:left w:val="single" w:sz="4" w:space="0" w:color="000000"/>
              <w:bottom w:val="single" w:sz="4" w:space="0" w:color="000000"/>
              <w:right w:val="nil"/>
            </w:tcBorders>
          </w:tcPr>
          <w:p w14:paraId="3ED707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5A407B2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76C1610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73B35B65" w14:textId="77777777" w:rsidR="004339C6" w:rsidRPr="004A0B2B" w:rsidRDefault="004339C6" w:rsidP="004339C6">
            <w:pPr>
              <w:rPr>
                <w:rFonts w:ascii="Times New Roman" w:hAnsi="Times New Roman" w:cs="Times New Roman"/>
                <w:sz w:val="24"/>
                <w:szCs w:val="24"/>
              </w:rPr>
            </w:pPr>
          </w:p>
        </w:tc>
      </w:tr>
      <w:tr w:rsidR="004339C6" w:rsidRPr="004A0B2B" w14:paraId="6BF0DC85" w14:textId="77777777" w:rsidTr="00453D6F">
        <w:trPr>
          <w:trHeight w:val="300"/>
        </w:trPr>
        <w:tc>
          <w:tcPr>
            <w:tcW w:w="880" w:type="dxa"/>
            <w:tcBorders>
              <w:top w:val="single" w:sz="4" w:space="0" w:color="auto"/>
              <w:left w:val="single" w:sz="4" w:space="0" w:color="000000"/>
              <w:bottom w:val="single" w:sz="4" w:space="0" w:color="000000"/>
              <w:right w:val="nil"/>
            </w:tcBorders>
          </w:tcPr>
          <w:p w14:paraId="4869707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100C02F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бытовой электроникой.</w:t>
            </w:r>
          </w:p>
        </w:tc>
        <w:tc>
          <w:tcPr>
            <w:tcW w:w="709" w:type="dxa"/>
            <w:tcBorders>
              <w:top w:val="single" w:sz="4" w:space="0" w:color="auto"/>
              <w:left w:val="single" w:sz="4" w:space="0" w:color="000000"/>
              <w:bottom w:val="single" w:sz="4" w:space="0" w:color="000000"/>
              <w:right w:val="nil"/>
            </w:tcBorders>
          </w:tcPr>
          <w:p w14:paraId="37DB462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721F206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2F2A1DC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7DC439F8" w14:textId="77777777" w:rsidR="004339C6" w:rsidRPr="004A0B2B" w:rsidRDefault="004339C6" w:rsidP="004339C6">
            <w:pPr>
              <w:rPr>
                <w:rFonts w:ascii="Times New Roman" w:hAnsi="Times New Roman" w:cs="Times New Roman"/>
                <w:sz w:val="24"/>
                <w:szCs w:val="24"/>
              </w:rPr>
            </w:pPr>
          </w:p>
        </w:tc>
      </w:tr>
      <w:tr w:rsidR="004339C6" w:rsidRPr="004A0B2B" w14:paraId="40E6B7B3" w14:textId="77777777" w:rsidTr="00453D6F">
        <w:trPr>
          <w:trHeight w:val="300"/>
        </w:trPr>
        <w:tc>
          <w:tcPr>
            <w:tcW w:w="880" w:type="dxa"/>
            <w:tcBorders>
              <w:top w:val="single" w:sz="4" w:space="0" w:color="auto"/>
              <w:left w:val="single" w:sz="4" w:space="0" w:color="000000"/>
              <w:bottom w:val="single" w:sz="4" w:space="0" w:color="000000"/>
              <w:right w:val="nil"/>
            </w:tcBorders>
          </w:tcPr>
          <w:p w14:paraId="1248DD3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105B6D6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Где больше всего скапливается пыль.</w:t>
            </w:r>
          </w:p>
        </w:tc>
        <w:tc>
          <w:tcPr>
            <w:tcW w:w="709" w:type="dxa"/>
            <w:tcBorders>
              <w:top w:val="single" w:sz="4" w:space="0" w:color="auto"/>
              <w:left w:val="single" w:sz="4" w:space="0" w:color="000000"/>
              <w:bottom w:val="single" w:sz="4" w:space="0" w:color="000000"/>
              <w:right w:val="nil"/>
            </w:tcBorders>
          </w:tcPr>
          <w:p w14:paraId="1E81143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58F2196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5AC4D1C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4BB02E22" w14:textId="77777777" w:rsidR="004339C6" w:rsidRPr="004A0B2B" w:rsidRDefault="004339C6" w:rsidP="004339C6">
            <w:pPr>
              <w:rPr>
                <w:rFonts w:ascii="Times New Roman" w:hAnsi="Times New Roman" w:cs="Times New Roman"/>
                <w:sz w:val="24"/>
                <w:szCs w:val="24"/>
              </w:rPr>
            </w:pPr>
          </w:p>
        </w:tc>
      </w:tr>
      <w:tr w:rsidR="004339C6" w:rsidRPr="004A0B2B" w14:paraId="7DF2CB60" w14:textId="77777777" w:rsidTr="00453D6F">
        <w:trPr>
          <w:trHeight w:val="300"/>
        </w:trPr>
        <w:tc>
          <w:tcPr>
            <w:tcW w:w="880" w:type="dxa"/>
            <w:tcBorders>
              <w:top w:val="single" w:sz="4" w:space="0" w:color="auto"/>
              <w:left w:val="single" w:sz="4" w:space="0" w:color="000000"/>
              <w:bottom w:val="single" w:sz="4" w:space="0" w:color="000000"/>
              <w:right w:val="nil"/>
            </w:tcBorders>
          </w:tcPr>
          <w:p w14:paraId="6E2236B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19967B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Специальные средства для очистки телефонов, компьютеров. </w:t>
            </w:r>
          </w:p>
        </w:tc>
        <w:tc>
          <w:tcPr>
            <w:tcW w:w="709" w:type="dxa"/>
            <w:tcBorders>
              <w:top w:val="single" w:sz="4" w:space="0" w:color="auto"/>
              <w:left w:val="single" w:sz="4" w:space="0" w:color="000000"/>
              <w:bottom w:val="single" w:sz="4" w:space="0" w:color="000000"/>
              <w:right w:val="nil"/>
            </w:tcBorders>
          </w:tcPr>
          <w:p w14:paraId="652CA6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7CFD7B1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2367C00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5E3DA514" w14:textId="77777777" w:rsidR="004339C6" w:rsidRPr="004A0B2B" w:rsidRDefault="004339C6" w:rsidP="004339C6">
            <w:pPr>
              <w:rPr>
                <w:rFonts w:ascii="Times New Roman" w:hAnsi="Times New Roman" w:cs="Times New Roman"/>
                <w:sz w:val="24"/>
                <w:szCs w:val="24"/>
              </w:rPr>
            </w:pPr>
          </w:p>
        </w:tc>
      </w:tr>
      <w:tr w:rsidR="004339C6" w:rsidRPr="004A0B2B" w14:paraId="4029D538" w14:textId="77777777" w:rsidTr="00453D6F">
        <w:trPr>
          <w:trHeight w:val="300"/>
        </w:trPr>
        <w:tc>
          <w:tcPr>
            <w:tcW w:w="880" w:type="dxa"/>
            <w:tcBorders>
              <w:top w:val="single" w:sz="4" w:space="0" w:color="auto"/>
              <w:left w:val="single" w:sz="4" w:space="0" w:color="000000"/>
              <w:bottom w:val="single" w:sz="4" w:space="0" w:color="000000"/>
              <w:right w:val="nil"/>
            </w:tcBorders>
          </w:tcPr>
          <w:p w14:paraId="66711D4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1C7D334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уходе за бытовой электроникой.</w:t>
            </w:r>
          </w:p>
        </w:tc>
        <w:tc>
          <w:tcPr>
            <w:tcW w:w="709" w:type="dxa"/>
            <w:tcBorders>
              <w:top w:val="single" w:sz="4" w:space="0" w:color="auto"/>
              <w:left w:val="single" w:sz="4" w:space="0" w:color="000000"/>
              <w:bottom w:val="single" w:sz="4" w:space="0" w:color="000000"/>
              <w:right w:val="nil"/>
            </w:tcBorders>
          </w:tcPr>
          <w:p w14:paraId="0A25797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5AB0E2E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4EFDA59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73C74EE0" w14:textId="77777777" w:rsidR="004339C6" w:rsidRPr="004A0B2B" w:rsidRDefault="004339C6" w:rsidP="004339C6">
            <w:pPr>
              <w:rPr>
                <w:rFonts w:ascii="Times New Roman" w:hAnsi="Times New Roman" w:cs="Times New Roman"/>
                <w:sz w:val="24"/>
                <w:szCs w:val="24"/>
              </w:rPr>
            </w:pPr>
          </w:p>
        </w:tc>
      </w:tr>
      <w:tr w:rsidR="004339C6" w:rsidRPr="004A0B2B" w14:paraId="29FFDAB2" w14:textId="77777777" w:rsidTr="00453D6F">
        <w:trPr>
          <w:trHeight w:val="300"/>
        </w:trPr>
        <w:tc>
          <w:tcPr>
            <w:tcW w:w="880" w:type="dxa"/>
            <w:tcBorders>
              <w:top w:val="single" w:sz="4" w:space="0" w:color="auto"/>
              <w:left w:val="single" w:sz="4" w:space="0" w:color="000000"/>
              <w:bottom w:val="single" w:sz="4" w:space="0" w:color="000000"/>
              <w:right w:val="nil"/>
            </w:tcBorders>
          </w:tcPr>
          <w:p w14:paraId="1FE5AA4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48C20C9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Поддержание порядка в жилом помещении.</w:t>
            </w:r>
          </w:p>
        </w:tc>
        <w:tc>
          <w:tcPr>
            <w:tcW w:w="709" w:type="dxa"/>
            <w:tcBorders>
              <w:top w:val="single" w:sz="4" w:space="0" w:color="auto"/>
              <w:left w:val="single" w:sz="4" w:space="0" w:color="000000"/>
              <w:bottom w:val="single" w:sz="4" w:space="0" w:color="000000"/>
              <w:right w:val="nil"/>
            </w:tcBorders>
          </w:tcPr>
          <w:p w14:paraId="576A739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29E16D8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4833AFA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01E785AC" w14:textId="77777777" w:rsidR="004339C6" w:rsidRPr="004A0B2B" w:rsidRDefault="004339C6" w:rsidP="004339C6">
            <w:pPr>
              <w:rPr>
                <w:rFonts w:ascii="Times New Roman" w:hAnsi="Times New Roman" w:cs="Times New Roman"/>
                <w:sz w:val="24"/>
                <w:szCs w:val="24"/>
              </w:rPr>
            </w:pPr>
          </w:p>
        </w:tc>
      </w:tr>
      <w:tr w:rsidR="004339C6" w:rsidRPr="004A0B2B" w14:paraId="020EB397" w14:textId="77777777" w:rsidTr="00453D6F">
        <w:trPr>
          <w:trHeight w:val="300"/>
        </w:trPr>
        <w:tc>
          <w:tcPr>
            <w:tcW w:w="880" w:type="dxa"/>
            <w:tcBorders>
              <w:top w:val="single" w:sz="4" w:space="0" w:color="auto"/>
              <w:left w:val="single" w:sz="4" w:space="0" w:color="000000"/>
              <w:bottom w:val="single" w:sz="4" w:space="0" w:color="000000"/>
              <w:right w:val="nil"/>
            </w:tcBorders>
          </w:tcPr>
          <w:p w14:paraId="5775B5E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59CF7A1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Последовательность уборки спальни</w:t>
            </w:r>
          </w:p>
        </w:tc>
        <w:tc>
          <w:tcPr>
            <w:tcW w:w="709" w:type="dxa"/>
            <w:tcBorders>
              <w:top w:val="single" w:sz="4" w:space="0" w:color="auto"/>
              <w:left w:val="single" w:sz="4" w:space="0" w:color="000000"/>
              <w:bottom w:val="single" w:sz="4" w:space="0" w:color="000000"/>
              <w:right w:val="nil"/>
            </w:tcBorders>
          </w:tcPr>
          <w:p w14:paraId="078AA54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6CF3A37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59D2935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7E6BA10F" w14:textId="77777777" w:rsidR="004339C6" w:rsidRPr="004A0B2B" w:rsidRDefault="004339C6" w:rsidP="004339C6">
            <w:pPr>
              <w:rPr>
                <w:rFonts w:ascii="Times New Roman" w:hAnsi="Times New Roman" w:cs="Times New Roman"/>
                <w:sz w:val="24"/>
                <w:szCs w:val="24"/>
              </w:rPr>
            </w:pPr>
          </w:p>
        </w:tc>
      </w:tr>
      <w:tr w:rsidR="004339C6" w:rsidRPr="004A0B2B" w14:paraId="43E1FA4D" w14:textId="77777777" w:rsidTr="00453D6F">
        <w:trPr>
          <w:trHeight w:val="300"/>
        </w:trPr>
        <w:tc>
          <w:tcPr>
            <w:tcW w:w="880" w:type="dxa"/>
            <w:tcBorders>
              <w:top w:val="single" w:sz="4" w:space="0" w:color="auto"/>
              <w:left w:val="single" w:sz="4" w:space="0" w:color="000000"/>
              <w:bottom w:val="single" w:sz="4" w:space="0" w:color="000000"/>
              <w:right w:val="nil"/>
            </w:tcBorders>
          </w:tcPr>
          <w:p w14:paraId="090C542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904A9F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Поверхности для уборки в жилом помещении.</w:t>
            </w:r>
          </w:p>
        </w:tc>
        <w:tc>
          <w:tcPr>
            <w:tcW w:w="709" w:type="dxa"/>
            <w:tcBorders>
              <w:top w:val="single" w:sz="4" w:space="0" w:color="auto"/>
              <w:left w:val="single" w:sz="4" w:space="0" w:color="000000"/>
              <w:bottom w:val="single" w:sz="4" w:space="0" w:color="000000"/>
              <w:right w:val="nil"/>
            </w:tcBorders>
          </w:tcPr>
          <w:p w14:paraId="02F9651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34A8751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3DA069E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4E0C2B32" w14:textId="77777777" w:rsidR="004339C6" w:rsidRPr="004A0B2B" w:rsidRDefault="004339C6" w:rsidP="004339C6">
            <w:pPr>
              <w:rPr>
                <w:rFonts w:ascii="Times New Roman" w:hAnsi="Times New Roman" w:cs="Times New Roman"/>
                <w:sz w:val="24"/>
                <w:szCs w:val="24"/>
              </w:rPr>
            </w:pPr>
          </w:p>
        </w:tc>
      </w:tr>
      <w:tr w:rsidR="004339C6" w:rsidRPr="004A0B2B" w14:paraId="36E4781B" w14:textId="77777777" w:rsidTr="00453D6F">
        <w:trPr>
          <w:trHeight w:val="300"/>
        </w:trPr>
        <w:tc>
          <w:tcPr>
            <w:tcW w:w="880" w:type="dxa"/>
            <w:tcBorders>
              <w:top w:val="single" w:sz="4" w:space="0" w:color="auto"/>
              <w:left w:val="single" w:sz="4" w:space="0" w:color="000000"/>
              <w:bottom w:val="single" w:sz="4" w:space="0" w:color="000000"/>
              <w:right w:val="nil"/>
            </w:tcBorders>
          </w:tcPr>
          <w:p w14:paraId="4F4C2D5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000000"/>
              <w:right w:val="nil"/>
            </w:tcBorders>
          </w:tcPr>
          <w:p w14:paraId="38746CD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стёклами окон.</w:t>
            </w:r>
          </w:p>
        </w:tc>
        <w:tc>
          <w:tcPr>
            <w:tcW w:w="709" w:type="dxa"/>
            <w:tcBorders>
              <w:top w:val="single" w:sz="4" w:space="0" w:color="auto"/>
              <w:left w:val="single" w:sz="4" w:space="0" w:color="000000"/>
              <w:bottom w:val="single" w:sz="4" w:space="0" w:color="000000"/>
              <w:right w:val="nil"/>
            </w:tcBorders>
          </w:tcPr>
          <w:p w14:paraId="65809F8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nil"/>
            </w:tcBorders>
          </w:tcPr>
          <w:p w14:paraId="127561C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3C33DCD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000000"/>
              <w:right w:val="single" w:sz="4" w:space="0" w:color="000000"/>
            </w:tcBorders>
          </w:tcPr>
          <w:p w14:paraId="2CAAFE24" w14:textId="77777777" w:rsidR="004339C6" w:rsidRPr="004A0B2B" w:rsidRDefault="004339C6" w:rsidP="004339C6">
            <w:pPr>
              <w:rPr>
                <w:rFonts w:ascii="Times New Roman" w:hAnsi="Times New Roman" w:cs="Times New Roman"/>
                <w:sz w:val="24"/>
                <w:szCs w:val="24"/>
              </w:rPr>
            </w:pPr>
          </w:p>
        </w:tc>
      </w:tr>
      <w:tr w:rsidR="004339C6" w:rsidRPr="004A0B2B" w14:paraId="61FCC692" w14:textId="77777777" w:rsidTr="00453D6F">
        <w:trPr>
          <w:trHeight w:val="216"/>
        </w:trPr>
        <w:tc>
          <w:tcPr>
            <w:tcW w:w="880" w:type="dxa"/>
            <w:tcBorders>
              <w:top w:val="single" w:sz="4" w:space="0" w:color="000000"/>
              <w:left w:val="single" w:sz="4" w:space="0" w:color="000000"/>
              <w:bottom w:val="single" w:sz="4" w:space="0" w:color="auto"/>
              <w:right w:val="nil"/>
            </w:tcBorders>
          </w:tcPr>
          <w:p w14:paraId="75E0732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3EAEAD1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ТБ при протирке оконных стекол.</w:t>
            </w:r>
          </w:p>
        </w:tc>
        <w:tc>
          <w:tcPr>
            <w:tcW w:w="709" w:type="dxa"/>
            <w:tcBorders>
              <w:top w:val="single" w:sz="4" w:space="0" w:color="000000"/>
              <w:left w:val="single" w:sz="4" w:space="0" w:color="000000"/>
              <w:bottom w:val="single" w:sz="4" w:space="0" w:color="auto"/>
              <w:right w:val="nil"/>
            </w:tcBorders>
          </w:tcPr>
          <w:p w14:paraId="4E32D9A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0FD54333"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037FB95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55F63930" w14:textId="77777777" w:rsidR="004339C6" w:rsidRPr="004A0B2B" w:rsidRDefault="004339C6" w:rsidP="004339C6">
            <w:pPr>
              <w:rPr>
                <w:rFonts w:ascii="Times New Roman" w:hAnsi="Times New Roman" w:cs="Times New Roman"/>
                <w:sz w:val="24"/>
                <w:szCs w:val="24"/>
              </w:rPr>
            </w:pPr>
          </w:p>
        </w:tc>
      </w:tr>
      <w:tr w:rsidR="004339C6" w:rsidRPr="004A0B2B" w14:paraId="06A699C6" w14:textId="77777777" w:rsidTr="00453D6F">
        <w:trPr>
          <w:trHeight w:val="216"/>
        </w:trPr>
        <w:tc>
          <w:tcPr>
            <w:tcW w:w="880" w:type="dxa"/>
            <w:tcBorders>
              <w:top w:val="single" w:sz="4" w:space="0" w:color="000000"/>
              <w:left w:val="single" w:sz="4" w:space="0" w:color="000000"/>
              <w:bottom w:val="single" w:sz="4" w:space="0" w:color="auto"/>
              <w:right w:val="nil"/>
            </w:tcBorders>
          </w:tcPr>
          <w:p w14:paraId="395AAA9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664FAE6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Протирка подоконника</w:t>
            </w:r>
          </w:p>
        </w:tc>
        <w:tc>
          <w:tcPr>
            <w:tcW w:w="709" w:type="dxa"/>
            <w:tcBorders>
              <w:top w:val="single" w:sz="4" w:space="0" w:color="000000"/>
              <w:left w:val="single" w:sz="4" w:space="0" w:color="000000"/>
              <w:bottom w:val="single" w:sz="4" w:space="0" w:color="auto"/>
              <w:right w:val="nil"/>
            </w:tcBorders>
          </w:tcPr>
          <w:p w14:paraId="19E3C60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523084A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A5E0EE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756D8C27" w14:textId="77777777" w:rsidR="004339C6" w:rsidRPr="004A0B2B" w:rsidRDefault="004339C6" w:rsidP="004339C6">
            <w:pPr>
              <w:rPr>
                <w:rFonts w:ascii="Times New Roman" w:hAnsi="Times New Roman" w:cs="Times New Roman"/>
                <w:sz w:val="24"/>
                <w:szCs w:val="24"/>
              </w:rPr>
            </w:pPr>
          </w:p>
        </w:tc>
      </w:tr>
      <w:tr w:rsidR="004339C6" w:rsidRPr="004A0B2B" w14:paraId="27097E80" w14:textId="77777777" w:rsidTr="00453D6F">
        <w:trPr>
          <w:trHeight w:val="216"/>
        </w:trPr>
        <w:tc>
          <w:tcPr>
            <w:tcW w:w="880" w:type="dxa"/>
            <w:tcBorders>
              <w:top w:val="single" w:sz="4" w:space="0" w:color="000000"/>
              <w:left w:val="single" w:sz="4" w:space="0" w:color="000000"/>
              <w:bottom w:val="single" w:sz="4" w:space="0" w:color="auto"/>
              <w:right w:val="nil"/>
            </w:tcBorders>
          </w:tcPr>
          <w:p w14:paraId="4066001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41E774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ТБ при протирке подоконника</w:t>
            </w:r>
          </w:p>
        </w:tc>
        <w:tc>
          <w:tcPr>
            <w:tcW w:w="709" w:type="dxa"/>
            <w:tcBorders>
              <w:top w:val="single" w:sz="4" w:space="0" w:color="000000"/>
              <w:left w:val="single" w:sz="4" w:space="0" w:color="000000"/>
              <w:bottom w:val="single" w:sz="4" w:space="0" w:color="auto"/>
              <w:right w:val="nil"/>
            </w:tcBorders>
          </w:tcPr>
          <w:p w14:paraId="3FD2C17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13552144"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3E9ED2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03C5EB2" w14:textId="77777777" w:rsidR="004339C6" w:rsidRPr="004A0B2B" w:rsidRDefault="004339C6" w:rsidP="004339C6">
            <w:pPr>
              <w:rPr>
                <w:rFonts w:ascii="Times New Roman" w:hAnsi="Times New Roman" w:cs="Times New Roman"/>
                <w:sz w:val="24"/>
                <w:szCs w:val="24"/>
              </w:rPr>
            </w:pPr>
          </w:p>
        </w:tc>
      </w:tr>
      <w:tr w:rsidR="004339C6" w:rsidRPr="004A0B2B" w14:paraId="26D6FC22" w14:textId="77777777" w:rsidTr="00453D6F">
        <w:trPr>
          <w:trHeight w:val="216"/>
        </w:trPr>
        <w:tc>
          <w:tcPr>
            <w:tcW w:w="880" w:type="dxa"/>
            <w:tcBorders>
              <w:top w:val="single" w:sz="4" w:space="0" w:color="000000"/>
              <w:left w:val="single" w:sz="4" w:space="0" w:color="000000"/>
              <w:bottom w:val="single" w:sz="4" w:space="0" w:color="auto"/>
              <w:right w:val="nil"/>
            </w:tcBorders>
          </w:tcPr>
          <w:p w14:paraId="3246B1F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5D2550A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Протирка столов и настольных светильников</w:t>
            </w:r>
          </w:p>
        </w:tc>
        <w:tc>
          <w:tcPr>
            <w:tcW w:w="709" w:type="dxa"/>
            <w:tcBorders>
              <w:top w:val="single" w:sz="4" w:space="0" w:color="000000"/>
              <w:left w:val="single" w:sz="4" w:space="0" w:color="000000"/>
              <w:bottom w:val="single" w:sz="4" w:space="0" w:color="auto"/>
              <w:right w:val="nil"/>
            </w:tcBorders>
          </w:tcPr>
          <w:p w14:paraId="7B94ECC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1B4CE97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0A512E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07D238BA" w14:textId="77777777" w:rsidR="004339C6" w:rsidRPr="004A0B2B" w:rsidRDefault="004339C6" w:rsidP="004339C6">
            <w:pPr>
              <w:rPr>
                <w:rFonts w:ascii="Times New Roman" w:hAnsi="Times New Roman" w:cs="Times New Roman"/>
                <w:sz w:val="24"/>
                <w:szCs w:val="24"/>
              </w:rPr>
            </w:pPr>
          </w:p>
        </w:tc>
      </w:tr>
      <w:tr w:rsidR="004339C6" w:rsidRPr="004A0B2B" w14:paraId="28102BEF" w14:textId="77777777" w:rsidTr="00453D6F">
        <w:trPr>
          <w:trHeight w:val="216"/>
        </w:trPr>
        <w:tc>
          <w:tcPr>
            <w:tcW w:w="880" w:type="dxa"/>
            <w:tcBorders>
              <w:top w:val="single" w:sz="4" w:space="0" w:color="000000"/>
              <w:left w:val="single" w:sz="4" w:space="0" w:color="000000"/>
              <w:bottom w:val="single" w:sz="4" w:space="0" w:color="auto"/>
              <w:right w:val="nil"/>
            </w:tcBorders>
          </w:tcPr>
          <w:p w14:paraId="20935F8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50C5445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Протирка отопительного радиатора</w:t>
            </w:r>
          </w:p>
        </w:tc>
        <w:tc>
          <w:tcPr>
            <w:tcW w:w="709" w:type="dxa"/>
            <w:tcBorders>
              <w:top w:val="single" w:sz="4" w:space="0" w:color="000000"/>
              <w:left w:val="single" w:sz="4" w:space="0" w:color="000000"/>
              <w:bottom w:val="single" w:sz="4" w:space="0" w:color="auto"/>
              <w:right w:val="nil"/>
            </w:tcBorders>
          </w:tcPr>
          <w:p w14:paraId="3ADCA11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auto"/>
              <w:right w:val="nil"/>
            </w:tcBorders>
          </w:tcPr>
          <w:p w14:paraId="3D1BD7A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702BF5C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6180DFA2" w14:textId="77777777" w:rsidR="004339C6" w:rsidRPr="004A0B2B" w:rsidRDefault="004339C6" w:rsidP="004339C6">
            <w:pPr>
              <w:rPr>
                <w:rFonts w:ascii="Times New Roman" w:hAnsi="Times New Roman" w:cs="Times New Roman"/>
                <w:sz w:val="24"/>
                <w:szCs w:val="24"/>
              </w:rPr>
            </w:pPr>
          </w:p>
        </w:tc>
      </w:tr>
      <w:tr w:rsidR="004339C6" w:rsidRPr="004A0B2B" w14:paraId="10830778" w14:textId="77777777" w:rsidTr="00453D6F">
        <w:trPr>
          <w:trHeight w:val="216"/>
        </w:trPr>
        <w:tc>
          <w:tcPr>
            <w:tcW w:w="880" w:type="dxa"/>
            <w:tcBorders>
              <w:top w:val="single" w:sz="4" w:space="0" w:color="000000"/>
              <w:left w:val="single" w:sz="4" w:space="0" w:color="000000"/>
              <w:bottom w:val="single" w:sz="4" w:space="0" w:color="auto"/>
              <w:right w:val="nil"/>
            </w:tcBorders>
          </w:tcPr>
          <w:p w14:paraId="0F7240C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000000"/>
              <w:left w:val="single" w:sz="4" w:space="0" w:color="000000"/>
              <w:bottom w:val="single" w:sz="4" w:space="0" w:color="auto"/>
              <w:right w:val="nil"/>
            </w:tcBorders>
          </w:tcPr>
          <w:p w14:paraId="2D2ABF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ТБ при протирке радиатора</w:t>
            </w:r>
          </w:p>
        </w:tc>
        <w:tc>
          <w:tcPr>
            <w:tcW w:w="709" w:type="dxa"/>
            <w:tcBorders>
              <w:top w:val="single" w:sz="4" w:space="0" w:color="000000"/>
              <w:left w:val="single" w:sz="4" w:space="0" w:color="000000"/>
              <w:bottom w:val="single" w:sz="4" w:space="0" w:color="auto"/>
              <w:right w:val="nil"/>
            </w:tcBorders>
          </w:tcPr>
          <w:p w14:paraId="5C0DAC5C"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nil"/>
            </w:tcBorders>
          </w:tcPr>
          <w:p w14:paraId="139A33C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DC1BB9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000000"/>
              <w:left w:val="single" w:sz="4" w:space="0" w:color="000000"/>
              <w:bottom w:val="single" w:sz="4" w:space="0" w:color="auto"/>
              <w:right w:val="single" w:sz="4" w:space="0" w:color="000000"/>
            </w:tcBorders>
          </w:tcPr>
          <w:p w14:paraId="2C45E586" w14:textId="77777777" w:rsidR="004339C6" w:rsidRPr="004A0B2B" w:rsidRDefault="004339C6" w:rsidP="004339C6">
            <w:pPr>
              <w:rPr>
                <w:rFonts w:ascii="Times New Roman" w:hAnsi="Times New Roman" w:cs="Times New Roman"/>
                <w:sz w:val="24"/>
                <w:szCs w:val="24"/>
              </w:rPr>
            </w:pPr>
          </w:p>
        </w:tc>
      </w:tr>
      <w:tr w:rsidR="004339C6" w:rsidRPr="004A0B2B" w14:paraId="1F904A34" w14:textId="77777777" w:rsidTr="00453D6F">
        <w:trPr>
          <w:trHeight w:val="216"/>
        </w:trPr>
        <w:tc>
          <w:tcPr>
            <w:tcW w:w="880" w:type="dxa"/>
            <w:tcBorders>
              <w:top w:val="single" w:sz="4" w:space="0" w:color="auto"/>
              <w:left w:val="single" w:sz="4" w:space="0" w:color="000000"/>
              <w:bottom w:val="single" w:sz="4" w:space="0" w:color="auto"/>
              <w:right w:val="nil"/>
            </w:tcBorders>
          </w:tcPr>
          <w:p w14:paraId="0DC24C8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1FDB66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Протирка радиаторных ниш</w:t>
            </w:r>
          </w:p>
        </w:tc>
        <w:tc>
          <w:tcPr>
            <w:tcW w:w="709" w:type="dxa"/>
            <w:tcBorders>
              <w:top w:val="single" w:sz="4" w:space="0" w:color="auto"/>
              <w:left w:val="single" w:sz="4" w:space="0" w:color="000000"/>
              <w:bottom w:val="single" w:sz="4" w:space="0" w:color="auto"/>
              <w:right w:val="nil"/>
            </w:tcBorders>
          </w:tcPr>
          <w:p w14:paraId="2D4B301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8817FE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B14CA09"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797A48B" w14:textId="77777777" w:rsidR="004339C6" w:rsidRPr="004A0B2B" w:rsidRDefault="004339C6" w:rsidP="004339C6">
            <w:pPr>
              <w:rPr>
                <w:rFonts w:ascii="Times New Roman" w:hAnsi="Times New Roman" w:cs="Times New Roman"/>
                <w:sz w:val="24"/>
                <w:szCs w:val="24"/>
              </w:rPr>
            </w:pPr>
          </w:p>
        </w:tc>
      </w:tr>
      <w:tr w:rsidR="004339C6" w:rsidRPr="004A0B2B" w14:paraId="3CEDC420" w14:textId="77777777" w:rsidTr="00453D6F">
        <w:trPr>
          <w:trHeight w:val="216"/>
        </w:trPr>
        <w:tc>
          <w:tcPr>
            <w:tcW w:w="880" w:type="dxa"/>
            <w:tcBorders>
              <w:top w:val="single" w:sz="4" w:space="0" w:color="auto"/>
              <w:left w:val="single" w:sz="4" w:space="0" w:color="000000"/>
              <w:bottom w:val="single" w:sz="4" w:space="0" w:color="auto"/>
              <w:right w:val="nil"/>
            </w:tcBorders>
          </w:tcPr>
          <w:p w14:paraId="7D7B815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61D8EE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Влажная протирка пола</w:t>
            </w:r>
          </w:p>
        </w:tc>
        <w:tc>
          <w:tcPr>
            <w:tcW w:w="709" w:type="dxa"/>
            <w:tcBorders>
              <w:top w:val="single" w:sz="4" w:space="0" w:color="auto"/>
              <w:left w:val="single" w:sz="4" w:space="0" w:color="000000"/>
              <w:bottom w:val="single" w:sz="4" w:space="0" w:color="auto"/>
              <w:right w:val="nil"/>
            </w:tcBorders>
          </w:tcPr>
          <w:p w14:paraId="37009CB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D89266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192CB9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798D344" w14:textId="77777777" w:rsidR="004339C6" w:rsidRPr="004A0B2B" w:rsidRDefault="004339C6" w:rsidP="004339C6">
            <w:pPr>
              <w:rPr>
                <w:rFonts w:ascii="Times New Roman" w:hAnsi="Times New Roman" w:cs="Times New Roman"/>
                <w:sz w:val="24"/>
                <w:szCs w:val="24"/>
              </w:rPr>
            </w:pPr>
          </w:p>
        </w:tc>
      </w:tr>
      <w:tr w:rsidR="004339C6" w:rsidRPr="004A0B2B" w14:paraId="78797FAD" w14:textId="77777777" w:rsidTr="00453D6F">
        <w:trPr>
          <w:trHeight w:val="216"/>
        </w:trPr>
        <w:tc>
          <w:tcPr>
            <w:tcW w:w="880" w:type="dxa"/>
            <w:tcBorders>
              <w:top w:val="single" w:sz="4" w:space="0" w:color="auto"/>
              <w:left w:val="single" w:sz="4" w:space="0" w:color="000000"/>
              <w:bottom w:val="single" w:sz="4" w:space="0" w:color="auto"/>
              <w:right w:val="nil"/>
            </w:tcBorders>
          </w:tcPr>
          <w:p w14:paraId="0889DEB6"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C31B2D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Крепление тряпки на швабру</w:t>
            </w:r>
          </w:p>
        </w:tc>
        <w:tc>
          <w:tcPr>
            <w:tcW w:w="709" w:type="dxa"/>
            <w:tcBorders>
              <w:top w:val="single" w:sz="4" w:space="0" w:color="auto"/>
              <w:left w:val="single" w:sz="4" w:space="0" w:color="000000"/>
              <w:bottom w:val="single" w:sz="4" w:space="0" w:color="auto"/>
              <w:right w:val="nil"/>
            </w:tcBorders>
          </w:tcPr>
          <w:p w14:paraId="09A71AA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AB6611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1B89DA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285F79F" w14:textId="77777777" w:rsidR="004339C6" w:rsidRPr="004A0B2B" w:rsidRDefault="004339C6" w:rsidP="004339C6">
            <w:pPr>
              <w:rPr>
                <w:rFonts w:ascii="Times New Roman" w:hAnsi="Times New Roman" w:cs="Times New Roman"/>
                <w:sz w:val="24"/>
                <w:szCs w:val="24"/>
              </w:rPr>
            </w:pPr>
          </w:p>
        </w:tc>
      </w:tr>
      <w:tr w:rsidR="004339C6" w:rsidRPr="004A0B2B" w14:paraId="781F23ED" w14:textId="77777777" w:rsidTr="00453D6F">
        <w:trPr>
          <w:trHeight w:val="276"/>
        </w:trPr>
        <w:tc>
          <w:tcPr>
            <w:tcW w:w="880" w:type="dxa"/>
            <w:tcBorders>
              <w:top w:val="single" w:sz="4" w:space="0" w:color="auto"/>
              <w:left w:val="single" w:sz="4" w:space="0" w:color="000000"/>
              <w:bottom w:val="single" w:sz="4" w:space="0" w:color="auto"/>
              <w:right w:val="nil"/>
            </w:tcBorders>
          </w:tcPr>
          <w:p w14:paraId="682405C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8FEC64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Промывка тряпки во время работы</w:t>
            </w:r>
          </w:p>
        </w:tc>
        <w:tc>
          <w:tcPr>
            <w:tcW w:w="709" w:type="dxa"/>
            <w:tcBorders>
              <w:top w:val="single" w:sz="4" w:space="0" w:color="auto"/>
              <w:left w:val="single" w:sz="4" w:space="0" w:color="000000"/>
              <w:bottom w:val="single" w:sz="4" w:space="0" w:color="auto"/>
              <w:right w:val="nil"/>
            </w:tcBorders>
          </w:tcPr>
          <w:p w14:paraId="7108D4C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AD89BDA"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2E0033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6E91D8A" w14:textId="77777777" w:rsidR="004339C6" w:rsidRPr="004A0B2B" w:rsidRDefault="004339C6" w:rsidP="004339C6">
            <w:pPr>
              <w:rPr>
                <w:rFonts w:ascii="Times New Roman" w:hAnsi="Times New Roman" w:cs="Times New Roman"/>
                <w:sz w:val="24"/>
                <w:szCs w:val="24"/>
              </w:rPr>
            </w:pPr>
          </w:p>
        </w:tc>
      </w:tr>
      <w:tr w:rsidR="004339C6" w:rsidRPr="004A0B2B" w14:paraId="1F1D9149" w14:textId="77777777" w:rsidTr="00453D6F">
        <w:trPr>
          <w:trHeight w:val="288"/>
        </w:trPr>
        <w:tc>
          <w:tcPr>
            <w:tcW w:w="880" w:type="dxa"/>
            <w:tcBorders>
              <w:top w:val="single" w:sz="4" w:space="0" w:color="auto"/>
              <w:left w:val="single" w:sz="4" w:space="0" w:color="000000"/>
              <w:bottom w:val="single" w:sz="4" w:space="0" w:color="auto"/>
              <w:right w:val="nil"/>
            </w:tcBorders>
          </w:tcPr>
          <w:p w14:paraId="5DB2316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81E5BC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Ежедневная уборка жилого помещения.</w:t>
            </w:r>
          </w:p>
        </w:tc>
        <w:tc>
          <w:tcPr>
            <w:tcW w:w="709" w:type="dxa"/>
            <w:tcBorders>
              <w:top w:val="single" w:sz="4" w:space="0" w:color="auto"/>
              <w:left w:val="single" w:sz="4" w:space="0" w:color="000000"/>
              <w:bottom w:val="single" w:sz="4" w:space="0" w:color="auto"/>
              <w:right w:val="nil"/>
            </w:tcBorders>
          </w:tcPr>
          <w:p w14:paraId="5FB43BA2"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20609B3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52FF70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C25BF03" w14:textId="77777777" w:rsidR="004339C6" w:rsidRPr="004A0B2B" w:rsidRDefault="004339C6" w:rsidP="004339C6">
            <w:pPr>
              <w:rPr>
                <w:rFonts w:ascii="Times New Roman" w:hAnsi="Times New Roman" w:cs="Times New Roman"/>
                <w:sz w:val="24"/>
                <w:szCs w:val="24"/>
              </w:rPr>
            </w:pPr>
          </w:p>
        </w:tc>
      </w:tr>
      <w:tr w:rsidR="004339C6" w:rsidRPr="004A0B2B" w14:paraId="399EC861" w14:textId="77777777" w:rsidTr="00453D6F">
        <w:trPr>
          <w:trHeight w:val="288"/>
        </w:trPr>
        <w:tc>
          <w:tcPr>
            <w:tcW w:w="880" w:type="dxa"/>
            <w:tcBorders>
              <w:top w:val="single" w:sz="4" w:space="0" w:color="auto"/>
              <w:left w:val="single" w:sz="4" w:space="0" w:color="000000"/>
              <w:bottom w:val="single" w:sz="4" w:space="0" w:color="auto"/>
              <w:right w:val="nil"/>
            </w:tcBorders>
          </w:tcPr>
          <w:p w14:paraId="4C5B6407"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919377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стёклами окон.</w:t>
            </w:r>
          </w:p>
        </w:tc>
        <w:tc>
          <w:tcPr>
            <w:tcW w:w="709" w:type="dxa"/>
            <w:tcBorders>
              <w:top w:val="single" w:sz="4" w:space="0" w:color="auto"/>
              <w:left w:val="single" w:sz="4" w:space="0" w:color="000000"/>
              <w:bottom w:val="single" w:sz="4" w:space="0" w:color="auto"/>
              <w:right w:val="nil"/>
            </w:tcBorders>
          </w:tcPr>
          <w:p w14:paraId="0771785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7219C1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F6DB79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F299751" w14:textId="77777777" w:rsidR="004339C6" w:rsidRPr="004A0B2B" w:rsidRDefault="004339C6" w:rsidP="004339C6">
            <w:pPr>
              <w:rPr>
                <w:rFonts w:ascii="Times New Roman" w:hAnsi="Times New Roman" w:cs="Times New Roman"/>
                <w:sz w:val="24"/>
                <w:szCs w:val="24"/>
              </w:rPr>
            </w:pPr>
          </w:p>
        </w:tc>
      </w:tr>
      <w:tr w:rsidR="004339C6" w:rsidRPr="004A0B2B" w14:paraId="75B9B348" w14:textId="77777777" w:rsidTr="00453D6F">
        <w:trPr>
          <w:trHeight w:val="264"/>
        </w:trPr>
        <w:tc>
          <w:tcPr>
            <w:tcW w:w="880" w:type="dxa"/>
            <w:tcBorders>
              <w:top w:val="single" w:sz="4" w:space="0" w:color="auto"/>
              <w:left w:val="single" w:sz="4" w:space="0" w:color="000000"/>
              <w:bottom w:val="single" w:sz="4" w:space="0" w:color="auto"/>
              <w:right w:val="nil"/>
            </w:tcBorders>
          </w:tcPr>
          <w:p w14:paraId="1B7A15C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5A2DD7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платяными шкафами.</w:t>
            </w:r>
          </w:p>
        </w:tc>
        <w:tc>
          <w:tcPr>
            <w:tcW w:w="709" w:type="dxa"/>
            <w:tcBorders>
              <w:top w:val="single" w:sz="4" w:space="0" w:color="auto"/>
              <w:left w:val="single" w:sz="4" w:space="0" w:color="000000"/>
              <w:bottom w:val="single" w:sz="4" w:space="0" w:color="auto"/>
              <w:right w:val="nil"/>
            </w:tcBorders>
          </w:tcPr>
          <w:p w14:paraId="441629F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153DFF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9C4B3C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A324623" w14:textId="77777777" w:rsidR="004339C6" w:rsidRPr="004A0B2B" w:rsidRDefault="004339C6" w:rsidP="004339C6">
            <w:pPr>
              <w:rPr>
                <w:rFonts w:ascii="Times New Roman" w:hAnsi="Times New Roman" w:cs="Times New Roman"/>
                <w:sz w:val="24"/>
                <w:szCs w:val="24"/>
              </w:rPr>
            </w:pPr>
          </w:p>
        </w:tc>
      </w:tr>
      <w:tr w:rsidR="004339C6" w:rsidRPr="004A0B2B" w14:paraId="2243666D" w14:textId="77777777" w:rsidTr="00453D6F">
        <w:trPr>
          <w:trHeight w:val="300"/>
        </w:trPr>
        <w:tc>
          <w:tcPr>
            <w:tcW w:w="880" w:type="dxa"/>
            <w:tcBorders>
              <w:top w:val="single" w:sz="4" w:space="0" w:color="auto"/>
              <w:left w:val="single" w:sz="4" w:space="0" w:color="000000"/>
              <w:bottom w:val="single" w:sz="4" w:space="0" w:color="auto"/>
              <w:right w:val="nil"/>
            </w:tcBorders>
          </w:tcPr>
          <w:p w14:paraId="701FDA0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0FCF9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кроватью и постельным бельём.</w:t>
            </w:r>
          </w:p>
        </w:tc>
        <w:tc>
          <w:tcPr>
            <w:tcW w:w="709" w:type="dxa"/>
            <w:tcBorders>
              <w:top w:val="single" w:sz="4" w:space="0" w:color="auto"/>
              <w:left w:val="single" w:sz="4" w:space="0" w:color="000000"/>
              <w:bottom w:val="single" w:sz="4" w:space="0" w:color="auto"/>
              <w:right w:val="nil"/>
            </w:tcBorders>
          </w:tcPr>
          <w:p w14:paraId="53EFB55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E0DD3AE"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37E8FB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95BCFE6" w14:textId="77777777" w:rsidR="004339C6" w:rsidRPr="004A0B2B" w:rsidRDefault="004339C6" w:rsidP="004339C6">
            <w:pPr>
              <w:rPr>
                <w:rFonts w:ascii="Times New Roman" w:hAnsi="Times New Roman" w:cs="Times New Roman"/>
                <w:sz w:val="24"/>
                <w:szCs w:val="24"/>
              </w:rPr>
            </w:pPr>
          </w:p>
        </w:tc>
      </w:tr>
      <w:tr w:rsidR="004339C6" w:rsidRPr="004A0B2B" w14:paraId="049D6D58" w14:textId="77777777" w:rsidTr="00453D6F">
        <w:trPr>
          <w:trHeight w:val="288"/>
        </w:trPr>
        <w:tc>
          <w:tcPr>
            <w:tcW w:w="880" w:type="dxa"/>
            <w:tcBorders>
              <w:top w:val="single" w:sz="4" w:space="0" w:color="auto"/>
              <w:left w:val="single" w:sz="4" w:space="0" w:color="000000"/>
              <w:bottom w:val="single" w:sz="4" w:space="0" w:color="auto"/>
              <w:right w:val="nil"/>
            </w:tcBorders>
          </w:tcPr>
          <w:p w14:paraId="0EBD1C1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7EB9CE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комнатными растениями.</w:t>
            </w:r>
          </w:p>
        </w:tc>
        <w:tc>
          <w:tcPr>
            <w:tcW w:w="709" w:type="dxa"/>
            <w:tcBorders>
              <w:top w:val="single" w:sz="4" w:space="0" w:color="auto"/>
              <w:left w:val="single" w:sz="4" w:space="0" w:color="000000"/>
              <w:bottom w:val="single" w:sz="4" w:space="0" w:color="auto"/>
              <w:right w:val="nil"/>
            </w:tcBorders>
          </w:tcPr>
          <w:p w14:paraId="74EF687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F87848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CF5280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40CA832" w14:textId="77777777" w:rsidR="004339C6" w:rsidRPr="004A0B2B" w:rsidRDefault="004339C6" w:rsidP="004339C6">
            <w:pPr>
              <w:rPr>
                <w:rFonts w:ascii="Times New Roman" w:hAnsi="Times New Roman" w:cs="Times New Roman"/>
                <w:sz w:val="24"/>
                <w:szCs w:val="24"/>
              </w:rPr>
            </w:pPr>
          </w:p>
        </w:tc>
      </w:tr>
      <w:tr w:rsidR="004339C6" w:rsidRPr="004A0B2B" w14:paraId="2C7DF8F3" w14:textId="77777777" w:rsidTr="00453D6F">
        <w:trPr>
          <w:trHeight w:val="288"/>
        </w:trPr>
        <w:tc>
          <w:tcPr>
            <w:tcW w:w="880" w:type="dxa"/>
            <w:tcBorders>
              <w:top w:val="single" w:sz="4" w:space="0" w:color="auto"/>
              <w:left w:val="single" w:sz="4" w:space="0" w:color="000000"/>
              <w:bottom w:val="single" w:sz="4" w:space="0" w:color="auto"/>
              <w:right w:val="nil"/>
            </w:tcBorders>
          </w:tcPr>
          <w:p w14:paraId="2678810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7FA4B3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Уборка поверхностей жилого помещения.</w:t>
            </w:r>
          </w:p>
        </w:tc>
        <w:tc>
          <w:tcPr>
            <w:tcW w:w="709" w:type="dxa"/>
            <w:tcBorders>
              <w:top w:val="single" w:sz="4" w:space="0" w:color="auto"/>
              <w:left w:val="single" w:sz="4" w:space="0" w:color="000000"/>
              <w:bottom w:val="single" w:sz="4" w:space="0" w:color="auto"/>
              <w:right w:val="nil"/>
            </w:tcBorders>
          </w:tcPr>
          <w:p w14:paraId="5823A7B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AE5D658"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E5CD70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AB1A7C5" w14:textId="77777777" w:rsidR="004339C6" w:rsidRPr="004A0B2B" w:rsidRDefault="004339C6" w:rsidP="004339C6">
            <w:pPr>
              <w:rPr>
                <w:rFonts w:ascii="Times New Roman" w:hAnsi="Times New Roman" w:cs="Times New Roman"/>
                <w:sz w:val="24"/>
                <w:szCs w:val="24"/>
              </w:rPr>
            </w:pPr>
          </w:p>
        </w:tc>
      </w:tr>
      <w:tr w:rsidR="004339C6" w:rsidRPr="004A0B2B" w14:paraId="7038BCDA" w14:textId="77777777" w:rsidTr="00453D6F">
        <w:trPr>
          <w:trHeight w:val="252"/>
        </w:trPr>
        <w:tc>
          <w:tcPr>
            <w:tcW w:w="880" w:type="dxa"/>
            <w:tcBorders>
              <w:top w:val="single" w:sz="4" w:space="0" w:color="auto"/>
              <w:left w:val="single" w:sz="4" w:space="0" w:color="000000"/>
              <w:bottom w:val="single" w:sz="4" w:space="0" w:color="auto"/>
              <w:right w:val="nil"/>
            </w:tcBorders>
          </w:tcPr>
          <w:p w14:paraId="77C4479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FFB200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битовой электроникой.</w:t>
            </w:r>
          </w:p>
        </w:tc>
        <w:tc>
          <w:tcPr>
            <w:tcW w:w="709" w:type="dxa"/>
            <w:tcBorders>
              <w:top w:val="single" w:sz="4" w:space="0" w:color="auto"/>
              <w:left w:val="single" w:sz="4" w:space="0" w:color="000000"/>
              <w:bottom w:val="single" w:sz="4" w:space="0" w:color="auto"/>
              <w:right w:val="nil"/>
            </w:tcBorders>
          </w:tcPr>
          <w:p w14:paraId="2007B06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206A0A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34D121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EBBA86A" w14:textId="77777777" w:rsidR="004339C6" w:rsidRPr="004A0B2B" w:rsidRDefault="004339C6" w:rsidP="004339C6">
            <w:pPr>
              <w:rPr>
                <w:rFonts w:ascii="Times New Roman" w:hAnsi="Times New Roman" w:cs="Times New Roman"/>
                <w:sz w:val="24"/>
                <w:szCs w:val="24"/>
              </w:rPr>
            </w:pPr>
          </w:p>
        </w:tc>
      </w:tr>
      <w:tr w:rsidR="004339C6" w:rsidRPr="004A0B2B" w14:paraId="7DD09583" w14:textId="77777777" w:rsidTr="00453D6F">
        <w:trPr>
          <w:trHeight w:val="264"/>
        </w:trPr>
        <w:tc>
          <w:tcPr>
            <w:tcW w:w="880" w:type="dxa"/>
            <w:tcBorders>
              <w:top w:val="single" w:sz="4" w:space="0" w:color="auto"/>
              <w:left w:val="single" w:sz="4" w:space="0" w:color="000000"/>
              <w:bottom w:val="single" w:sz="4" w:space="0" w:color="auto"/>
              <w:right w:val="nil"/>
            </w:tcBorders>
          </w:tcPr>
          <w:p w14:paraId="4BB1E8F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3420ED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книжными шкафами.</w:t>
            </w:r>
          </w:p>
        </w:tc>
        <w:tc>
          <w:tcPr>
            <w:tcW w:w="709" w:type="dxa"/>
            <w:tcBorders>
              <w:top w:val="single" w:sz="4" w:space="0" w:color="auto"/>
              <w:left w:val="single" w:sz="4" w:space="0" w:color="000000"/>
              <w:bottom w:val="single" w:sz="4" w:space="0" w:color="auto"/>
              <w:right w:val="nil"/>
            </w:tcBorders>
          </w:tcPr>
          <w:p w14:paraId="184004C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B051D3D"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E3FAC2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BBC9C9A" w14:textId="77777777" w:rsidR="004339C6" w:rsidRPr="004A0B2B" w:rsidRDefault="004339C6" w:rsidP="004339C6">
            <w:pPr>
              <w:rPr>
                <w:rFonts w:ascii="Times New Roman" w:hAnsi="Times New Roman" w:cs="Times New Roman"/>
                <w:sz w:val="24"/>
                <w:szCs w:val="24"/>
              </w:rPr>
            </w:pPr>
          </w:p>
        </w:tc>
      </w:tr>
      <w:tr w:rsidR="004339C6" w:rsidRPr="004A0B2B" w14:paraId="32EA9442" w14:textId="77777777" w:rsidTr="00453D6F">
        <w:trPr>
          <w:trHeight w:val="228"/>
        </w:trPr>
        <w:tc>
          <w:tcPr>
            <w:tcW w:w="880" w:type="dxa"/>
            <w:tcBorders>
              <w:top w:val="single" w:sz="4" w:space="0" w:color="auto"/>
              <w:left w:val="single" w:sz="4" w:space="0" w:color="000000"/>
              <w:bottom w:val="single" w:sz="4" w:space="0" w:color="auto"/>
              <w:right w:val="nil"/>
            </w:tcBorders>
          </w:tcPr>
          <w:p w14:paraId="4604AD1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C701CF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Приспособления для ухода за мебелью.</w:t>
            </w:r>
          </w:p>
        </w:tc>
        <w:tc>
          <w:tcPr>
            <w:tcW w:w="709" w:type="dxa"/>
            <w:tcBorders>
              <w:top w:val="single" w:sz="4" w:space="0" w:color="auto"/>
              <w:left w:val="single" w:sz="4" w:space="0" w:color="000000"/>
              <w:bottom w:val="single" w:sz="4" w:space="0" w:color="auto"/>
              <w:right w:val="nil"/>
            </w:tcBorders>
          </w:tcPr>
          <w:p w14:paraId="341548D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F9830A8"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7C8F5A9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2946B71" w14:textId="77777777" w:rsidR="004339C6" w:rsidRPr="004A0B2B" w:rsidRDefault="004339C6" w:rsidP="004339C6">
            <w:pPr>
              <w:rPr>
                <w:rFonts w:ascii="Times New Roman" w:hAnsi="Times New Roman" w:cs="Times New Roman"/>
                <w:sz w:val="24"/>
                <w:szCs w:val="24"/>
              </w:rPr>
            </w:pPr>
          </w:p>
        </w:tc>
      </w:tr>
      <w:tr w:rsidR="004339C6" w:rsidRPr="004A0B2B" w14:paraId="1B952CA1" w14:textId="77777777" w:rsidTr="00453D6F">
        <w:trPr>
          <w:trHeight w:val="264"/>
        </w:trPr>
        <w:tc>
          <w:tcPr>
            <w:tcW w:w="880" w:type="dxa"/>
            <w:tcBorders>
              <w:top w:val="single" w:sz="4" w:space="0" w:color="auto"/>
              <w:left w:val="single" w:sz="4" w:space="0" w:color="000000"/>
              <w:bottom w:val="single" w:sz="4" w:space="0" w:color="auto"/>
              <w:right w:val="nil"/>
            </w:tcBorders>
          </w:tcPr>
          <w:p w14:paraId="6C46896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911538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Поверхности для уборки в жилых помещениях.</w:t>
            </w:r>
          </w:p>
        </w:tc>
        <w:tc>
          <w:tcPr>
            <w:tcW w:w="709" w:type="dxa"/>
            <w:tcBorders>
              <w:top w:val="single" w:sz="4" w:space="0" w:color="auto"/>
              <w:left w:val="single" w:sz="4" w:space="0" w:color="000000"/>
              <w:bottom w:val="single" w:sz="4" w:space="0" w:color="auto"/>
              <w:right w:val="nil"/>
            </w:tcBorders>
          </w:tcPr>
          <w:p w14:paraId="58BE8E0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15A9109"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2A7AC37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2AA553F" w14:textId="77777777" w:rsidR="004339C6" w:rsidRPr="004A0B2B" w:rsidRDefault="004339C6" w:rsidP="004339C6">
            <w:pPr>
              <w:rPr>
                <w:rFonts w:ascii="Times New Roman" w:hAnsi="Times New Roman" w:cs="Times New Roman"/>
                <w:sz w:val="24"/>
                <w:szCs w:val="24"/>
              </w:rPr>
            </w:pPr>
          </w:p>
        </w:tc>
      </w:tr>
      <w:tr w:rsidR="004339C6" w:rsidRPr="004A0B2B" w14:paraId="516744BD" w14:textId="77777777" w:rsidTr="00453D6F">
        <w:trPr>
          <w:trHeight w:val="264"/>
        </w:trPr>
        <w:tc>
          <w:tcPr>
            <w:tcW w:w="880" w:type="dxa"/>
            <w:tcBorders>
              <w:top w:val="single" w:sz="4" w:space="0" w:color="auto"/>
              <w:left w:val="single" w:sz="4" w:space="0" w:color="000000"/>
              <w:bottom w:val="single" w:sz="4" w:space="0" w:color="auto"/>
              <w:right w:val="nil"/>
            </w:tcBorders>
          </w:tcPr>
          <w:p w14:paraId="44DDCEB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C4F2A9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Уход за бытовой электроникой.</w:t>
            </w:r>
          </w:p>
        </w:tc>
        <w:tc>
          <w:tcPr>
            <w:tcW w:w="709" w:type="dxa"/>
            <w:tcBorders>
              <w:top w:val="single" w:sz="4" w:space="0" w:color="auto"/>
              <w:left w:val="single" w:sz="4" w:space="0" w:color="000000"/>
              <w:bottom w:val="single" w:sz="4" w:space="0" w:color="auto"/>
              <w:right w:val="nil"/>
            </w:tcBorders>
          </w:tcPr>
          <w:p w14:paraId="542228A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D7EEFFA"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49C92B1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5866F43" w14:textId="77777777" w:rsidR="004339C6" w:rsidRPr="004A0B2B" w:rsidRDefault="004339C6" w:rsidP="004339C6">
            <w:pPr>
              <w:rPr>
                <w:rFonts w:ascii="Times New Roman" w:hAnsi="Times New Roman" w:cs="Times New Roman"/>
                <w:sz w:val="24"/>
                <w:szCs w:val="24"/>
              </w:rPr>
            </w:pPr>
          </w:p>
        </w:tc>
      </w:tr>
      <w:tr w:rsidR="004339C6" w:rsidRPr="004A0B2B" w14:paraId="5D085782" w14:textId="77777777" w:rsidTr="00453D6F">
        <w:trPr>
          <w:trHeight w:val="264"/>
        </w:trPr>
        <w:tc>
          <w:tcPr>
            <w:tcW w:w="880" w:type="dxa"/>
            <w:tcBorders>
              <w:top w:val="single" w:sz="4" w:space="0" w:color="auto"/>
              <w:left w:val="single" w:sz="4" w:space="0" w:color="000000"/>
              <w:bottom w:val="single" w:sz="4" w:space="0" w:color="auto"/>
              <w:right w:val="nil"/>
            </w:tcBorders>
          </w:tcPr>
          <w:p w14:paraId="01C4F9F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CB6B43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Влажная уборка пола.</w:t>
            </w:r>
          </w:p>
        </w:tc>
        <w:tc>
          <w:tcPr>
            <w:tcW w:w="709" w:type="dxa"/>
            <w:tcBorders>
              <w:top w:val="single" w:sz="4" w:space="0" w:color="auto"/>
              <w:left w:val="single" w:sz="4" w:space="0" w:color="000000"/>
              <w:bottom w:val="single" w:sz="4" w:space="0" w:color="auto"/>
              <w:right w:val="nil"/>
            </w:tcBorders>
          </w:tcPr>
          <w:p w14:paraId="082BF43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9443A0C"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697398F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2BFA422" w14:textId="77777777" w:rsidR="004339C6" w:rsidRPr="004A0B2B" w:rsidRDefault="004339C6" w:rsidP="004339C6">
            <w:pPr>
              <w:rPr>
                <w:rFonts w:ascii="Times New Roman" w:hAnsi="Times New Roman" w:cs="Times New Roman"/>
                <w:sz w:val="24"/>
                <w:szCs w:val="24"/>
              </w:rPr>
            </w:pPr>
          </w:p>
        </w:tc>
      </w:tr>
      <w:tr w:rsidR="004339C6" w:rsidRPr="004A0B2B" w14:paraId="63667B55" w14:textId="77777777" w:rsidTr="00453D6F">
        <w:trPr>
          <w:trHeight w:val="60"/>
        </w:trPr>
        <w:tc>
          <w:tcPr>
            <w:tcW w:w="880" w:type="dxa"/>
            <w:tcBorders>
              <w:top w:val="single" w:sz="4" w:space="0" w:color="auto"/>
              <w:left w:val="single" w:sz="4" w:space="0" w:color="000000"/>
              <w:bottom w:val="single" w:sz="4" w:space="0" w:color="auto"/>
              <w:right w:val="nil"/>
            </w:tcBorders>
          </w:tcPr>
          <w:p w14:paraId="2412080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2CB647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Последовательность и правила мытья полов.</w:t>
            </w:r>
          </w:p>
        </w:tc>
        <w:tc>
          <w:tcPr>
            <w:tcW w:w="709" w:type="dxa"/>
            <w:tcBorders>
              <w:top w:val="single" w:sz="4" w:space="0" w:color="auto"/>
              <w:left w:val="single" w:sz="4" w:space="0" w:color="000000"/>
              <w:bottom w:val="single" w:sz="4" w:space="0" w:color="auto"/>
              <w:right w:val="nil"/>
            </w:tcBorders>
          </w:tcPr>
          <w:p w14:paraId="2FD9F43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77B74D1"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363D59A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AA552CD" w14:textId="77777777" w:rsidR="004339C6" w:rsidRPr="004A0B2B" w:rsidRDefault="004339C6" w:rsidP="004339C6">
            <w:pPr>
              <w:rPr>
                <w:rFonts w:ascii="Times New Roman" w:hAnsi="Times New Roman" w:cs="Times New Roman"/>
                <w:sz w:val="24"/>
                <w:szCs w:val="24"/>
              </w:rPr>
            </w:pPr>
          </w:p>
        </w:tc>
      </w:tr>
      <w:tr w:rsidR="004339C6" w:rsidRPr="004A0B2B" w14:paraId="79CCED80" w14:textId="77777777" w:rsidTr="00453D6F">
        <w:trPr>
          <w:trHeight w:val="264"/>
        </w:trPr>
        <w:tc>
          <w:tcPr>
            <w:tcW w:w="880" w:type="dxa"/>
            <w:tcBorders>
              <w:top w:val="single" w:sz="4" w:space="0" w:color="auto"/>
              <w:left w:val="single" w:sz="4" w:space="0" w:color="000000"/>
              <w:bottom w:val="single" w:sz="4" w:space="0" w:color="auto"/>
              <w:right w:val="nil"/>
            </w:tcBorders>
          </w:tcPr>
          <w:p w14:paraId="6D96453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8E9566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Ежедневная уборка служебного помещения.</w:t>
            </w:r>
          </w:p>
        </w:tc>
        <w:tc>
          <w:tcPr>
            <w:tcW w:w="709" w:type="dxa"/>
            <w:tcBorders>
              <w:top w:val="single" w:sz="4" w:space="0" w:color="auto"/>
              <w:left w:val="single" w:sz="4" w:space="0" w:color="000000"/>
              <w:bottom w:val="single" w:sz="4" w:space="0" w:color="auto"/>
              <w:right w:val="nil"/>
            </w:tcBorders>
          </w:tcPr>
          <w:p w14:paraId="6AA53D2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02906A5"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20F0C83A"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03E1C35" w14:textId="77777777" w:rsidR="004339C6" w:rsidRPr="004A0B2B" w:rsidRDefault="004339C6" w:rsidP="004339C6">
            <w:pPr>
              <w:rPr>
                <w:rFonts w:ascii="Times New Roman" w:hAnsi="Times New Roman" w:cs="Times New Roman"/>
                <w:sz w:val="24"/>
                <w:szCs w:val="24"/>
              </w:rPr>
            </w:pPr>
          </w:p>
        </w:tc>
      </w:tr>
      <w:tr w:rsidR="004339C6" w:rsidRPr="004A0B2B" w14:paraId="79D5F453" w14:textId="77777777" w:rsidTr="00453D6F">
        <w:trPr>
          <w:trHeight w:val="264"/>
        </w:trPr>
        <w:tc>
          <w:tcPr>
            <w:tcW w:w="880" w:type="dxa"/>
            <w:tcBorders>
              <w:top w:val="single" w:sz="4" w:space="0" w:color="auto"/>
              <w:left w:val="single" w:sz="4" w:space="0" w:color="000000"/>
              <w:bottom w:val="single" w:sz="4" w:space="0" w:color="auto"/>
              <w:right w:val="nil"/>
            </w:tcBorders>
          </w:tcPr>
          <w:p w14:paraId="45C035F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9E254D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Виды служебных </w:t>
            </w:r>
            <w:proofErr w:type="spellStart"/>
            <w:r w:rsidRPr="004A0B2B">
              <w:rPr>
                <w:rFonts w:ascii="Times New Roman" w:hAnsi="Times New Roman" w:cs="Times New Roman"/>
                <w:sz w:val="24"/>
                <w:szCs w:val="24"/>
              </w:rPr>
              <w:t>помещений:кухня</w:t>
            </w:r>
            <w:proofErr w:type="spellEnd"/>
            <w:r w:rsidRPr="004A0B2B">
              <w:rPr>
                <w:rFonts w:ascii="Times New Roman" w:hAnsi="Times New Roman" w:cs="Times New Roman"/>
                <w:sz w:val="24"/>
                <w:szCs w:val="24"/>
              </w:rPr>
              <w:t>, туалет, коридор, ванная</w:t>
            </w:r>
          </w:p>
        </w:tc>
        <w:tc>
          <w:tcPr>
            <w:tcW w:w="709" w:type="dxa"/>
            <w:tcBorders>
              <w:top w:val="single" w:sz="4" w:space="0" w:color="auto"/>
              <w:left w:val="single" w:sz="4" w:space="0" w:color="000000"/>
              <w:bottom w:val="single" w:sz="4" w:space="0" w:color="auto"/>
              <w:right w:val="nil"/>
            </w:tcBorders>
          </w:tcPr>
          <w:p w14:paraId="7ADE74D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335D5FE"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035F426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883F835" w14:textId="77777777" w:rsidR="004339C6" w:rsidRPr="004A0B2B" w:rsidRDefault="004339C6" w:rsidP="004339C6">
            <w:pPr>
              <w:rPr>
                <w:rFonts w:ascii="Times New Roman" w:hAnsi="Times New Roman" w:cs="Times New Roman"/>
                <w:sz w:val="24"/>
                <w:szCs w:val="24"/>
              </w:rPr>
            </w:pPr>
          </w:p>
        </w:tc>
      </w:tr>
      <w:tr w:rsidR="004339C6" w:rsidRPr="004A0B2B" w14:paraId="74930E0B" w14:textId="77777777" w:rsidTr="00453D6F">
        <w:trPr>
          <w:trHeight w:val="264"/>
        </w:trPr>
        <w:tc>
          <w:tcPr>
            <w:tcW w:w="880" w:type="dxa"/>
            <w:tcBorders>
              <w:top w:val="single" w:sz="4" w:space="0" w:color="auto"/>
              <w:left w:val="single" w:sz="4" w:space="0" w:color="000000"/>
              <w:bottom w:val="single" w:sz="4" w:space="0" w:color="auto"/>
              <w:right w:val="nil"/>
            </w:tcBorders>
          </w:tcPr>
          <w:p w14:paraId="200B03B9"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19A958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Раздельный сбор мусора.</w:t>
            </w:r>
          </w:p>
        </w:tc>
        <w:tc>
          <w:tcPr>
            <w:tcW w:w="709" w:type="dxa"/>
            <w:tcBorders>
              <w:top w:val="single" w:sz="4" w:space="0" w:color="auto"/>
              <w:left w:val="single" w:sz="4" w:space="0" w:color="000000"/>
              <w:bottom w:val="single" w:sz="4" w:space="0" w:color="auto"/>
              <w:right w:val="nil"/>
            </w:tcBorders>
          </w:tcPr>
          <w:p w14:paraId="0266C37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B659641"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43421647"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95D8A64" w14:textId="77777777" w:rsidR="004339C6" w:rsidRPr="004A0B2B" w:rsidRDefault="004339C6" w:rsidP="004339C6">
            <w:pPr>
              <w:rPr>
                <w:rFonts w:ascii="Times New Roman" w:hAnsi="Times New Roman" w:cs="Times New Roman"/>
                <w:sz w:val="24"/>
                <w:szCs w:val="24"/>
              </w:rPr>
            </w:pPr>
          </w:p>
        </w:tc>
      </w:tr>
      <w:tr w:rsidR="004339C6" w:rsidRPr="004A0B2B" w14:paraId="6BC1915D" w14:textId="77777777" w:rsidTr="00453D6F">
        <w:trPr>
          <w:trHeight w:val="264"/>
        </w:trPr>
        <w:tc>
          <w:tcPr>
            <w:tcW w:w="880" w:type="dxa"/>
            <w:tcBorders>
              <w:top w:val="single" w:sz="4" w:space="0" w:color="auto"/>
              <w:left w:val="single" w:sz="4" w:space="0" w:color="000000"/>
              <w:bottom w:val="single" w:sz="4" w:space="0" w:color="auto"/>
              <w:right w:val="nil"/>
            </w:tcBorders>
          </w:tcPr>
          <w:p w14:paraId="488EB58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5D6EDD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протирания разных поверхностей.</w:t>
            </w:r>
          </w:p>
        </w:tc>
        <w:tc>
          <w:tcPr>
            <w:tcW w:w="709" w:type="dxa"/>
            <w:tcBorders>
              <w:top w:val="single" w:sz="4" w:space="0" w:color="auto"/>
              <w:left w:val="single" w:sz="4" w:space="0" w:color="000000"/>
              <w:bottom w:val="single" w:sz="4" w:space="0" w:color="auto"/>
              <w:right w:val="nil"/>
            </w:tcBorders>
          </w:tcPr>
          <w:p w14:paraId="416FE76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D0CB254"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6B2239E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B141049" w14:textId="77777777" w:rsidR="004339C6" w:rsidRPr="004A0B2B" w:rsidRDefault="004339C6" w:rsidP="004339C6">
            <w:pPr>
              <w:rPr>
                <w:rFonts w:ascii="Times New Roman" w:hAnsi="Times New Roman" w:cs="Times New Roman"/>
                <w:sz w:val="24"/>
                <w:szCs w:val="24"/>
              </w:rPr>
            </w:pPr>
          </w:p>
        </w:tc>
      </w:tr>
      <w:tr w:rsidR="004339C6" w:rsidRPr="004A0B2B" w14:paraId="4188895D" w14:textId="77777777" w:rsidTr="00453D6F">
        <w:trPr>
          <w:trHeight w:val="264"/>
        </w:trPr>
        <w:tc>
          <w:tcPr>
            <w:tcW w:w="880" w:type="dxa"/>
            <w:tcBorders>
              <w:top w:val="single" w:sz="4" w:space="0" w:color="auto"/>
              <w:left w:val="single" w:sz="4" w:space="0" w:color="000000"/>
              <w:bottom w:val="single" w:sz="4" w:space="0" w:color="auto"/>
              <w:right w:val="nil"/>
            </w:tcBorders>
          </w:tcPr>
          <w:p w14:paraId="7BF29C9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56F086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Какие средства не применяют при уходе за мебелью.</w:t>
            </w:r>
          </w:p>
        </w:tc>
        <w:tc>
          <w:tcPr>
            <w:tcW w:w="709" w:type="dxa"/>
            <w:tcBorders>
              <w:top w:val="single" w:sz="4" w:space="0" w:color="auto"/>
              <w:left w:val="single" w:sz="4" w:space="0" w:color="000000"/>
              <w:bottom w:val="single" w:sz="4" w:space="0" w:color="auto"/>
              <w:right w:val="nil"/>
            </w:tcBorders>
          </w:tcPr>
          <w:p w14:paraId="2FA146E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929172E"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186B19B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FC5C7A2" w14:textId="77777777" w:rsidR="004339C6" w:rsidRPr="004A0B2B" w:rsidRDefault="004339C6" w:rsidP="004339C6">
            <w:pPr>
              <w:rPr>
                <w:rFonts w:ascii="Times New Roman" w:hAnsi="Times New Roman" w:cs="Times New Roman"/>
                <w:sz w:val="24"/>
                <w:szCs w:val="24"/>
              </w:rPr>
            </w:pPr>
          </w:p>
        </w:tc>
      </w:tr>
      <w:tr w:rsidR="004339C6" w:rsidRPr="004A0B2B" w14:paraId="211C1F7A" w14:textId="77777777" w:rsidTr="00453D6F">
        <w:trPr>
          <w:trHeight w:val="264"/>
        </w:trPr>
        <w:tc>
          <w:tcPr>
            <w:tcW w:w="880" w:type="dxa"/>
            <w:tcBorders>
              <w:top w:val="single" w:sz="4" w:space="0" w:color="auto"/>
              <w:left w:val="single" w:sz="4" w:space="0" w:color="000000"/>
              <w:bottom w:val="single" w:sz="4" w:space="0" w:color="auto"/>
              <w:right w:val="nil"/>
            </w:tcBorders>
          </w:tcPr>
          <w:p w14:paraId="2E0A83C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46D948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Порядок повседневной уборки офиса.</w:t>
            </w:r>
          </w:p>
        </w:tc>
        <w:tc>
          <w:tcPr>
            <w:tcW w:w="709" w:type="dxa"/>
            <w:tcBorders>
              <w:top w:val="single" w:sz="4" w:space="0" w:color="auto"/>
              <w:left w:val="single" w:sz="4" w:space="0" w:color="000000"/>
              <w:bottom w:val="single" w:sz="4" w:space="0" w:color="auto"/>
              <w:right w:val="nil"/>
            </w:tcBorders>
          </w:tcPr>
          <w:p w14:paraId="5AE8AE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B759753"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593B22D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CB399B2" w14:textId="77777777" w:rsidR="004339C6" w:rsidRPr="004A0B2B" w:rsidRDefault="004339C6" w:rsidP="004339C6">
            <w:pPr>
              <w:rPr>
                <w:rFonts w:ascii="Times New Roman" w:hAnsi="Times New Roman" w:cs="Times New Roman"/>
                <w:sz w:val="24"/>
                <w:szCs w:val="24"/>
              </w:rPr>
            </w:pPr>
          </w:p>
        </w:tc>
      </w:tr>
      <w:tr w:rsidR="004339C6" w:rsidRPr="004A0B2B" w14:paraId="34C65B1E" w14:textId="77777777" w:rsidTr="00453D6F">
        <w:trPr>
          <w:trHeight w:val="264"/>
        </w:trPr>
        <w:tc>
          <w:tcPr>
            <w:tcW w:w="880" w:type="dxa"/>
            <w:tcBorders>
              <w:top w:val="single" w:sz="4" w:space="0" w:color="auto"/>
              <w:left w:val="single" w:sz="4" w:space="0" w:color="000000"/>
              <w:bottom w:val="single" w:sz="4" w:space="0" w:color="auto"/>
              <w:right w:val="nil"/>
            </w:tcBorders>
          </w:tcPr>
          <w:p w14:paraId="4EF04EA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4074E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Ежедневная уборка лестничных клеток.</w:t>
            </w:r>
          </w:p>
        </w:tc>
        <w:tc>
          <w:tcPr>
            <w:tcW w:w="709" w:type="dxa"/>
            <w:tcBorders>
              <w:top w:val="single" w:sz="4" w:space="0" w:color="auto"/>
              <w:left w:val="single" w:sz="4" w:space="0" w:color="000000"/>
              <w:bottom w:val="single" w:sz="4" w:space="0" w:color="auto"/>
              <w:right w:val="nil"/>
            </w:tcBorders>
          </w:tcPr>
          <w:p w14:paraId="575627D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1F4440A6"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1870E15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D81B9EC" w14:textId="77777777" w:rsidR="004339C6" w:rsidRPr="004A0B2B" w:rsidRDefault="004339C6" w:rsidP="004339C6">
            <w:pPr>
              <w:rPr>
                <w:rFonts w:ascii="Times New Roman" w:hAnsi="Times New Roman" w:cs="Times New Roman"/>
                <w:sz w:val="24"/>
                <w:szCs w:val="24"/>
              </w:rPr>
            </w:pPr>
          </w:p>
        </w:tc>
      </w:tr>
      <w:tr w:rsidR="004339C6" w:rsidRPr="004A0B2B" w14:paraId="6CF40F61" w14:textId="77777777" w:rsidTr="00453D6F">
        <w:trPr>
          <w:trHeight w:val="264"/>
        </w:trPr>
        <w:tc>
          <w:tcPr>
            <w:tcW w:w="880" w:type="dxa"/>
            <w:tcBorders>
              <w:top w:val="single" w:sz="4" w:space="0" w:color="auto"/>
              <w:left w:val="single" w:sz="4" w:space="0" w:color="000000"/>
              <w:bottom w:val="single" w:sz="4" w:space="0" w:color="auto"/>
              <w:right w:val="nil"/>
            </w:tcBorders>
          </w:tcPr>
          <w:p w14:paraId="38A25335"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65EF2C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влажного подметания лестничных клеток.</w:t>
            </w:r>
          </w:p>
        </w:tc>
        <w:tc>
          <w:tcPr>
            <w:tcW w:w="709" w:type="dxa"/>
            <w:tcBorders>
              <w:top w:val="single" w:sz="4" w:space="0" w:color="auto"/>
              <w:left w:val="single" w:sz="4" w:space="0" w:color="000000"/>
              <w:bottom w:val="single" w:sz="4" w:space="0" w:color="auto"/>
              <w:right w:val="nil"/>
            </w:tcBorders>
          </w:tcPr>
          <w:p w14:paraId="4394333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277E12BC"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2AA187E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11E72E9E" w14:textId="77777777" w:rsidR="004339C6" w:rsidRPr="004A0B2B" w:rsidRDefault="004339C6" w:rsidP="004339C6">
            <w:pPr>
              <w:rPr>
                <w:rFonts w:ascii="Times New Roman" w:hAnsi="Times New Roman" w:cs="Times New Roman"/>
                <w:sz w:val="24"/>
                <w:szCs w:val="24"/>
              </w:rPr>
            </w:pPr>
          </w:p>
        </w:tc>
      </w:tr>
      <w:tr w:rsidR="004339C6" w:rsidRPr="004A0B2B" w14:paraId="324AC7B1" w14:textId="77777777" w:rsidTr="00453D6F">
        <w:trPr>
          <w:trHeight w:val="264"/>
        </w:trPr>
        <w:tc>
          <w:tcPr>
            <w:tcW w:w="880" w:type="dxa"/>
            <w:tcBorders>
              <w:top w:val="single" w:sz="4" w:space="0" w:color="auto"/>
              <w:left w:val="single" w:sz="4" w:space="0" w:color="000000"/>
              <w:bottom w:val="single" w:sz="4" w:space="0" w:color="auto"/>
              <w:right w:val="nil"/>
            </w:tcBorders>
          </w:tcPr>
          <w:p w14:paraId="69FEEDFA"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3FC85D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Санитарное содержание лестничных клеток.</w:t>
            </w:r>
          </w:p>
        </w:tc>
        <w:tc>
          <w:tcPr>
            <w:tcW w:w="709" w:type="dxa"/>
            <w:tcBorders>
              <w:top w:val="single" w:sz="4" w:space="0" w:color="auto"/>
              <w:left w:val="single" w:sz="4" w:space="0" w:color="000000"/>
              <w:bottom w:val="single" w:sz="4" w:space="0" w:color="auto"/>
              <w:right w:val="nil"/>
            </w:tcBorders>
          </w:tcPr>
          <w:p w14:paraId="39A7197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A87CE9A"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270DDFE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A52B731" w14:textId="77777777" w:rsidR="004339C6" w:rsidRPr="004A0B2B" w:rsidRDefault="004339C6" w:rsidP="004339C6">
            <w:pPr>
              <w:rPr>
                <w:rFonts w:ascii="Times New Roman" w:hAnsi="Times New Roman" w:cs="Times New Roman"/>
                <w:sz w:val="24"/>
                <w:szCs w:val="24"/>
              </w:rPr>
            </w:pPr>
          </w:p>
        </w:tc>
      </w:tr>
      <w:tr w:rsidR="004339C6" w:rsidRPr="004A0B2B" w14:paraId="04FFCB0B" w14:textId="77777777" w:rsidTr="00453D6F">
        <w:trPr>
          <w:trHeight w:val="264"/>
        </w:trPr>
        <w:tc>
          <w:tcPr>
            <w:tcW w:w="880" w:type="dxa"/>
            <w:tcBorders>
              <w:top w:val="single" w:sz="4" w:space="0" w:color="auto"/>
              <w:left w:val="single" w:sz="4" w:space="0" w:color="000000"/>
              <w:bottom w:val="single" w:sz="4" w:space="0" w:color="auto"/>
              <w:right w:val="nil"/>
            </w:tcBorders>
          </w:tcPr>
          <w:p w14:paraId="79DB928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792802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Порядок ежедневной уборки лестничных клеток.</w:t>
            </w:r>
          </w:p>
        </w:tc>
        <w:tc>
          <w:tcPr>
            <w:tcW w:w="709" w:type="dxa"/>
            <w:tcBorders>
              <w:top w:val="single" w:sz="4" w:space="0" w:color="auto"/>
              <w:left w:val="single" w:sz="4" w:space="0" w:color="000000"/>
              <w:bottom w:val="single" w:sz="4" w:space="0" w:color="auto"/>
              <w:right w:val="nil"/>
            </w:tcBorders>
          </w:tcPr>
          <w:p w14:paraId="4A4BD42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A16B09C"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338245B6"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7B92651" w14:textId="77777777" w:rsidR="004339C6" w:rsidRPr="004A0B2B" w:rsidRDefault="004339C6" w:rsidP="004339C6">
            <w:pPr>
              <w:rPr>
                <w:rFonts w:ascii="Times New Roman" w:hAnsi="Times New Roman" w:cs="Times New Roman"/>
                <w:sz w:val="24"/>
                <w:szCs w:val="24"/>
              </w:rPr>
            </w:pPr>
          </w:p>
        </w:tc>
      </w:tr>
      <w:tr w:rsidR="004339C6" w:rsidRPr="004A0B2B" w14:paraId="5779AF16" w14:textId="77777777" w:rsidTr="00453D6F">
        <w:trPr>
          <w:trHeight w:val="264"/>
        </w:trPr>
        <w:tc>
          <w:tcPr>
            <w:tcW w:w="880" w:type="dxa"/>
            <w:tcBorders>
              <w:top w:val="single" w:sz="4" w:space="0" w:color="auto"/>
              <w:left w:val="single" w:sz="4" w:space="0" w:color="000000"/>
              <w:bottom w:val="single" w:sz="4" w:space="0" w:color="auto"/>
              <w:right w:val="nil"/>
            </w:tcBorders>
          </w:tcPr>
          <w:p w14:paraId="641D21C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4CA51B9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Основной вид работы при уборке лестничных клеток.</w:t>
            </w:r>
          </w:p>
        </w:tc>
        <w:tc>
          <w:tcPr>
            <w:tcW w:w="709" w:type="dxa"/>
            <w:tcBorders>
              <w:top w:val="single" w:sz="4" w:space="0" w:color="auto"/>
              <w:left w:val="single" w:sz="4" w:space="0" w:color="000000"/>
              <w:bottom w:val="single" w:sz="4" w:space="0" w:color="auto"/>
              <w:right w:val="nil"/>
            </w:tcBorders>
          </w:tcPr>
          <w:p w14:paraId="752063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68F171A"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6A764A3C"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70AE17F" w14:textId="77777777" w:rsidR="004339C6" w:rsidRPr="004A0B2B" w:rsidRDefault="004339C6" w:rsidP="004339C6">
            <w:pPr>
              <w:rPr>
                <w:rFonts w:ascii="Times New Roman" w:hAnsi="Times New Roman" w:cs="Times New Roman"/>
                <w:sz w:val="24"/>
                <w:szCs w:val="24"/>
              </w:rPr>
            </w:pPr>
          </w:p>
        </w:tc>
      </w:tr>
      <w:tr w:rsidR="004339C6" w:rsidRPr="004A0B2B" w14:paraId="20239862" w14:textId="77777777" w:rsidTr="00453D6F">
        <w:trPr>
          <w:trHeight w:val="264"/>
        </w:trPr>
        <w:tc>
          <w:tcPr>
            <w:tcW w:w="880" w:type="dxa"/>
            <w:tcBorders>
              <w:top w:val="single" w:sz="4" w:space="0" w:color="auto"/>
              <w:left w:val="single" w:sz="4" w:space="0" w:color="000000"/>
              <w:bottom w:val="single" w:sz="4" w:space="0" w:color="auto"/>
              <w:right w:val="nil"/>
            </w:tcBorders>
          </w:tcPr>
          <w:p w14:paraId="723EB2A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A59DFA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Почему пищевые отходы важно собирать отдельно от остальных.</w:t>
            </w:r>
          </w:p>
        </w:tc>
        <w:tc>
          <w:tcPr>
            <w:tcW w:w="709" w:type="dxa"/>
            <w:tcBorders>
              <w:top w:val="single" w:sz="4" w:space="0" w:color="auto"/>
              <w:left w:val="single" w:sz="4" w:space="0" w:color="000000"/>
              <w:bottom w:val="single" w:sz="4" w:space="0" w:color="auto"/>
              <w:right w:val="nil"/>
            </w:tcBorders>
          </w:tcPr>
          <w:p w14:paraId="14E6021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6EA8F22"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7F81EB5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62E0FDE" w14:textId="77777777" w:rsidR="004339C6" w:rsidRPr="004A0B2B" w:rsidRDefault="004339C6" w:rsidP="004339C6">
            <w:pPr>
              <w:rPr>
                <w:rFonts w:ascii="Times New Roman" w:hAnsi="Times New Roman" w:cs="Times New Roman"/>
                <w:sz w:val="24"/>
                <w:szCs w:val="24"/>
              </w:rPr>
            </w:pPr>
          </w:p>
        </w:tc>
      </w:tr>
      <w:tr w:rsidR="004339C6" w:rsidRPr="004A0B2B" w14:paraId="33E2D496" w14:textId="77777777" w:rsidTr="00453D6F">
        <w:trPr>
          <w:trHeight w:val="264"/>
        </w:trPr>
        <w:tc>
          <w:tcPr>
            <w:tcW w:w="880" w:type="dxa"/>
            <w:tcBorders>
              <w:top w:val="single" w:sz="4" w:space="0" w:color="auto"/>
              <w:left w:val="single" w:sz="4" w:space="0" w:color="000000"/>
              <w:bottom w:val="single" w:sz="4" w:space="0" w:color="auto"/>
              <w:right w:val="nil"/>
            </w:tcBorders>
          </w:tcPr>
          <w:p w14:paraId="1099AE3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2BC1EF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Инвентарь и материалы для ежедневной уборки лестничных клеток</w:t>
            </w:r>
          </w:p>
        </w:tc>
        <w:tc>
          <w:tcPr>
            <w:tcW w:w="709" w:type="dxa"/>
            <w:tcBorders>
              <w:top w:val="single" w:sz="4" w:space="0" w:color="auto"/>
              <w:left w:val="single" w:sz="4" w:space="0" w:color="000000"/>
              <w:bottom w:val="single" w:sz="4" w:space="0" w:color="auto"/>
              <w:right w:val="nil"/>
            </w:tcBorders>
          </w:tcPr>
          <w:p w14:paraId="35FC8DB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34D4C6B2"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61D77D1E"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2E7DBAA" w14:textId="77777777" w:rsidR="004339C6" w:rsidRPr="004A0B2B" w:rsidRDefault="004339C6" w:rsidP="004339C6">
            <w:pPr>
              <w:rPr>
                <w:rFonts w:ascii="Times New Roman" w:hAnsi="Times New Roman" w:cs="Times New Roman"/>
                <w:sz w:val="24"/>
                <w:szCs w:val="24"/>
              </w:rPr>
            </w:pPr>
          </w:p>
        </w:tc>
      </w:tr>
      <w:tr w:rsidR="004339C6" w:rsidRPr="004A0B2B" w14:paraId="1886AA7D" w14:textId="77777777" w:rsidTr="00453D6F">
        <w:trPr>
          <w:trHeight w:val="264"/>
        </w:trPr>
        <w:tc>
          <w:tcPr>
            <w:tcW w:w="880" w:type="dxa"/>
            <w:tcBorders>
              <w:top w:val="single" w:sz="4" w:space="0" w:color="auto"/>
              <w:left w:val="single" w:sz="4" w:space="0" w:color="000000"/>
              <w:bottom w:val="single" w:sz="4" w:space="0" w:color="auto"/>
              <w:right w:val="nil"/>
            </w:tcBorders>
          </w:tcPr>
          <w:p w14:paraId="20025171"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3FB127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Режимы уборки лестничных клеток.</w:t>
            </w:r>
          </w:p>
        </w:tc>
        <w:tc>
          <w:tcPr>
            <w:tcW w:w="709" w:type="dxa"/>
            <w:tcBorders>
              <w:top w:val="single" w:sz="4" w:space="0" w:color="auto"/>
              <w:left w:val="single" w:sz="4" w:space="0" w:color="000000"/>
              <w:bottom w:val="single" w:sz="4" w:space="0" w:color="auto"/>
              <w:right w:val="nil"/>
            </w:tcBorders>
          </w:tcPr>
          <w:p w14:paraId="21FF9AA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5DD8A9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F1B392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26C1C4D" w14:textId="77777777" w:rsidR="004339C6" w:rsidRPr="004A0B2B" w:rsidRDefault="004339C6" w:rsidP="004339C6">
            <w:pPr>
              <w:rPr>
                <w:rFonts w:ascii="Times New Roman" w:hAnsi="Times New Roman" w:cs="Times New Roman"/>
                <w:sz w:val="24"/>
                <w:szCs w:val="24"/>
              </w:rPr>
            </w:pPr>
          </w:p>
        </w:tc>
      </w:tr>
      <w:tr w:rsidR="004339C6" w:rsidRPr="004A0B2B" w14:paraId="6E8CEE29" w14:textId="77777777" w:rsidTr="00453D6F">
        <w:trPr>
          <w:trHeight w:val="264"/>
        </w:trPr>
        <w:tc>
          <w:tcPr>
            <w:tcW w:w="880" w:type="dxa"/>
            <w:tcBorders>
              <w:top w:val="single" w:sz="4" w:space="0" w:color="auto"/>
              <w:left w:val="single" w:sz="4" w:space="0" w:color="000000"/>
              <w:bottom w:val="single" w:sz="4" w:space="0" w:color="auto"/>
              <w:right w:val="nil"/>
            </w:tcBorders>
          </w:tcPr>
          <w:p w14:paraId="01474233"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25C3484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безопасности при уборке лестничных клеток.</w:t>
            </w:r>
          </w:p>
        </w:tc>
        <w:tc>
          <w:tcPr>
            <w:tcW w:w="709" w:type="dxa"/>
            <w:tcBorders>
              <w:top w:val="single" w:sz="4" w:space="0" w:color="auto"/>
              <w:left w:val="single" w:sz="4" w:space="0" w:color="000000"/>
              <w:bottom w:val="single" w:sz="4" w:space="0" w:color="auto"/>
              <w:right w:val="nil"/>
            </w:tcBorders>
          </w:tcPr>
          <w:p w14:paraId="4FB812D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3B7F25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2DA1F73"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4F538B3" w14:textId="77777777" w:rsidR="004339C6" w:rsidRPr="004A0B2B" w:rsidRDefault="004339C6" w:rsidP="004339C6">
            <w:pPr>
              <w:rPr>
                <w:rFonts w:ascii="Times New Roman" w:hAnsi="Times New Roman" w:cs="Times New Roman"/>
                <w:sz w:val="24"/>
                <w:szCs w:val="24"/>
              </w:rPr>
            </w:pPr>
          </w:p>
        </w:tc>
      </w:tr>
      <w:tr w:rsidR="004339C6" w:rsidRPr="004A0B2B" w14:paraId="5DDAACD2" w14:textId="77777777" w:rsidTr="00453D6F">
        <w:trPr>
          <w:trHeight w:val="264"/>
        </w:trPr>
        <w:tc>
          <w:tcPr>
            <w:tcW w:w="880" w:type="dxa"/>
            <w:tcBorders>
              <w:top w:val="single" w:sz="4" w:space="0" w:color="auto"/>
              <w:left w:val="single" w:sz="4" w:space="0" w:color="000000"/>
              <w:bottom w:val="single" w:sz="4" w:space="0" w:color="auto"/>
              <w:right w:val="nil"/>
            </w:tcBorders>
          </w:tcPr>
          <w:p w14:paraId="2F999182"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16FF06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Генеральная уборка лестничных клеток.</w:t>
            </w:r>
          </w:p>
        </w:tc>
        <w:tc>
          <w:tcPr>
            <w:tcW w:w="709" w:type="dxa"/>
            <w:tcBorders>
              <w:top w:val="single" w:sz="4" w:space="0" w:color="auto"/>
              <w:left w:val="single" w:sz="4" w:space="0" w:color="000000"/>
              <w:bottom w:val="single" w:sz="4" w:space="0" w:color="auto"/>
              <w:right w:val="nil"/>
            </w:tcBorders>
          </w:tcPr>
          <w:p w14:paraId="2E65B65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F121B07"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4A39E14"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3F44A7E" w14:textId="77777777" w:rsidR="004339C6" w:rsidRPr="004A0B2B" w:rsidRDefault="004339C6" w:rsidP="004339C6">
            <w:pPr>
              <w:rPr>
                <w:rFonts w:ascii="Times New Roman" w:hAnsi="Times New Roman" w:cs="Times New Roman"/>
                <w:sz w:val="24"/>
                <w:szCs w:val="24"/>
              </w:rPr>
            </w:pPr>
          </w:p>
        </w:tc>
      </w:tr>
      <w:tr w:rsidR="004339C6" w:rsidRPr="004A0B2B" w14:paraId="587F90D4" w14:textId="77777777" w:rsidTr="00453D6F">
        <w:trPr>
          <w:trHeight w:val="216"/>
        </w:trPr>
        <w:tc>
          <w:tcPr>
            <w:tcW w:w="1816" w:type="dxa"/>
            <w:gridSpan w:val="2"/>
            <w:tcBorders>
              <w:top w:val="single" w:sz="4" w:space="0" w:color="auto"/>
              <w:left w:val="single" w:sz="4" w:space="0" w:color="000000"/>
              <w:bottom w:val="single" w:sz="4" w:space="0" w:color="auto"/>
              <w:right w:val="single" w:sz="4" w:space="0" w:color="000000"/>
            </w:tcBorders>
          </w:tcPr>
          <w:p w14:paraId="2924E775" w14:textId="77777777" w:rsidR="004339C6" w:rsidRPr="004A0B2B" w:rsidRDefault="004339C6" w:rsidP="004339C6">
            <w:pPr>
              <w:rPr>
                <w:rFonts w:ascii="Times New Roman" w:hAnsi="Times New Roman" w:cs="Times New Roman"/>
                <w:sz w:val="24"/>
                <w:szCs w:val="24"/>
              </w:rPr>
            </w:pPr>
          </w:p>
        </w:tc>
        <w:tc>
          <w:tcPr>
            <w:tcW w:w="8400" w:type="dxa"/>
            <w:gridSpan w:val="5"/>
            <w:tcBorders>
              <w:top w:val="single" w:sz="4" w:space="0" w:color="auto"/>
              <w:left w:val="single" w:sz="4" w:space="0" w:color="000000"/>
              <w:bottom w:val="single" w:sz="4" w:space="0" w:color="auto"/>
              <w:right w:val="single" w:sz="4" w:space="0" w:color="000000"/>
            </w:tcBorders>
          </w:tcPr>
          <w:p w14:paraId="07D02DF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Модуль: Проверь себя. 10 часов.</w:t>
            </w:r>
          </w:p>
        </w:tc>
      </w:tr>
      <w:tr w:rsidR="004339C6" w:rsidRPr="004A0B2B" w14:paraId="44DF4B38" w14:textId="77777777" w:rsidTr="00453D6F">
        <w:trPr>
          <w:trHeight w:val="228"/>
        </w:trPr>
        <w:tc>
          <w:tcPr>
            <w:tcW w:w="880" w:type="dxa"/>
            <w:tcBorders>
              <w:top w:val="single" w:sz="4" w:space="0" w:color="auto"/>
              <w:left w:val="single" w:sz="4" w:space="0" w:color="000000"/>
              <w:bottom w:val="single" w:sz="4" w:space="0" w:color="auto"/>
              <w:right w:val="nil"/>
            </w:tcBorders>
          </w:tcPr>
          <w:p w14:paraId="30E3EEC8"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34C39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личной гигиены  и гигиены содержания помещений.</w:t>
            </w:r>
          </w:p>
        </w:tc>
        <w:tc>
          <w:tcPr>
            <w:tcW w:w="709" w:type="dxa"/>
            <w:tcBorders>
              <w:top w:val="single" w:sz="4" w:space="0" w:color="auto"/>
              <w:left w:val="single" w:sz="4" w:space="0" w:color="000000"/>
              <w:bottom w:val="single" w:sz="4" w:space="0" w:color="auto"/>
              <w:right w:val="nil"/>
            </w:tcBorders>
          </w:tcPr>
          <w:p w14:paraId="0E415B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C70ADAC"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09C39520"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F3CA6FF" w14:textId="77777777" w:rsidR="004339C6" w:rsidRPr="004A0B2B" w:rsidRDefault="004339C6" w:rsidP="004339C6">
            <w:pPr>
              <w:rPr>
                <w:rFonts w:ascii="Times New Roman" w:hAnsi="Times New Roman" w:cs="Times New Roman"/>
                <w:sz w:val="24"/>
                <w:szCs w:val="24"/>
              </w:rPr>
            </w:pPr>
          </w:p>
        </w:tc>
      </w:tr>
      <w:tr w:rsidR="004339C6" w:rsidRPr="004A0B2B" w14:paraId="4C40B445" w14:textId="77777777" w:rsidTr="00453D6F">
        <w:trPr>
          <w:trHeight w:val="264"/>
        </w:trPr>
        <w:tc>
          <w:tcPr>
            <w:tcW w:w="880" w:type="dxa"/>
            <w:tcBorders>
              <w:top w:val="single" w:sz="4" w:space="0" w:color="auto"/>
              <w:left w:val="single" w:sz="4" w:space="0" w:color="000000"/>
              <w:bottom w:val="single" w:sz="4" w:space="0" w:color="auto"/>
              <w:right w:val="nil"/>
            </w:tcBorders>
          </w:tcPr>
          <w:p w14:paraId="4555813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C4B7EC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ухода за разными поверхностями.</w:t>
            </w:r>
          </w:p>
        </w:tc>
        <w:tc>
          <w:tcPr>
            <w:tcW w:w="709" w:type="dxa"/>
            <w:tcBorders>
              <w:top w:val="single" w:sz="4" w:space="0" w:color="auto"/>
              <w:left w:val="single" w:sz="4" w:space="0" w:color="000000"/>
              <w:bottom w:val="single" w:sz="4" w:space="0" w:color="auto"/>
              <w:right w:val="nil"/>
            </w:tcBorders>
          </w:tcPr>
          <w:p w14:paraId="774ADFD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E7B508C" w14:textId="77777777" w:rsidR="004339C6" w:rsidRPr="004A0B2B" w:rsidRDefault="004339C6" w:rsidP="004339C6">
            <w:pPr>
              <w:rPr>
                <w:rFonts w:ascii="Times New Roman" w:hAnsi="Times New Roman" w:cs="Times New Roman"/>
                <w:sz w:val="24"/>
                <w:szCs w:val="24"/>
                <w:u w:val="single"/>
              </w:rPr>
            </w:pPr>
          </w:p>
        </w:tc>
        <w:tc>
          <w:tcPr>
            <w:tcW w:w="992" w:type="dxa"/>
            <w:tcBorders>
              <w:top w:val="single" w:sz="4" w:space="0" w:color="auto"/>
              <w:left w:val="single" w:sz="4" w:space="0" w:color="000000"/>
              <w:bottom w:val="single" w:sz="4" w:space="0" w:color="auto"/>
              <w:right w:val="single" w:sz="4" w:space="0" w:color="000000"/>
            </w:tcBorders>
          </w:tcPr>
          <w:p w14:paraId="2BCDB8F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E3CC43B" w14:textId="77777777" w:rsidR="004339C6" w:rsidRPr="004A0B2B" w:rsidRDefault="004339C6" w:rsidP="004339C6">
            <w:pPr>
              <w:rPr>
                <w:rFonts w:ascii="Times New Roman" w:hAnsi="Times New Roman" w:cs="Times New Roman"/>
                <w:sz w:val="24"/>
                <w:szCs w:val="24"/>
              </w:rPr>
            </w:pPr>
          </w:p>
        </w:tc>
      </w:tr>
      <w:tr w:rsidR="004339C6" w:rsidRPr="004A0B2B" w14:paraId="38F7D270" w14:textId="77777777" w:rsidTr="00453D6F">
        <w:trPr>
          <w:trHeight w:val="288"/>
        </w:trPr>
        <w:tc>
          <w:tcPr>
            <w:tcW w:w="880" w:type="dxa"/>
            <w:tcBorders>
              <w:top w:val="single" w:sz="4" w:space="0" w:color="auto"/>
              <w:left w:val="single" w:sz="4" w:space="0" w:color="000000"/>
              <w:bottom w:val="single" w:sz="4" w:space="0" w:color="auto"/>
              <w:right w:val="nil"/>
            </w:tcBorders>
          </w:tcPr>
          <w:p w14:paraId="695094AE"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364BA5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уборки жилых и служебных помещений.</w:t>
            </w:r>
          </w:p>
        </w:tc>
        <w:tc>
          <w:tcPr>
            <w:tcW w:w="709" w:type="dxa"/>
            <w:tcBorders>
              <w:top w:val="single" w:sz="4" w:space="0" w:color="auto"/>
              <w:left w:val="single" w:sz="4" w:space="0" w:color="000000"/>
              <w:bottom w:val="single" w:sz="4" w:space="0" w:color="auto"/>
              <w:right w:val="nil"/>
            </w:tcBorders>
          </w:tcPr>
          <w:p w14:paraId="5A4D81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A68738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424B1F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4ECD6711" w14:textId="77777777" w:rsidR="004339C6" w:rsidRPr="004A0B2B" w:rsidRDefault="004339C6" w:rsidP="004339C6">
            <w:pPr>
              <w:rPr>
                <w:rFonts w:ascii="Times New Roman" w:hAnsi="Times New Roman" w:cs="Times New Roman"/>
                <w:sz w:val="24"/>
                <w:szCs w:val="24"/>
              </w:rPr>
            </w:pPr>
          </w:p>
        </w:tc>
      </w:tr>
      <w:tr w:rsidR="004339C6" w:rsidRPr="004A0B2B" w14:paraId="37EE6446" w14:textId="77777777" w:rsidTr="00453D6F">
        <w:trPr>
          <w:trHeight w:val="240"/>
        </w:trPr>
        <w:tc>
          <w:tcPr>
            <w:tcW w:w="880" w:type="dxa"/>
            <w:tcBorders>
              <w:top w:val="single" w:sz="4" w:space="0" w:color="auto"/>
              <w:left w:val="single" w:sz="4" w:space="0" w:color="000000"/>
              <w:bottom w:val="single" w:sz="4" w:space="0" w:color="auto"/>
              <w:right w:val="nil"/>
            </w:tcBorders>
          </w:tcPr>
          <w:p w14:paraId="1650F5A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AED78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Правила работы с электроприборами.</w:t>
            </w:r>
          </w:p>
        </w:tc>
        <w:tc>
          <w:tcPr>
            <w:tcW w:w="709" w:type="dxa"/>
            <w:tcBorders>
              <w:top w:val="single" w:sz="4" w:space="0" w:color="auto"/>
              <w:left w:val="single" w:sz="4" w:space="0" w:color="000000"/>
              <w:bottom w:val="single" w:sz="4" w:space="0" w:color="auto"/>
              <w:right w:val="nil"/>
            </w:tcBorders>
          </w:tcPr>
          <w:p w14:paraId="434564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582E8AF9"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C965CE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7F77F491" w14:textId="77777777" w:rsidR="004339C6" w:rsidRPr="004A0B2B" w:rsidRDefault="004339C6" w:rsidP="004339C6">
            <w:pPr>
              <w:rPr>
                <w:rFonts w:ascii="Times New Roman" w:hAnsi="Times New Roman" w:cs="Times New Roman"/>
                <w:sz w:val="24"/>
                <w:szCs w:val="24"/>
              </w:rPr>
            </w:pPr>
          </w:p>
        </w:tc>
      </w:tr>
      <w:tr w:rsidR="004339C6" w:rsidRPr="004A0B2B" w14:paraId="140F17B0" w14:textId="77777777" w:rsidTr="00453D6F">
        <w:trPr>
          <w:trHeight w:val="252"/>
        </w:trPr>
        <w:tc>
          <w:tcPr>
            <w:tcW w:w="880" w:type="dxa"/>
            <w:tcBorders>
              <w:top w:val="single" w:sz="4" w:space="0" w:color="auto"/>
              <w:left w:val="single" w:sz="4" w:space="0" w:color="000000"/>
              <w:bottom w:val="single" w:sz="4" w:space="0" w:color="auto"/>
              <w:right w:val="nil"/>
            </w:tcBorders>
          </w:tcPr>
          <w:p w14:paraId="4F89A62C"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6EB8D0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Уборщик служебных помещений.</w:t>
            </w:r>
          </w:p>
        </w:tc>
        <w:tc>
          <w:tcPr>
            <w:tcW w:w="709" w:type="dxa"/>
            <w:tcBorders>
              <w:top w:val="single" w:sz="4" w:space="0" w:color="auto"/>
              <w:left w:val="single" w:sz="4" w:space="0" w:color="000000"/>
              <w:bottom w:val="single" w:sz="4" w:space="0" w:color="auto"/>
              <w:right w:val="nil"/>
            </w:tcBorders>
          </w:tcPr>
          <w:p w14:paraId="4324D67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7452E3B"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40B8FCF"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A98D423" w14:textId="77777777" w:rsidR="004339C6" w:rsidRPr="004A0B2B" w:rsidRDefault="004339C6" w:rsidP="004339C6">
            <w:pPr>
              <w:rPr>
                <w:rFonts w:ascii="Times New Roman" w:hAnsi="Times New Roman" w:cs="Times New Roman"/>
                <w:sz w:val="24"/>
                <w:szCs w:val="24"/>
              </w:rPr>
            </w:pPr>
          </w:p>
        </w:tc>
      </w:tr>
      <w:tr w:rsidR="004339C6" w:rsidRPr="004A0B2B" w14:paraId="1F026F0E" w14:textId="77777777" w:rsidTr="00453D6F">
        <w:trPr>
          <w:trHeight w:val="228"/>
        </w:trPr>
        <w:tc>
          <w:tcPr>
            <w:tcW w:w="880" w:type="dxa"/>
            <w:tcBorders>
              <w:top w:val="single" w:sz="4" w:space="0" w:color="auto"/>
              <w:left w:val="single" w:sz="4" w:space="0" w:color="000000"/>
              <w:bottom w:val="single" w:sz="4" w:space="0" w:color="auto"/>
              <w:right w:val="nil"/>
            </w:tcBorders>
          </w:tcPr>
          <w:p w14:paraId="220C6DA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1D7EB7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Горничная.</w:t>
            </w:r>
          </w:p>
        </w:tc>
        <w:tc>
          <w:tcPr>
            <w:tcW w:w="709" w:type="dxa"/>
            <w:tcBorders>
              <w:top w:val="single" w:sz="4" w:space="0" w:color="auto"/>
              <w:left w:val="single" w:sz="4" w:space="0" w:color="000000"/>
              <w:bottom w:val="single" w:sz="4" w:space="0" w:color="auto"/>
              <w:right w:val="nil"/>
            </w:tcBorders>
          </w:tcPr>
          <w:p w14:paraId="63715D3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0F1111A5"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1CDEAF8D"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26016813" w14:textId="77777777" w:rsidR="004339C6" w:rsidRPr="004A0B2B" w:rsidRDefault="004339C6" w:rsidP="004339C6">
            <w:pPr>
              <w:rPr>
                <w:rFonts w:ascii="Times New Roman" w:hAnsi="Times New Roman" w:cs="Times New Roman"/>
                <w:sz w:val="24"/>
                <w:szCs w:val="24"/>
              </w:rPr>
            </w:pPr>
          </w:p>
        </w:tc>
      </w:tr>
      <w:tr w:rsidR="004339C6" w:rsidRPr="004A0B2B" w14:paraId="26C0CAD3" w14:textId="77777777" w:rsidTr="00453D6F">
        <w:trPr>
          <w:trHeight w:val="264"/>
        </w:trPr>
        <w:tc>
          <w:tcPr>
            <w:tcW w:w="880" w:type="dxa"/>
            <w:tcBorders>
              <w:top w:val="single" w:sz="4" w:space="0" w:color="auto"/>
              <w:left w:val="single" w:sz="4" w:space="0" w:color="000000"/>
              <w:bottom w:val="single" w:sz="4" w:space="0" w:color="auto"/>
              <w:right w:val="nil"/>
            </w:tcBorders>
          </w:tcPr>
          <w:p w14:paraId="3B6B30DF"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1A3EAB1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Уборщик.</w:t>
            </w:r>
          </w:p>
        </w:tc>
        <w:tc>
          <w:tcPr>
            <w:tcW w:w="709" w:type="dxa"/>
            <w:tcBorders>
              <w:top w:val="single" w:sz="4" w:space="0" w:color="auto"/>
              <w:left w:val="single" w:sz="4" w:space="0" w:color="000000"/>
              <w:bottom w:val="single" w:sz="4" w:space="0" w:color="auto"/>
              <w:right w:val="nil"/>
            </w:tcBorders>
          </w:tcPr>
          <w:p w14:paraId="713731A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6D79B84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19E5992"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62DF2CA6" w14:textId="77777777" w:rsidR="004339C6" w:rsidRPr="004A0B2B" w:rsidRDefault="004339C6" w:rsidP="004339C6">
            <w:pPr>
              <w:rPr>
                <w:rFonts w:ascii="Times New Roman" w:hAnsi="Times New Roman" w:cs="Times New Roman"/>
                <w:sz w:val="24"/>
                <w:szCs w:val="24"/>
              </w:rPr>
            </w:pPr>
          </w:p>
        </w:tc>
      </w:tr>
      <w:tr w:rsidR="004339C6" w:rsidRPr="004A0B2B" w14:paraId="6C5AF837" w14:textId="77777777" w:rsidTr="00453D6F">
        <w:trPr>
          <w:trHeight w:val="300"/>
        </w:trPr>
        <w:tc>
          <w:tcPr>
            <w:tcW w:w="880" w:type="dxa"/>
            <w:tcBorders>
              <w:top w:val="single" w:sz="4" w:space="0" w:color="auto"/>
              <w:left w:val="single" w:sz="4" w:space="0" w:color="000000"/>
              <w:bottom w:val="single" w:sz="4" w:space="0" w:color="auto"/>
              <w:right w:val="nil"/>
            </w:tcBorders>
          </w:tcPr>
          <w:p w14:paraId="4D31D76B"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0C220AC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Дворник. Поддержание чистоты лестничных клеток.</w:t>
            </w:r>
          </w:p>
        </w:tc>
        <w:tc>
          <w:tcPr>
            <w:tcW w:w="709" w:type="dxa"/>
            <w:tcBorders>
              <w:top w:val="single" w:sz="4" w:space="0" w:color="auto"/>
              <w:left w:val="single" w:sz="4" w:space="0" w:color="000000"/>
              <w:bottom w:val="single" w:sz="4" w:space="0" w:color="auto"/>
              <w:right w:val="nil"/>
            </w:tcBorders>
          </w:tcPr>
          <w:p w14:paraId="11032A4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17A17BF"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3EDE371"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583B0C7D" w14:textId="77777777" w:rsidR="004339C6" w:rsidRPr="004A0B2B" w:rsidRDefault="004339C6" w:rsidP="004339C6">
            <w:pPr>
              <w:rPr>
                <w:rFonts w:ascii="Times New Roman" w:hAnsi="Times New Roman" w:cs="Times New Roman"/>
                <w:sz w:val="24"/>
                <w:szCs w:val="24"/>
              </w:rPr>
            </w:pPr>
          </w:p>
        </w:tc>
      </w:tr>
      <w:tr w:rsidR="004339C6" w:rsidRPr="004A0B2B" w14:paraId="4191A3C8" w14:textId="77777777" w:rsidTr="00453D6F">
        <w:trPr>
          <w:trHeight w:val="336"/>
        </w:trPr>
        <w:tc>
          <w:tcPr>
            <w:tcW w:w="880" w:type="dxa"/>
            <w:tcBorders>
              <w:top w:val="single" w:sz="4" w:space="0" w:color="auto"/>
              <w:left w:val="single" w:sz="4" w:space="0" w:color="000000"/>
              <w:bottom w:val="single" w:sz="4" w:space="0" w:color="auto"/>
              <w:right w:val="nil"/>
            </w:tcBorders>
          </w:tcPr>
          <w:p w14:paraId="78F149E4"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5BACB00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Рабочий зелёного хозяйства.</w:t>
            </w:r>
          </w:p>
        </w:tc>
        <w:tc>
          <w:tcPr>
            <w:tcW w:w="709" w:type="dxa"/>
            <w:tcBorders>
              <w:top w:val="single" w:sz="4" w:space="0" w:color="auto"/>
              <w:left w:val="single" w:sz="4" w:space="0" w:color="000000"/>
              <w:bottom w:val="single" w:sz="4" w:space="0" w:color="auto"/>
              <w:right w:val="nil"/>
            </w:tcBorders>
          </w:tcPr>
          <w:p w14:paraId="0AE9F4A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4C5B8B06"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EF155A5"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B6F8D6F" w14:textId="77777777" w:rsidR="004339C6" w:rsidRPr="004A0B2B" w:rsidRDefault="004339C6" w:rsidP="004339C6">
            <w:pPr>
              <w:rPr>
                <w:rFonts w:ascii="Times New Roman" w:hAnsi="Times New Roman" w:cs="Times New Roman"/>
                <w:sz w:val="24"/>
                <w:szCs w:val="24"/>
              </w:rPr>
            </w:pPr>
          </w:p>
        </w:tc>
      </w:tr>
      <w:tr w:rsidR="004339C6" w:rsidRPr="004A0B2B" w14:paraId="7A9D096E" w14:textId="77777777" w:rsidTr="00453D6F">
        <w:trPr>
          <w:trHeight w:val="252"/>
        </w:trPr>
        <w:tc>
          <w:tcPr>
            <w:tcW w:w="880" w:type="dxa"/>
            <w:tcBorders>
              <w:top w:val="single" w:sz="4" w:space="0" w:color="auto"/>
              <w:left w:val="single" w:sz="4" w:space="0" w:color="000000"/>
              <w:bottom w:val="single" w:sz="4" w:space="0" w:color="auto"/>
              <w:right w:val="nil"/>
            </w:tcBorders>
          </w:tcPr>
          <w:p w14:paraId="0B44FBF0" w14:textId="77777777" w:rsidR="004339C6" w:rsidRPr="004A0B2B" w:rsidRDefault="004339C6" w:rsidP="004339C6">
            <w:pPr>
              <w:numPr>
                <w:ilvl w:val="0"/>
                <w:numId w:val="8"/>
              </w:num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7081D63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Рабочий по комплексной уборке и содержанию домовладений с прилегающими территориями.</w:t>
            </w:r>
          </w:p>
        </w:tc>
        <w:tc>
          <w:tcPr>
            <w:tcW w:w="709" w:type="dxa"/>
            <w:tcBorders>
              <w:top w:val="single" w:sz="4" w:space="0" w:color="auto"/>
              <w:left w:val="single" w:sz="4" w:space="0" w:color="000000"/>
              <w:bottom w:val="single" w:sz="4" w:space="0" w:color="auto"/>
              <w:right w:val="nil"/>
            </w:tcBorders>
          </w:tcPr>
          <w:p w14:paraId="4003E66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right w:val="nil"/>
            </w:tcBorders>
          </w:tcPr>
          <w:p w14:paraId="70A9EE61"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22AE298"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0243B5AB" w14:textId="77777777" w:rsidR="004339C6" w:rsidRPr="004A0B2B" w:rsidRDefault="004339C6" w:rsidP="004339C6">
            <w:pPr>
              <w:rPr>
                <w:rFonts w:ascii="Times New Roman" w:hAnsi="Times New Roman" w:cs="Times New Roman"/>
                <w:sz w:val="24"/>
                <w:szCs w:val="24"/>
              </w:rPr>
            </w:pPr>
          </w:p>
        </w:tc>
      </w:tr>
      <w:tr w:rsidR="004339C6" w:rsidRPr="004A0B2B" w14:paraId="58D1830F" w14:textId="77777777" w:rsidTr="00453D6F">
        <w:trPr>
          <w:trHeight w:val="252"/>
        </w:trPr>
        <w:tc>
          <w:tcPr>
            <w:tcW w:w="880" w:type="dxa"/>
            <w:tcBorders>
              <w:top w:val="single" w:sz="4" w:space="0" w:color="auto"/>
              <w:left w:val="single" w:sz="4" w:space="0" w:color="000000"/>
              <w:bottom w:val="single" w:sz="4" w:space="0" w:color="auto"/>
              <w:right w:val="nil"/>
            </w:tcBorders>
          </w:tcPr>
          <w:p w14:paraId="757FB686" w14:textId="77777777" w:rsidR="004339C6" w:rsidRPr="004A0B2B" w:rsidRDefault="004339C6" w:rsidP="004339C6">
            <w:pPr>
              <w:rPr>
                <w:rFonts w:ascii="Times New Roman" w:hAnsi="Times New Roman" w:cs="Times New Roman"/>
                <w:sz w:val="24"/>
                <w:szCs w:val="24"/>
              </w:rPr>
            </w:pPr>
          </w:p>
        </w:tc>
        <w:tc>
          <w:tcPr>
            <w:tcW w:w="5528" w:type="dxa"/>
            <w:gridSpan w:val="2"/>
            <w:tcBorders>
              <w:top w:val="single" w:sz="4" w:space="0" w:color="auto"/>
              <w:left w:val="single" w:sz="4" w:space="0" w:color="000000"/>
              <w:bottom w:val="single" w:sz="4" w:space="0" w:color="auto"/>
              <w:right w:val="nil"/>
            </w:tcBorders>
          </w:tcPr>
          <w:p w14:paraId="3F8A234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Итого 204 часа</w:t>
            </w:r>
          </w:p>
        </w:tc>
        <w:tc>
          <w:tcPr>
            <w:tcW w:w="709" w:type="dxa"/>
            <w:tcBorders>
              <w:top w:val="single" w:sz="4" w:space="0" w:color="auto"/>
              <w:left w:val="single" w:sz="4" w:space="0" w:color="000000"/>
              <w:bottom w:val="single" w:sz="4" w:space="0" w:color="auto"/>
              <w:right w:val="nil"/>
            </w:tcBorders>
          </w:tcPr>
          <w:p w14:paraId="3178F4C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nil"/>
            </w:tcBorders>
          </w:tcPr>
          <w:p w14:paraId="085230F0" w14:textId="77777777" w:rsidR="004339C6" w:rsidRPr="004A0B2B" w:rsidRDefault="004339C6" w:rsidP="004339C6">
            <w:pP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42C09BB" w14:textId="77777777" w:rsidR="004339C6" w:rsidRPr="004A0B2B" w:rsidRDefault="004339C6" w:rsidP="004339C6">
            <w:pPr>
              <w:rPr>
                <w:rFonts w:ascii="Times New Roman" w:hAnsi="Times New Roman" w:cs="Times New Roman"/>
                <w:sz w:val="24"/>
                <w:szCs w:val="24"/>
              </w:rPr>
            </w:pPr>
          </w:p>
        </w:tc>
        <w:tc>
          <w:tcPr>
            <w:tcW w:w="1115" w:type="dxa"/>
            <w:tcBorders>
              <w:top w:val="single" w:sz="4" w:space="0" w:color="auto"/>
              <w:left w:val="single" w:sz="4" w:space="0" w:color="000000"/>
              <w:bottom w:val="single" w:sz="4" w:space="0" w:color="auto"/>
              <w:right w:val="single" w:sz="4" w:space="0" w:color="000000"/>
            </w:tcBorders>
          </w:tcPr>
          <w:p w14:paraId="387E1AA8" w14:textId="77777777" w:rsidR="004339C6" w:rsidRPr="004A0B2B" w:rsidRDefault="004339C6" w:rsidP="004339C6">
            <w:pPr>
              <w:rPr>
                <w:rFonts w:ascii="Times New Roman" w:hAnsi="Times New Roman" w:cs="Times New Roman"/>
                <w:sz w:val="24"/>
                <w:szCs w:val="24"/>
              </w:rPr>
            </w:pPr>
          </w:p>
        </w:tc>
      </w:tr>
    </w:tbl>
    <w:p w14:paraId="789DC318" w14:textId="77777777" w:rsidR="004339C6" w:rsidRPr="004A0B2B" w:rsidRDefault="004339C6" w:rsidP="004339C6">
      <w:pPr>
        <w:rPr>
          <w:rFonts w:ascii="Times New Roman" w:hAnsi="Times New Roman" w:cs="Times New Roman"/>
          <w:b/>
          <w:bCs/>
          <w:i/>
          <w:sz w:val="24"/>
          <w:szCs w:val="24"/>
        </w:rPr>
      </w:pPr>
      <w:r w:rsidRPr="004A0B2B">
        <w:rPr>
          <w:rFonts w:ascii="Times New Roman" w:hAnsi="Times New Roman" w:cs="Times New Roman"/>
          <w:b/>
          <w:bCs/>
          <w:i/>
          <w:sz w:val="24"/>
          <w:szCs w:val="24"/>
        </w:rPr>
        <w:t>Программа внеурочной деятельности</w:t>
      </w:r>
    </w:p>
    <w:p w14:paraId="57525818" w14:textId="77777777" w:rsidR="004339C6" w:rsidRPr="004A0B2B" w:rsidRDefault="004339C6" w:rsidP="004339C6">
      <w:pPr>
        <w:rPr>
          <w:rFonts w:ascii="Times New Roman" w:hAnsi="Times New Roman" w:cs="Times New Roman"/>
          <w:iCs/>
          <w:sz w:val="24"/>
          <w:szCs w:val="24"/>
        </w:rPr>
      </w:pPr>
      <w:r w:rsidRPr="004A0B2B">
        <w:rPr>
          <w:rFonts w:ascii="Times New Roman" w:hAnsi="Times New Roman" w:cs="Times New Roman"/>
          <w:iCs/>
          <w:sz w:val="24"/>
          <w:szCs w:val="24"/>
        </w:rPr>
        <w:t>Под внеурочной деятельностью понимается образовательная деятельность, на</w:t>
      </w:r>
      <w:r w:rsidRPr="004A0B2B">
        <w:rPr>
          <w:rFonts w:ascii="Times New Roman" w:hAnsi="Times New Roman" w:cs="Times New Roman"/>
          <w:iCs/>
          <w:sz w:val="24"/>
          <w:szCs w:val="24"/>
        </w:rPr>
        <w:softHyphen/>
        <w:t>пра</w:t>
      </w:r>
      <w:r w:rsidRPr="004A0B2B">
        <w:rPr>
          <w:rFonts w:ascii="Times New Roman" w:hAnsi="Times New Roman" w:cs="Times New Roman"/>
          <w:iCs/>
          <w:sz w:val="24"/>
          <w:szCs w:val="24"/>
        </w:rPr>
        <w:softHyphen/>
        <w:t>в</w:t>
      </w:r>
      <w:r w:rsidRPr="004A0B2B">
        <w:rPr>
          <w:rFonts w:ascii="Times New Roman" w:hAnsi="Times New Roman" w:cs="Times New Roman"/>
          <w:iCs/>
          <w:sz w:val="24"/>
          <w:szCs w:val="24"/>
        </w:rPr>
        <w:softHyphen/>
        <w:t>ле</w:t>
      </w:r>
      <w:r w:rsidRPr="004A0B2B">
        <w:rPr>
          <w:rFonts w:ascii="Times New Roman" w:hAnsi="Times New Roman" w:cs="Times New Roman"/>
          <w:iCs/>
          <w:sz w:val="24"/>
          <w:szCs w:val="24"/>
        </w:rPr>
        <w:softHyphen/>
        <w:t>нная на достижение результатов освоения основной общеобразовательной программы и осу</w:t>
      </w:r>
      <w:r w:rsidRPr="004A0B2B">
        <w:rPr>
          <w:rFonts w:ascii="Times New Roman" w:hAnsi="Times New Roman" w:cs="Times New Roman"/>
          <w:iCs/>
          <w:sz w:val="24"/>
          <w:szCs w:val="24"/>
        </w:rPr>
        <w:softHyphen/>
        <w:t>ще</w:t>
      </w:r>
      <w:r w:rsidRPr="004A0B2B">
        <w:rPr>
          <w:rFonts w:ascii="Times New Roman" w:hAnsi="Times New Roman" w:cs="Times New Roman"/>
          <w:iCs/>
          <w:sz w:val="24"/>
          <w:szCs w:val="24"/>
        </w:rPr>
        <w:softHyphen/>
        <w:t>ствляемая в формах, отличных от классно-урочной. Внеурочная деятельность объе</w:t>
      </w:r>
      <w:r w:rsidRPr="004A0B2B">
        <w:rPr>
          <w:rFonts w:ascii="Times New Roman" w:hAnsi="Times New Roman" w:cs="Times New Roman"/>
          <w:iCs/>
          <w:sz w:val="24"/>
          <w:szCs w:val="24"/>
        </w:rPr>
        <w:softHyphen/>
        <w:t>ди</w:t>
      </w:r>
      <w:r w:rsidRPr="004A0B2B">
        <w:rPr>
          <w:rFonts w:ascii="Times New Roman" w:hAnsi="Times New Roman" w:cs="Times New Roman"/>
          <w:iCs/>
          <w:sz w:val="24"/>
          <w:szCs w:val="24"/>
        </w:rPr>
        <w:softHyphen/>
        <w:t>ня</w:t>
      </w:r>
      <w:r w:rsidRPr="004A0B2B">
        <w:rPr>
          <w:rFonts w:ascii="Times New Roman" w:hAnsi="Times New Roman" w:cs="Times New Roman"/>
          <w:iCs/>
          <w:sz w:val="24"/>
          <w:szCs w:val="24"/>
        </w:rPr>
        <w:softHyphen/>
        <w:t xml:space="preserve">ет все, кроме </w:t>
      </w:r>
      <w:proofErr w:type="gramStart"/>
      <w:r w:rsidRPr="004A0B2B">
        <w:rPr>
          <w:rFonts w:ascii="Times New Roman" w:hAnsi="Times New Roman" w:cs="Times New Roman"/>
          <w:iCs/>
          <w:sz w:val="24"/>
          <w:szCs w:val="24"/>
        </w:rPr>
        <w:t>учебной,  виды</w:t>
      </w:r>
      <w:proofErr w:type="gramEnd"/>
      <w:r w:rsidRPr="004A0B2B">
        <w:rPr>
          <w:rFonts w:ascii="Times New Roman" w:hAnsi="Times New Roman" w:cs="Times New Roman"/>
          <w:iCs/>
          <w:sz w:val="24"/>
          <w:szCs w:val="24"/>
        </w:rPr>
        <w:t xml:space="preserve"> деятельности обучающихся, в которых возможно и це</w:t>
      </w:r>
      <w:r w:rsidRPr="004A0B2B">
        <w:rPr>
          <w:rFonts w:ascii="Times New Roman" w:hAnsi="Times New Roman" w:cs="Times New Roman"/>
          <w:iCs/>
          <w:sz w:val="24"/>
          <w:szCs w:val="24"/>
        </w:rPr>
        <w:softHyphen/>
        <w:t>ле</w:t>
      </w:r>
      <w:r w:rsidRPr="004A0B2B">
        <w:rPr>
          <w:rFonts w:ascii="Times New Roman" w:hAnsi="Times New Roman" w:cs="Times New Roman"/>
          <w:iCs/>
          <w:sz w:val="24"/>
          <w:szCs w:val="24"/>
        </w:rPr>
        <w:softHyphen/>
        <w:t>со</w:t>
      </w:r>
      <w:r w:rsidRPr="004A0B2B">
        <w:rPr>
          <w:rFonts w:ascii="Times New Roman" w:hAnsi="Times New Roman" w:cs="Times New Roman"/>
          <w:iCs/>
          <w:sz w:val="24"/>
          <w:szCs w:val="24"/>
        </w:rPr>
        <w:softHyphen/>
        <w:t>об</w:t>
      </w:r>
      <w:r w:rsidRPr="004A0B2B">
        <w:rPr>
          <w:rFonts w:ascii="Times New Roman" w:hAnsi="Times New Roman" w:cs="Times New Roman"/>
          <w:iCs/>
          <w:sz w:val="24"/>
          <w:szCs w:val="24"/>
        </w:rPr>
        <w:softHyphen/>
        <w:t>ра</w:t>
      </w:r>
      <w:r w:rsidRPr="004A0B2B">
        <w:rPr>
          <w:rFonts w:ascii="Times New Roman" w:hAnsi="Times New Roman" w:cs="Times New Roman"/>
          <w:iCs/>
          <w:sz w:val="24"/>
          <w:szCs w:val="24"/>
        </w:rPr>
        <w:softHyphen/>
        <w:t xml:space="preserve">зно решение задач их воспитания и социализации.  </w:t>
      </w:r>
    </w:p>
    <w:p w14:paraId="0D0A6B9C" w14:textId="77777777" w:rsidR="004339C6" w:rsidRPr="004A0B2B" w:rsidRDefault="004339C6" w:rsidP="004339C6">
      <w:pPr>
        <w:rPr>
          <w:rFonts w:ascii="Times New Roman" w:hAnsi="Times New Roman" w:cs="Times New Roman"/>
          <w:b/>
          <w:i/>
          <w:sz w:val="24"/>
          <w:szCs w:val="24"/>
        </w:rPr>
      </w:pPr>
      <w:r w:rsidRPr="004A0B2B">
        <w:rPr>
          <w:rFonts w:ascii="Times New Roman" w:hAnsi="Times New Roman" w:cs="Times New Roman"/>
          <w:b/>
          <w:i/>
          <w:sz w:val="24"/>
          <w:szCs w:val="24"/>
        </w:rPr>
        <w:t>Основными целями</w:t>
      </w:r>
      <w:r w:rsidRPr="004A0B2B">
        <w:rPr>
          <w:rFonts w:ascii="Times New Roman" w:hAnsi="Times New Roman" w:cs="Times New Roman"/>
          <w:sz w:val="24"/>
          <w:szCs w:val="24"/>
        </w:rPr>
        <w:t xml:space="preserve"> внеурочной деятельности являются создание условий для до</w:t>
      </w:r>
      <w:r w:rsidRPr="004A0B2B">
        <w:rPr>
          <w:rFonts w:ascii="Times New Roman" w:hAnsi="Times New Roman" w:cs="Times New Roman"/>
          <w:sz w:val="24"/>
          <w:szCs w:val="24"/>
        </w:rPr>
        <w:softHyphen/>
        <w:t>с</w:t>
      </w:r>
      <w:r w:rsidRPr="004A0B2B">
        <w:rPr>
          <w:rFonts w:ascii="Times New Roman" w:hAnsi="Times New Roman" w:cs="Times New Roman"/>
          <w:sz w:val="24"/>
          <w:szCs w:val="24"/>
        </w:rPr>
        <w:softHyphen/>
        <w:t>ти</w:t>
      </w:r>
      <w:r w:rsidRPr="004A0B2B">
        <w:rPr>
          <w:rFonts w:ascii="Times New Roman" w:hAnsi="Times New Roman" w:cs="Times New Roman"/>
          <w:sz w:val="24"/>
          <w:szCs w:val="24"/>
        </w:rPr>
        <w:softHyphen/>
        <w:t>жения обучающимися необходимого для жизни в обществе социального опыта и фор</w:t>
      </w:r>
      <w:r w:rsidRPr="004A0B2B">
        <w:rPr>
          <w:rFonts w:ascii="Times New Roman" w:hAnsi="Times New Roman" w:cs="Times New Roman"/>
          <w:sz w:val="24"/>
          <w:szCs w:val="24"/>
        </w:rPr>
        <w:softHyphen/>
        <w:t>ми</w:t>
      </w:r>
      <w:r w:rsidRPr="004A0B2B">
        <w:rPr>
          <w:rFonts w:ascii="Times New Roman" w:hAnsi="Times New Roman" w:cs="Times New Roman"/>
          <w:sz w:val="24"/>
          <w:szCs w:val="24"/>
        </w:rPr>
        <w:softHyphen/>
        <w:t>ро</w:t>
      </w:r>
      <w:r w:rsidRPr="004A0B2B">
        <w:rPr>
          <w:rFonts w:ascii="Times New Roman" w:hAnsi="Times New Roman" w:cs="Times New Roman"/>
          <w:sz w:val="24"/>
          <w:szCs w:val="24"/>
        </w:rPr>
        <w:softHyphen/>
        <w:t>вания принимаемой обществом системы ценностей, всестороннего развития и со</w:t>
      </w:r>
      <w:r w:rsidRPr="004A0B2B">
        <w:rPr>
          <w:rFonts w:ascii="Times New Roman" w:hAnsi="Times New Roman" w:cs="Times New Roman"/>
          <w:sz w:val="24"/>
          <w:szCs w:val="24"/>
        </w:rPr>
        <w:softHyphen/>
        <w:t>ци</w:t>
      </w:r>
      <w:r w:rsidRPr="004A0B2B">
        <w:rPr>
          <w:rFonts w:ascii="Times New Roman" w:hAnsi="Times New Roman" w:cs="Times New Roman"/>
          <w:sz w:val="24"/>
          <w:szCs w:val="24"/>
        </w:rPr>
        <w:softHyphen/>
        <w:t>а</w:t>
      </w:r>
      <w:r w:rsidRPr="004A0B2B">
        <w:rPr>
          <w:rFonts w:ascii="Times New Roman" w:hAnsi="Times New Roman" w:cs="Times New Roman"/>
          <w:sz w:val="24"/>
          <w:szCs w:val="24"/>
        </w:rPr>
        <w:softHyphen/>
        <w:t>ли</w:t>
      </w:r>
      <w:r w:rsidRPr="004A0B2B">
        <w:rPr>
          <w:rFonts w:ascii="Times New Roman" w:hAnsi="Times New Roman" w:cs="Times New Roman"/>
          <w:sz w:val="24"/>
          <w:szCs w:val="24"/>
        </w:rPr>
        <w:softHyphen/>
        <w:t>за</w:t>
      </w:r>
      <w:r w:rsidRPr="004A0B2B">
        <w:rPr>
          <w:rFonts w:ascii="Times New Roman" w:hAnsi="Times New Roman" w:cs="Times New Roman"/>
          <w:sz w:val="24"/>
          <w:szCs w:val="24"/>
        </w:rPr>
        <w:softHyphen/>
        <w:t>ции каждого обучающегося с умственной отсталостью (интеллектуальными на</w:t>
      </w:r>
      <w:r w:rsidRPr="004A0B2B">
        <w:rPr>
          <w:rFonts w:ascii="Times New Roman" w:hAnsi="Times New Roman" w:cs="Times New Roman"/>
          <w:sz w:val="24"/>
          <w:szCs w:val="24"/>
        </w:rPr>
        <w:softHyphen/>
        <w:t>ру</w:t>
      </w:r>
      <w:r w:rsidRPr="004A0B2B">
        <w:rPr>
          <w:rFonts w:ascii="Times New Roman" w:hAnsi="Times New Roman" w:cs="Times New Roman"/>
          <w:sz w:val="24"/>
          <w:szCs w:val="24"/>
        </w:rPr>
        <w:softHyphen/>
        <w:t>ше</w:t>
      </w:r>
      <w:r w:rsidRPr="004A0B2B">
        <w:rPr>
          <w:rFonts w:ascii="Times New Roman" w:hAnsi="Times New Roman" w:cs="Times New Roman"/>
          <w:sz w:val="24"/>
          <w:szCs w:val="24"/>
        </w:rPr>
        <w:softHyphen/>
        <w:t>ни</w:t>
      </w:r>
      <w:r w:rsidRPr="004A0B2B">
        <w:rPr>
          <w:rFonts w:ascii="Times New Roman" w:hAnsi="Times New Roman" w:cs="Times New Roman"/>
          <w:sz w:val="24"/>
          <w:szCs w:val="24"/>
        </w:rPr>
        <w:softHyphen/>
        <w:t>я</w:t>
      </w:r>
      <w:r w:rsidRPr="004A0B2B">
        <w:rPr>
          <w:rFonts w:ascii="Times New Roman" w:hAnsi="Times New Roman" w:cs="Times New Roman"/>
          <w:sz w:val="24"/>
          <w:szCs w:val="24"/>
        </w:rPr>
        <w:softHyphen/>
        <w:t>ми), создание воспитывающей среды, обеспечивающей развитие социальных, ин</w:t>
      </w:r>
      <w:r w:rsidRPr="004A0B2B">
        <w:rPr>
          <w:rFonts w:ascii="Times New Roman" w:hAnsi="Times New Roman" w:cs="Times New Roman"/>
          <w:sz w:val="24"/>
          <w:szCs w:val="24"/>
        </w:rPr>
        <w:softHyphen/>
        <w:t>те</w:t>
      </w:r>
      <w:r w:rsidRPr="004A0B2B">
        <w:rPr>
          <w:rFonts w:ascii="Times New Roman" w:hAnsi="Times New Roman" w:cs="Times New Roman"/>
          <w:sz w:val="24"/>
          <w:szCs w:val="24"/>
        </w:rPr>
        <w:softHyphen/>
        <w:t>л</w:t>
      </w:r>
      <w:r w:rsidRPr="004A0B2B">
        <w:rPr>
          <w:rFonts w:ascii="Times New Roman" w:hAnsi="Times New Roman" w:cs="Times New Roman"/>
          <w:sz w:val="24"/>
          <w:szCs w:val="24"/>
        </w:rPr>
        <w:softHyphen/>
        <w:t>ле</w:t>
      </w:r>
      <w:r w:rsidRPr="004A0B2B">
        <w:rPr>
          <w:rFonts w:ascii="Times New Roman" w:hAnsi="Times New Roman" w:cs="Times New Roman"/>
          <w:sz w:val="24"/>
          <w:szCs w:val="24"/>
        </w:rPr>
        <w:softHyphen/>
        <w:t>к</w:t>
      </w:r>
      <w:r w:rsidRPr="004A0B2B">
        <w:rPr>
          <w:rFonts w:ascii="Times New Roman" w:hAnsi="Times New Roman" w:cs="Times New Roman"/>
          <w:sz w:val="24"/>
          <w:szCs w:val="24"/>
        </w:rPr>
        <w:softHyphen/>
        <w:t>ту</w:t>
      </w:r>
      <w:r w:rsidRPr="004A0B2B">
        <w:rPr>
          <w:rFonts w:ascii="Times New Roman" w:hAnsi="Times New Roman" w:cs="Times New Roman"/>
          <w:sz w:val="24"/>
          <w:szCs w:val="24"/>
        </w:rPr>
        <w:softHyphen/>
        <w:t>аль</w:t>
      </w:r>
      <w:r w:rsidRPr="004A0B2B">
        <w:rPr>
          <w:rFonts w:ascii="Times New Roman" w:hAnsi="Times New Roman" w:cs="Times New Roman"/>
          <w:sz w:val="24"/>
          <w:szCs w:val="24"/>
        </w:rPr>
        <w:softHyphen/>
        <w:t xml:space="preserve">ных </w:t>
      </w:r>
      <w:proofErr w:type="gramStart"/>
      <w:r w:rsidRPr="004A0B2B">
        <w:rPr>
          <w:rFonts w:ascii="Times New Roman" w:hAnsi="Times New Roman" w:cs="Times New Roman"/>
          <w:sz w:val="24"/>
          <w:szCs w:val="24"/>
        </w:rPr>
        <w:t>интересов</w:t>
      </w:r>
      <w:proofErr w:type="gramEnd"/>
      <w:r w:rsidRPr="004A0B2B">
        <w:rPr>
          <w:rFonts w:ascii="Times New Roman" w:hAnsi="Times New Roman" w:cs="Times New Roman"/>
          <w:sz w:val="24"/>
          <w:szCs w:val="24"/>
        </w:rPr>
        <w:t xml:space="preserve"> учащихся в свободное время.</w:t>
      </w:r>
    </w:p>
    <w:p w14:paraId="63CEFFC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sz w:val="24"/>
          <w:szCs w:val="24"/>
        </w:rPr>
        <w:t>Основные задачи:</w:t>
      </w:r>
    </w:p>
    <w:p w14:paraId="173894A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70AA6B3B"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sz w:val="24"/>
          <w:szCs w:val="24"/>
        </w:rPr>
        <w:t>развитие активности, самостоятельности и независимости в повседневной жизни;</w:t>
      </w:r>
    </w:p>
    <w:p w14:paraId="54E09D9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14:paraId="480B482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14:paraId="73DC023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формирование эстетических потребностей, ценностей и чувств; </w:t>
      </w:r>
    </w:p>
    <w:p w14:paraId="5A4EEAF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14:paraId="209851CF" w14:textId="77777777" w:rsidR="004339C6" w:rsidRPr="004A0B2B" w:rsidRDefault="004339C6" w:rsidP="004339C6">
      <w:pPr>
        <w:rPr>
          <w:rFonts w:ascii="Times New Roman" w:hAnsi="Times New Roman" w:cs="Times New Roman"/>
          <w:bCs/>
          <w:sz w:val="24"/>
          <w:szCs w:val="24"/>
        </w:rPr>
      </w:pPr>
      <w:r w:rsidRPr="004A0B2B">
        <w:rPr>
          <w:rFonts w:ascii="Times New Roman" w:hAnsi="Times New Roman" w:cs="Times New Roman"/>
          <w:bCs/>
          <w:sz w:val="24"/>
          <w:szCs w:val="24"/>
        </w:rPr>
        <w:t xml:space="preserve">  Занятия в кружке Художественной обработки материалов, выжигание по дереву. Привлечение ребёнка к участию в школьных и городских конкурсах творческих работ.</w:t>
      </w:r>
    </w:p>
    <w:p w14:paraId="0E872A6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Организационный раздел</w:t>
      </w:r>
    </w:p>
    <w:p w14:paraId="7272475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sz w:val="24"/>
          <w:szCs w:val="24"/>
        </w:rPr>
        <w:t>Учебный план</w:t>
      </w:r>
    </w:p>
    <w:tbl>
      <w:tblPr>
        <w:tblW w:w="9676" w:type="dxa"/>
        <w:tblInd w:w="-111" w:type="dxa"/>
        <w:tblLayout w:type="fixed"/>
        <w:tblLook w:val="0000" w:firstRow="0" w:lastRow="0" w:firstColumn="0" w:lastColumn="0" w:noHBand="0" w:noVBand="0"/>
      </w:tblPr>
      <w:tblGrid>
        <w:gridCol w:w="2103"/>
        <w:gridCol w:w="732"/>
        <w:gridCol w:w="294"/>
        <w:gridCol w:w="415"/>
        <w:gridCol w:w="293"/>
        <w:gridCol w:w="416"/>
        <w:gridCol w:w="252"/>
        <w:gridCol w:w="281"/>
        <w:gridCol w:w="10"/>
        <w:gridCol w:w="165"/>
        <w:gridCol w:w="119"/>
        <w:gridCol w:w="134"/>
        <w:gridCol w:w="291"/>
        <w:gridCol w:w="266"/>
        <w:gridCol w:w="17"/>
        <w:gridCol w:w="236"/>
        <w:gridCol w:w="190"/>
        <w:gridCol w:w="124"/>
        <w:gridCol w:w="118"/>
        <w:gridCol w:w="24"/>
        <w:gridCol w:w="111"/>
        <w:gridCol w:w="331"/>
        <w:gridCol w:w="243"/>
        <w:gridCol w:w="175"/>
        <w:gridCol w:w="385"/>
        <w:gridCol w:w="7"/>
        <w:gridCol w:w="243"/>
        <w:gridCol w:w="466"/>
        <w:gridCol w:w="101"/>
        <w:gridCol w:w="749"/>
        <w:gridCol w:w="10"/>
        <w:gridCol w:w="375"/>
      </w:tblGrid>
      <w:tr w:rsidR="004339C6" w:rsidRPr="004A0B2B" w14:paraId="2D9EDCC1" w14:textId="77777777" w:rsidTr="00453D6F">
        <w:trPr>
          <w:gridAfter w:val="1"/>
          <w:wAfter w:w="375" w:type="dxa"/>
        </w:trPr>
        <w:tc>
          <w:tcPr>
            <w:tcW w:w="9301" w:type="dxa"/>
            <w:gridSpan w:val="31"/>
            <w:tcBorders>
              <w:top w:val="single" w:sz="4" w:space="0" w:color="000000"/>
              <w:left w:val="single" w:sz="4" w:space="0" w:color="000000"/>
              <w:bottom w:val="single" w:sz="4" w:space="0" w:color="000000"/>
              <w:right w:val="single" w:sz="4" w:space="0" w:color="000000"/>
            </w:tcBorders>
          </w:tcPr>
          <w:p w14:paraId="2528E9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 xml:space="preserve">Примерный годовой учебный план общего образования </w:t>
            </w:r>
            <w:r w:rsidRPr="004A0B2B">
              <w:rPr>
                <w:rFonts w:ascii="Times New Roman" w:hAnsi="Times New Roman" w:cs="Times New Roman"/>
                <w:b/>
                <w:sz w:val="24"/>
                <w:szCs w:val="24"/>
              </w:rPr>
              <w:br/>
              <w:t xml:space="preserve">обучающихся с умственной отсталостью (интеллектуальными нарушениями): </w:t>
            </w:r>
            <w:r w:rsidRPr="004A0B2B">
              <w:rPr>
                <w:rFonts w:ascii="Times New Roman" w:hAnsi="Times New Roman" w:cs="Times New Roman"/>
                <w:b/>
                <w:sz w:val="24"/>
                <w:szCs w:val="24"/>
                <w:lang w:val="en-US"/>
              </w:rPr>
              <w:t>V</w:t>
            </w:r>
            <w:r w:rsidRPr="004A0B2B">
              <w:rPr>
                <w:rFonts w:ascii="Times New Roman" w:hAnsi="Times New Roman" w:cs="Times New Roman"/>
                <w:b/>
                <w:sz w:val="24"/>
                <w:szCs w:val="24"/>
              </w:rPr>
              <w:t>-</w:t>
            </w:r>
            <w:r w:rsidRPr="004A0B2B">
              <w:rPr>
                <w:rFonts w:ascii="Times New Roman" w:hAnsi="Times New Roman" w:cs="Times New Roman"/>
                <w:b/>
                <w:sz w:val="24"/>
                <w:szCs w:val="24"/>
                <w:lang w:val="en-US"/>
              </w:rPr>
              <w:t>IX</w:t>
            </w:r>
            <w:r w:rsidRPr="004A0B2B">
              <w:rPr>
                <w:rFonts w:ascii="Times New Roman" w:hAnsi="Times New Roman" w:cs="Times New Roman"/>
                <w:sz w:val="24"/>
                <w:szCs w:val="24"/>
              </w:rPr>
              <w:t xml:space="preserve"> </w:t>
            </w:r>
            <w:r w:rsidRPr="004A0B2B">
              <w:rPr>
                <w:rFonts w:ascii="Times New Roman" w:hAnsi="Times New Roman" w:cs="Times New Roman"/>
                <w:b/>
                <w:sz w:val="24"/>
                <w:szCs w:val="24"/>
              </w:rPr>
              <w:t>классы</w:t>
            </w:r>
          </w:p>
        </w:tc>
      </w:tr>
      <w:tr w:rsidR="004339C6" w:rsidRPr="004A0B2B" w14:paraId="440235C1" w14:textId="77777777" w:rsidTr="00453D6F">
        <w:trPr>
          <w:gridAfter w:val="8"/>
          <w:wAfter w:w="2336" w:type="dxa"/>
        </w:trPr>
        <w:tc>
          <w:tcPr>
            <w:tcW w:w="2835" w:type="dxa"/>
            <w:gridSpan w:val="2"/>
            <w:vMerge w:val="restart"/>
            <w:tcBorders>
              <w:top w:val="single" w:sz="4" w:space="0" w:color="000000"/>
              <w:left w:val="single" w:sz="4" w:space="0" w:color="000000"/>
              <w:bottom w:val="single" w:sz="4" w:space="0" w:color="000000"/>
            </w:tcBorders>
          </w:tcPr>
          <w:p w14:paraId="4287AC2F"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Классы</w:t>
            </w:r>
          </w:p>
          <w:p w14:paraId="69E5594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Учебные предметы</w:t>
            </w:r>
          </w:p>
        </w:tc>
        <w:tc>
          <w:tcPr>
            <w:tcW w:w="4505" w:type="dxa"/>
            <w:gridSpan w:val="22"/>
            <w:tcBorders>
              <w:top w:val="single" w:sz="4" w:space="0" w:color="000000"/>
              <w:left w:val="single" w:sz="4" w:space="0" w:color="000000"/>
              <w:bottom w:val="single" w:sz="4" w:space="0" w:color="000000"/>
              <w:right w:val="single" w:sz="4" w:space="0" w:color="000000"/>
            </w:tcBorders>
          </w:tcPr>
          <w:p w14:paraId="1E9E8FE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Количество часов в год</w:t>
            </w:r>
          </w:p>
        </w:tc>
      </w:tr>
      <w:tr w:rsidR="004339C6" w:rsidRPr="004A0B2B" w14:paraId="3930B230" w14:textId="77777777" w:rsidTr="00453D6F">
        <w:trPr>
          <w:gridAfter w:val="8"/>
          <w:wAfter w:w="2336" w:type="dxa"/>
        </w:trPr>
        <w:tc>
          <w:tcPr>
            <w:tcW w:w="2835" w:type="dxa"/>
            <w:gridSpan w:val="2"/>
            <w:vMerge/>
            <w:tcBorders>
              <w:top w:val="single" w:sz="4" w:space="0" w:color="000000"/>
              <w:left w:val="single" w:sz="4" w:space="0" w:color="000000"/>
              <w:bottom w:val="single" w:sz="4" w:space="0" w:color="000000"/>
            </w:tcBorders>
          </w:tcPr>
          <w:p w14:paraId="23D4FB7E" w14:textId="77777777" w:rsidR="004339C6" w:rsidRPr="004A0B2B" w:rsidRDefault="004339C6" w:rsidP="004339C6">
            <w:pPr>
              <w:rPr>
                <w:rFonts w:ascii="Times New Roman" w:hAnsi="Times New Roman" w:cs="Times New Roman"/>
                <w:b/>
                <w:sz w:val="24"/>
                <w:szCs w:val="24"/>
              </w:rPr>
            </w:pPr>
          </w:p>
        </w:tc>
        <w:tc>
          <w:tcPr>
            <w:tcW w:w="709" w:type="dxa"/>
            <w:gridSpan w:val="2"/>
            <w:tcBorders>
              <w:top w:val="single" w:sz="4" w:space="0" w:color="000000"/>
              <w:left w:val="single" w:sz="4" w:space="0" w:color="000000"/>
              <w:bottom w:val="single" w:sz="4" w:space="0" w:color="000000"/>
            </w:tcBorders>
          </w:tcPr>
          <w:p w14:paraId="3CC0C41A"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w:t>
            </w:r>
          </w:p>
        </w:tc>
        <w:tc>
          <w:tcPr>
            <w:tcW w:w="709" w:type="dxa"/>
            <w:gridSpan w:val="2"/>
            <w:tcBorders>
              <w:top w:val="single" w:sz="4" w:space="0" w:color="000000"/>
              <w:left w:val="single" w:sz="4" w:space="0" w:color="000000"/>
              <w:bottom w:val="single" w:sz="4" w:space="0" w:color="000000"/>
            </w:tcBorders>
          </w:tcPr>
          <w:p w14:paraId="4A2FDD2E"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w:t>
            </w:r>
          </w:p>
        </w:tc>
        <w:tc>
          <w:tcPr>
            <w:tcW w:w="708" w:type="dxa"/>
            <w:gridSpan w:val="4"/>
            <w:tcBorders>
              <w:top w:val="single" w:sz="4" w:space="0" w:color="000000"/>
              <w:left w:val="single" w:sz="4" w:space="0" w:color="000000"/>
              <w:bottom w:val="single" w:sz="4" w:space="0" w:color="000000"/>
            </w:tcBorders>
          </w:tcPr>
          <w:p w14:paraId="29450F58"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VII</w:t>
            </w:r>
          </w:p>
        </w:tc>
        <w:tc>
          <w:tcPr>
            <w:tcW w:w="810" w:type="dxa"/>
            <w:gridSpan w:val="4"/>
            <w:tcBorders>
              <w:top w:val="single" w:sz="4" w:space="0" w:color="000000"/>
              <w:left w:val="single" w:sz="4" w:space="0" w:color="000000"/>
              <w:bottom w:val="single" w:sz="4" w:space="0" w:color="000000"/>
            </w:tcBorders>
          </w:tcPr>
          <w:p w14:paraId="596A7072"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VIII</w:t>
            </w:r>
          </w:p>
        </w:tc>
        <w:tc>
          <w:tcPr>
            <w:tcW w:w="567" w:type="dxa"/>
            <w:gridSpan w:val="4"/>
            <w:tcBorders>
              <w:top w:val="single" w:sz="4" w:space="0" w:color="000000"/>
              <w:left w:val="single" w:sz="4" w:space="0" w:color="000000"/>
              <w:bottom w:val="single" w:sz="4" w:space="0" w:color="000000"/>
            </w:tcBorders>
          </w:tcPr>
          <w:p w14:paraId="6368983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lang w:val="en-US"/>
              </w:rPr>
              <w:t>IX</w:t>
            </w:r>
          </w:p>
        </w:tc>
        <w:tc>
          <w:tcPr>
            <w:tcW w:w="1002" w:type="dxa"/>
            <w:gridSpan w:val="6"/>
            <w:tcBorders>
              <w:top w:val="single" w:sz="4" w:space="0" w:color="000000"/>
              <w:left w:val="single" w:sz="4" w:space="0" w:color="000000"/>
              <w:bottom w:val="single" w:sz="4" w:space="0" w:color="000000"/>
              <w:right w:val="single" w:sz="4" w:space="0" w:color="000000"/>
            </w:tcBorders>
          </w:tcPr>
          <w:p w14:paraId="3EA41E7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 xml:space="preserve">Всего </w:t>
            </w:r>
          </w:p>
        </w:tc>
      </w:tr>
      <w:tr w:rsidR="004339C6" w:rsidRPr="004A0B2B" w14:paraId="63CC8EF9" w14:textId="77777777" w:rsidTr="00453D6F">
        <w:trPr>
          <w:gridAfter w:val="2"/>
          <w:wAfter w:w="385" w:type="dxa"/>
        </w:trPr>
        <w:tc>
          <w:tcPr>
            <w:tcW w:w="4786" w:type="dxa"/>
            <w:gridSpan w:val="8"/>
            <w:tcBorders>
              <w:top w:val="single" w:sz="4" w:space="0" w:color="000000"/>
              <w:left w:val="single" w:sz="4" w:space="0" w:color="000000"/>
              <w:bottom w:val="single" w:sz="4" w:space="0" w:color="000000"/>
            </w:tcBorders>
          </w:tcPr>
          <w:p w14:paraId="1C30ACD0"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i/>
                <w:sz w:val="24"/>
                <w:szCs w:val="24"/>
              </w:rPr>
              <w:t>Обязательная часть</w:t>
            </w:r>
          </w:p>
        </w:tc>
        <w:tc>
          <w:tcPr>
            <w:tcW w:w="4505" w:type="dxa"/>
            <w:gridSpan w:val="22"/>
            <w:tcBorders>
              <w:top w:val="single" w:sz="4" w:space="0" w:color="000000"/>
              <w:left w:val="single" w:sz="4" w:space="0" w:color="000000"/>
              <w:bottom w:val="single" w:sz="4" w:space="0" w:color="000000"/>
              <w:right w:val="single" w:sz="4" w:space="0" w:color="000000"/>
            </w:tcBorders>
          </w:tcPr>
          <w:p w14:paraId="12626515" w14:textId="77777777" w:rsidR="004339C6" w:rsidRPr="004A0B2B" w:rsidRDefault="004339C6" w:rsidP="004339C6">
            <w:pPr>
              <w:rPr>
                <w:rFonts w:ascii="Times New Roman" w:hAnsi="Times New Roman" w:cs="Times New Roman"/>
                <w:b/>
                <w:sz w:val="24"/>
                <w:szCs w:val="24"/>
              </w:rPr>
            </w:pPr>
          </w:p>
        </w:tc>
      </w:tr>
      <w:tr w:rsidR="004339C6" w:rsidRPr="004A0B2B" w14:paraId="3A62986D"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3995D71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1.1. Русский язык</w:t>
            </w:r>
          </w:p>
          <w:p w14:paraId="4468CDF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1.2. Чтение</w:t>
            </w:r>
          </w:p>
          <w:p w14:paraId="03B2635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(Литературное чтение)</w:t>
            </w:r>
          </w:p>
        </w:tc>
        <w:tc>
          <w:tcPr>
            <w:tcW w:w="709" w:type="dxa"/>
            <w:gridSpan w:val="2"/>
            <w:tcBorders>
              <w:top w:val="single" w:sz="4" w:space="0" w:color="000000"/>
              <w:left w:val="single" w:sz="4" w:space="0" w:color="000000"/>
              <w:bottom w:val="single" w:sz="4" w:space="0" w:color="000000"/>
            </w:tcBorders>
          </w:tcPr>
          <w:p w14:paraId="6D989AB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1274A0E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14:paraId="1F4E3F0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17D39E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tc>
        <w:tc>
          <w:tcPr>
            <w:tcW w:w="708" w:type="dxa"/>
            <w:gridSpan w:val="4"/>
            <w:tcBorders>
              <w:top w:val="single" w:sz="4" w:space="0" w:color="000000"/>
              <w:left w:val="single" w:sz="4" w:space="0" w:color="000000"/>
              <w:bottom w:val="single" w:sz="4" w:space="0" w:color="000000"/>
            </w:tcBorders>
          </w:tcPr>
          <w:p w14:paraId="2C742A2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7F8206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tc>
        <w:tc>
          <w:tcPr>
            <w:tcW w:w="810" w:type="dxa"/>
            <w:gridSpan w:val="4"/>
            <w:tcBorders>
              <w:top w:val="single" w:sz="4" w:space="0" w:color="000000"/>
              <w:left w:val="single" w:sz="4" w:space="0" w:color="000000"/>
              <w:bottom w:val="single" w:sz="4" w:space="0" w:color="000000"/>
            </w:tcBorders>
          </w:tcPr>
          <w:p w14:paraId="3A5201A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771742D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tc>
        <w:tc>
          <w:tcPr>
            <w:tcW w:w="709" w:type="dxa"/>
            <w:gridSpan w:val="6"/>
            <w:tcBorders>
              <w:top w:val="single" w:sz="4" w:space="0" w:color="000000"/>
              <w:left w:val="single" w:sz="4" w:space="0" w:color="000000"/>
              <w:bottom w:val="single" w:sz="4" w:space="0" w:color="000000"/>
            </w:tcBorders>
          </w:tcPr>
          <w:p w14:paraId="526CB2C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2F1494B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tc>
        <w:tc>
          <w:tcPr>
            <w:tcW w:w="860" w:type="dxa"/>
            <w:gridSpan w:val="4"/>
            <w:tcBorders>
              <w:top w:val="single" w:sz="4" w:space="0" w:color="000000"/>
              <w:left w:val="single" w:sz="4" w:space="0" w:color="000000"/>
              <w:bottom w:val="single" w:sz="4" w:space="0" w:color="000000"/>
              <w:right w:val="single" w:sz="4" w:space="0" w:color="000000"/>
            </w:tcBorders>
          </w:tcPr>
          <w:p w14:paraId="439A82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680</w:t>
            </w:r>
          </w:p>
          <w:p w14:paraId="197F0EA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680</w:t>
            </w:r>
          </w:p>
        </w:tc>
      </w:tr>
      <w:tr w:rsidR="004339C6" w:rsidRPr="004A0B2B" w14:paraId="35BBE762"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737E736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2.1. Математика</w:t>
            </w:r>
          </w:p>
          <w:p w14:paraId="551EF0A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2.2. Информатика</w:t>
            </w:r>
          </w:p>
        </w:tc>
        <w:tc>
          <w:tcPr>
            <w:tcW w:w="709" w:type="dxa"/>
            <w:gridSpan w:val="2"/>
            <w:tcBorders>
              <w:top w:val="single" w:sz="4" w:space="0" w:color="000000"/>
              <w:left w:val="single" w:sz="4" w:space="0" w:color="000000"/>
              <w:bottom w:val="single" w:sz="4" w:space="0" w:color="000000"/>
            </w:tcBorders>
          </w:tcPr>
          <w:p w14:paraId="1F03A27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697CA0F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14:paraId="6D383FF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21FA69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8" w:type="dxa"/>
            <w:gridSpan w:val="4"/>
            <w:tcBorders>
              <w:top w:val="single" w:sz="4" w:space="0" w:color="000000"/>
              <w:left w:val="single" w:sz="4" w:space="0" w:color="000000"/>
              <w:bottom w:val="single" w:sz="4" w:space="0" w:color="000000"/>
            </w:tcBorders>
          </w:tcPr>
          <w:p w14:paraId="1E9FE9A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p w14:paraId="77D2D31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tc>
        <w:tc>
          <w:tcPr>
            <w:tcW w:w="810" w:type="dxa"/>
            <w:gridSpan w:val="4"/>
            <w:tcBorders>
              <w:top w:val="single" w:sz="4" w:space="0" w:color="000000"/>
              <w:left w:val="single" w:sz="4" w:space="0" w:color="000000"/>
              <w:bottom w:val="single" w:sz="4" w:space="0" w:color="000000"/>
            </w:tcBorders>
          </w:tcPr>
          <w:p w14:paraId="6DF971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p w14:paraId="15907C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tc>
        <w:tc>
          <w:tcPr>
            <w:tcW w:w="709" w:type="dxa"/>
            <w:gridSpan w:val="6"/>
            <w:tcBorders>
              <w:top w:val="single" w:sz="4" w:space="0" w:color="000000"/>
              <w:left w:val="single" w:sz="4" w:space="0" w:color="000000"/>
              <w:bottom w:val="single" w:sz="4" w:space="0" w:color="000000"/>
            </w:tcBorders>
          </w:tcPr>
          <w:p w14:paraId="62FF544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p w14:paraId="7851CC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tc>
        <w:tc>
          <w:tcPr>
            <w:tcW w:w="860" w:type="dxa"/>
            <w:gridSpan w:val="4"/>
            <w:tcBorders>
              <w:top w:val="single" w:sz="4" w:space="0" w:color="000000"/>
              <w:left w:val="single" w:sz="4" w:space="0" w:color="000000"/>
              <w:bottom w:val="single" w:sz="4" w:space="0" w:color="000000"/>
              <w:right w:val="single" w:sz="4" w:space="0" w:color="000000"/>
            </w:tcBorders>
          </w:tcPr>
          <w:p w14:paraId="750C78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578</w:t>
            </w:r>
          </w:p>
          <w:p w14:paraId="7A6CA9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r>
      <w:tr w:rsidR="004339C6" w:rsidRPr="004A0B2B" w14:paraId="4B596329"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04A86B7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3.1. Природоведение</w:t>
            </w:r>
          </w:p>
          <w:p w14:paraId="4C2EF43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3.2. Биология</w:t>
            </w:r>
          </w:p>
          <w:p w14:paraId="405CC3B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3.3. География</w:t>
            </w:r>
          </w:p>
        </w:tc>
        <w:tc>
          <w:tcPr>
            <w:tcW w:w="709" w:type="dxa"/>
            <w:gridSpan w:val="2"/>
            <w:tcBorders>
              <w:top w:val="single" w:sz="4" w:space="0" w:color="000000"/>
              <w:left w:val="single" w:sz="4" w:space="0" w:color="000000"/>
              <w:bottom w:val="single" w:sz="4" w:space="0" w:color="000000"/>
            </w:tcBorders>
          </w:tcPr>
          <w:p w14:paraId="41CD317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77EFE1A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8B160D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14:paraId="57DD24E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59DD4AA5" w14:textId="77777777" w:rsidR="004339C6" w:rsidRPr="004A0B2B" w:rsidRDefault="004339C6" w:rsidP="004339C6">
            <w:pPr>
              <w:rPr>
                <w:rFonts w:ascii="Times New Roman" w:hAnsi="Times New Roman" w:cs="Times New Roman"/>
                <w:sz w:val="24"/>
                <w:szCs w:val="24"/>
              </w:rPr>
            </w:pPr>
          </w:p>
          <w:p w14:paraId="1985738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8" w:type="dxa"/>
            <w:gridSpan w:val="4"/>
            <w:tcBorders>
              <w:top w:val="single" w:sz="4" w:space="0" w:color="000000"/>
              <w:left w:val="single" w:sz="4" w:space="0" w:color="000000"/>
              <w:bottom w:val="single" w:sz="4" w:space="0" w:color="000000"/>
            </w:tcBorders>
          </w:tcPr>
          <w:p w14:paraId="2FAE0F3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38A462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2AB3626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10" w:type="dxa"/>
            <w:gridSpan w:val="4"/>
            <w:tcBorders>
              <w:top w:val="single" w:sz="4" w:space="0" w:color="000000"/>
              <w:left w:val="single" w:sz="4" w:space="0" w:color="000000"/>
              <w:bottom w:val="single" w:sz="4" w:space="0" w:color="000000"/>
            </w:tcBorders>
          </w:tcPr>
          <w:p w14:paraId="3ED3B1E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5A5D07F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3E07842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9" w:type="dxa"/>
            <w:gridSpan w:val="6"/>
            <w:tcBorders>
              <w:top w:val="single" w:sz="4" w:space="0" w:color="000000"/>
              <w:left w:val="single" w:sz="4" w:space="0" w:color="000000"/>
              <w:bottom w:val="single" w:sz="4" w:space="0" w:color="000000"/>
            </w:tcBorders>
          </w:tcPr>
          <w:p w14:paraId="41654B1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65FFA94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1C0DA11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60" w:type="dxa"/>
            <w:gridSpan w:val="4"/>
            <w:tcBorders>
              <w:top w:val="single" w:sz="4" w:space="0" w:color="000000"/>
              <w:left w:val="single" w:sz="4" w:space="0" w:color="000000"/>
              <w:bottom w:val="single" w:sz="4" w:space="0" w:color="000000"/>
              <w:right w:val="single" w:sz="4" w:space="0" w:color="000000"/>
            </w:tcBorders>
          </w:tcPr>
          <w:p w14:paraId="51E903A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136</w:t>
            </w:r>
          </w:p>
          <w:p w14:paraId="733F29B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204</w:t>
            </w:r>
          </w:p>
          <w:p w14:paraId="5931175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272</w:t>
            </w:r>
          </w:p>
        </w:tc>
      </w:tr>
      <w:tr w:rsidR="004339C6" w:rsidRPr="004A0B2B" w14:paraId="58C0A35C" w14:textId="77777777" w:rsidTr="00453D6F">
        <w:trPr>
          <w:gridAfter w:val="8"/>
          <w:wAfter w:w="2336" w:type="dxa"/>
          <w:trHeight w:val="983"/>
        </w:trPr>
        <w:tc>
          <w:tcPr>
            <w:tcW w:w="2835" w:type="dxa"/>
            <w:gridSpan w:val="2"/>
            <w:tcBorders>
              <w:top w:val="single" w:sz="4" w:space="0" w:color="000000"/>
              <w:left w:val="single" w:sz="4" w:space="0" w:color="000000"/>
              <w:bottom w:val="single" w:sz="4" w:space="0" w:color="000000"/>
            </w:tcBorders>
          </w:tcPr>
          <w:p w14:paraId="3F3DEDB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4.1. Мир истории</w:t>
            </w:r>
          </w:p>
          <w:p w14:paraId="45D56CC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4.2. Основы социальной жизни</w:t>
            </w:r>
          </w:p>
          <w:p w14:paraId="27BC072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4.3. История отечества</w:t>
            </w:r>
          </w:p>
        </w:tc>
        <w:tc>
          <w:tcPr>
            <w:tcW w:w="709" w:type="dxa"/>
            <w:gridSpan w:val="2"/>
            <w:tcBorders>
              <w:top w:val="single" w:sz="4" w:space="0" w:color="000000"/>
              <w:left w:val="single" w:sz="4" w:space="0" w:color="000000"/>
              <w:bottom w:val="single" w:sz="4" w:space="0" w:color="000000"/>
            </w:tcBorders>
          </w:tcPr>
          <w:p w14:paraId="736C629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200E8CB4" w14:textId="77777777" w:rsidR="004339C6" w:rsidRPr="004A0B2B" w:rsidRDefault="004339C6" w:rsidP="004339C6">
            <w:pPr>
              <w:rPr>
                <w:rFonts w:ascii="Times New Roman" w:hAnsi="Times New Roman" w:cs="Times New Roman"/>
                <w:sz w:val="24"/>
                <w:szCs w:val="24"/>
              </w:rPr>
            </w:pPr>
          </w:p>
          <w:p w14:paraId="69388D0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p w14:paraId="3988771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14:paraId="434D130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7EE0E34A" w14:textId="77777777" w:rsidR="004339C6" w:rsidRPr="004A0B2B" w:rsidRDefault="004339C6" w:rsidP="004339C6">
            <w:pPr>
              <w:rPr>
                <w:rFonts w:ascii="Times New Roman" w:hAnsi="Times New Roman" w:cs="Times New Roman"/>
                <w:sz w:val="24"/>
                <w:szCs w:val="24"/>
              </w:rPr>
            </w:pPr>
          </w:p>
          <w:p w14:paraId="147C7A9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p w14:paraId="0678555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8" w:type="dxa"/>
            <w:gridSpan w:val="4"/>
            <w:tcBorders>
              <w:top w:val="single" w:sz="4" w:space="0" w:color="000000"/>
              <w:left w:val="single" w:sz="4" w:space="0" w:color="000000"/>
              <w:bottom w:val="single" w:sz="4" w:space="0" w:color="000000"/>
            </w:tcBorders>
          </w:tcPr>
          <w:p w14:paraId="516FAE7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4842734" w14:textId="77777777" w:rsidR="004339C6" w:rsidRPr="004A0B2B" w:rsidRDefault="004339C6" w:rsidP="004339C6">
            <w:pPr>
              <w:rPr>
                <w:rFonts w:ascii="Times New Roman" w:hAnsi="Times New Roman" w:cs="Times New Roman"/>
                <w:sz w:val="24"/>
                <w:szCs w:val="24"/>
              </w:rPr>
            </w:pPr>
          </w:p>
          <w:p w14:paraId="1CE0BCE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74BC8B1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10" w:type="dxa"/>
            <w:gridSpan w:val="4"/>
            <w:tcBorders>
              <w:top w:val="single" w:sz="4" w:space="0" w:color="000000"/>
              <w:left w:val="single" w:sz="4" w:space="0" w:color="000000"/>
              <w:bottom w:val="single" w:sz="4" w:space="0" w:color="000000"/>
            </w:tcBorders>
          </w:tcPr>
          <w:p w14:paraId="002FE32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829BF82" w14:textId="77777777" w:rsidR="004339C6" w:rsidRPr="004A0B2B" w:rsidRDefault="004339C6" w:rsidP="004339C6">
            <w:pPr>
              <w:rPr>
                <w:rFonts w:ascii="Times New Roman" w:hAnsi="Times New Roman" w:cs="Times New Roman"/>
                <w:sz w:val="24"/>
                <w:szCs w:val="24"/>
              </w:rPr>
            </w:pPr>
          </w:p>
          <w:p w14:paraId="04A4B97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3E6CE1C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9" w:type="dxa"/>
            <w:gridSpan w:val="6"/>
            <w:tcBorders>
              <w:top w:val="single" w:sz="4" w:space="0" w:color="000000"/>
              <w:left w:val="single" w:sz="4" w:space="0" w:color="000000"/>
              <w:bottom w:val="single" w:sz="4" w:space="0" w:color="000000"/>
            </w:tcBorders>
          </w:tcPr>
          <w:p w14:paraId="721E625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12AE7ACC" w14:textId="77777777" w:rsidR="004339C6" w:rsidRPr="004A0B2B" w:rsidRDefault="004339C6" w:rsidP="004339C6">
            <w:pPr>
              <w:rPr>
                <w:rFonts w:ascii="Times New Roman" w:hAnsi="Times New Roman" w:cs="Times New Roman"/>
                <w:sz w:val="24"/>
                <w:szCs w:val="24"/>
              </w:rPr>
            </w:pPr>
          </w:p>
          <w:p w14:paraId="4AA98E9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65D036A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60" w:type="dxa"/>
            <w:gridSpan w:val="4"/>
            <w:tcBorders>
              <w:top w:val="single" w:sz="4" w:space="0" w:color="000000"/>
              <w:left w:val="single" w:sz="4" w:space="0" w:color="000000"/>
              <w:bottom w:val="single" w:sz="4" w:space="0" w:color="000000"/>
              <w:right w:val="single" w:sz="4" w:space="0" w:color="000000"/>
            </w:tcBorders>
          </w:tcPr>
          <w:p w14:paraId="7FCEACC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36C6C933" w14:textId="77777777" w:rsidR="004339C6" w:rsidRPr="004A0B2B" w:rsidRDefault="004339C6" w:rsidP="004339C6">
            <w:pPr>
              <w:rPr>
                <w:rFonts w:ascii="Times New Roman" w:hAnsi="Times New Roman" w:cs="Times New Roman"/>
                <w:sz w:val="24"/>
                <w:szCs w:val="24"/>
              </w:rPr>
            </w:pPr>
          </w:p>
          <w:p w14:paraId="032175E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272</w:t>
            </w:r>
          </w:p>
          <w:p w14:paraId="35B4161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204</w:t>
            </w:r>
          </w:p>
        </w:tc>
      </w:tr>
      <w:tr w:rsidR="004339C6" w:rsidRPr="004A0B2B" w14:paraId="296850B8"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7147EE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5.1. Изобразительное искусство</w:t>
            </w:r>
          </w:p>
          <w:p w14:paraId="6FA66A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5.2. Музыка</w:t>
            </w:r>
          </w:p>
        </w:tc>
        <w:tc>
          <w:tcPr>
            <w:tcW w:w="709" w:type="dxa"/>
            <w:gridSpan w:val="2"/>
            <w:tcBorders>
              <w:top w:val="single" w:sz="4" w:space="0" w:color="000000"/>
              <w:left w:val="single" w:sz="4" w:space="0" w:color="000000"/>
              <w:bottom w:val="single" w:sz="4" w:space="0" w:color="000000"/>
            </w:tcBorders>
          </w:tcPr>
          <w:p w14:paraId="5E498C7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469E0EB0" w14:textId="77777777" w:rsidR="004339C6" w:rsidRPr="004A0B2B" w:rsidRDefault="004339C6" w:rsidP="004339C6">
            <w:pPr>
              <w:rPr>
                <w:rFonts w:ascii="Times New Roman" w:hAnsi="Times New Roman" w:cs="Times New Roman"/>
                <w:sz w:val="24"/>
                <w:szCs w:val="24"/>
              </w:rPr>
            </w:pPr>
          </w:p>
          <w:p w14:paraId="38A659E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tcBorders>
          </w:tcPr>
          <w:p w14:paraId="60D3658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28E9F25C" w14:textId="77777777" w:rsidR="004339C6" w:rsidRPr="004A0B2B" w:rsidRDefault="004339C6" w:rsidP="004339C6">
            <w:pPr>
              <w:rPr>
                <w:rFonts w:ascii="Times New Roman" w:hAnsi="Times New Roman" w:cs="Times New Roman"/>
                <w:sz w:val="24"/>
                <w:szCs w:val="24"/>
              </w:rPr>
            </w:pPr>
          </w:p>
          <w:p w14:paraId="32038DD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8" w:type="dxa"/>
            <w:gridSpan w:val="4"/>
            <w:tcBorders>
              <w:top w:val="single" w:sz="4" w:space="0" w:color="000000"/>
              <w:left w:val="single" w:sz="4" w:space="0" w:color="000000"/>
              <w:bottom w:val="single" w:sz="4" w:space="0" w:color="000000"/>
            </w:tcBorders>
          </w:tcPr>
          <w:p w14:paraId="4D6613F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60193C9A" w14:textId="77777777" w:rsidR="004339C6" w:rsidRPr="004A0B2B" w:rsidRDefault="004339C6" w:rsidP="004339C6">
            <w:pPr>
              <w:rPr>
                <w:rFonts w:ascii="Times New Roman" w:hAnsi="Times New Roman" w:cs="Times New Roman"/>
                <w:sz w:val="24"/>
                <w:szCs w:val="24"/>
              </w:rPr>
            </w:pPr>
          </w:p>
          <w:p w14:paraId="4336D78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810" w:type="dxa"/>
            <w:gridSpan w:val="4"/>
            <w:tcBorders>
              <w:top w:val="single" w:sz="4" w:space="0" w:color="000000"/>
              <w:left w:val="single" w:sz="4" w:space="0" w:color="000000"/>
              <w:bottom w:val="single" w:sz="4" w:space="0" w:color="000000"/>
            </w:tcBorders>
          </w:tcPr>
          <w:p w14:paraId="29F752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101F0749" w14:textId="77777777" w:rsidR="004339C6" w:rsidRPr="004A0B2B" w:rsidRDefault="004339C6" w:rsidP="004339C6">
            <w:pPr>
              <w:rPr>
                <w:rFonts w:ascii="Times New Roman" w:hAnsi="Times New Roman" w:cs="Times New Roman"/>
                <w:sz w:val="24"/>
                <w:szCs w:val="24"/>
              </w:rPr>
            </w:pPr>
          </w:p>
          <w:p w14:paraId="1167450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9" w:type="dxa"/>
            <w:gridSpan w:val="6"/>
            <w:tcBorders>
              <w:top w:val="single" w:sz="4" w:space="0" w:color="000000"/>
              <w:left w:val="single" w:sz="4" w:space="0" w:color="000000"/>
              <w:bottom w:val="single" w:sz="4" w:space="0" w:color="000000"/>
            </w:tcBorders>
          </w:tcPr>
          <w:p w14:paraId="41CFD84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5DA951F1" w14:textId="77777777" w:rsidR="004339C6" w:rsidRPr="004A0B2B" w:rsidRDefault="004339C6" w:rsidP="004339C6">
            <w:pPr>
              <w:rPr>
                <w:rFonts w:ascii="Times New Roman" w:hAnsi="Times New Roman" w:cs="Times New Roman"/>
                <w:sz w:val="24"/>
                <w:szCs w:val="24"/>
              </w:rPr>
            </w:pPr>
          </w:p>
          <w:p w14:paraId="43B97A3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860" w:type="dxa"/>
            <w:gridSpan w:val="4"/>
            <w:tcBorders>
              <w:top w:val="single" w:sz="4" w:space="0" w:color="000000"/>
              <w:left w:val="single" w:sz="4" w:space="0" w:color="000000"/>
              <w:bottom w:val="single" w:sz="4" w:space="0" w:color="000000"/>
              <w:right w:val="single" w:sz="4" w:space="0" w:color="000000"/>
            </w:tcBorders>
          </w:tcPr>
          <w:p w14:paraId="3D919C5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p w14:paraId="16289193" w14:textId="77777777" w:rsidR="004339C6" w:rsidRPr="004A0B2B" w:rsidRDefault="004339C6" w:rsidP="004339C6">
            <w:pPr>
              <w:rPr>
                <w:rFonts w:ascii="Times New Roman" w:hAnsi="Times New Roman" w:cs="Times New Roman"/>
                <w:sz w:val="24"/>
                <w:szCs w:val="24"/>
              </w:rPr>
            </w:pPr>
          </w:p>
          <w:p w14:paraId="2D657C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w:t>
            </w:r>
          </w:p>
        </w:tc>
      </w:tr>
      <w:tr w:rsidR="004339C6" w:rsidRPr="004A0B2B" w14:paraId="2FB318C1"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21ED63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6.1. Физическая культура</w:t>
            </w:r>
          </w:p>
        </w:tc>
        <w:tc>
          <w:tcPr>
            <w:tcW w:w="709" w:type="dxa"/>
            <w:gridSpan w:val="2"/>
            <w:tcBorders>
              <w:top w:val="single" w:sz="4" w:space="0" w:color="000000"/>
              <w:left w:val="single" w:sz="4" w:space="0" w:color="000000"/>
              <w:bottom w:val="single" w:sz="4" w:space="0" w:color="000000"/>
            </w:tcBorders>
          </w:tcPr>
          <w:p w14:paraId="2B0982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tcBorders>
          </w:tcPr>
          <w:p w14:paraId="26F1D63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c>
          <w:tcPr>
            <w:tcW w:w="708" w:type="dxa"/>
            <w:gridSpan w:val="4"/>
            <w:tcBorders>
              <w:top w:val="single" w:sz="4" w:space="0" w:color="000000"/>
              <w:left w:val="single" w:sz="4" w:space="0" w:color="000000"/>
              <w:bottom w:val="single" w:sz="4" w:space="0" w:color="000000"/>
            </w:tcBorders>
          </w:tcPr>
          <w:p w14:paraId="26B47E7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c>
          <w:tcPr>
            <w:tcW w:w="810" w:type="dxa"/>
            <w:gridSpan w:val="4"/>
            <w:tcBorders>
              <w:top w:val="single" w:sz="4" w:space="0" w:color="000000"/>
              <w:left w:val="single" w:sz="4" w:space="0" w:color="000000"/>
              <w:bottom w:val="single" w:sz="4" w:space="0" w:color="000000"/>
            </w:tcBorders>
          </w:tcPr>
          <w:p w14:paraId="756527D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c>
          <w:tcPr>
            <w:tcW w:w="709" w:type="dxa"/>
            <w:gridSpan w:val="6"/>
            <w:tcBorders>
              <w:top w:val="single" w:sz="4" w:space="0" w:color="000000"/>
              <w:left w:val="single" w:sz="4" w:space="0" w:color="000000"/>
              <w:bottom w:val="single" w:sz="4" w:space="0" w:color="000000"/>
            </w:tcBorders>
          </w:tcPr>
          <w:p w14:paraId="44B690A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102</w:t>
            </w:r>
          </w:p>
        </w:tc>
        <w:tc>
          <w:tcPr>
            <w:tcW w:w="860" w:type="dxa"/>
            <w:gridSpan w:val="4"/>
            <w:tcBorders>
              <w:top w:val="single" w:sz="4" w:space="0" w:color="000000"/>
              <w:left w:val="single" w:sz="4" w:space="0" w:color="000000"/>
              <w:bottom w:val="single" w:sz="4" w:space="0" w:color="000000"/>
              <w:right w:val="single" w:sz="4" w:space="0" w:color="000000"/>
            </w:tcBorders>
          </w:tcPr>
          <w:p w14:paraId="2AD7B1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510</w:t>
            </w:r>
          </w:p>
        </w:tc>
      </w:tr>
      <w:tr w:rsidR="004339C6" w:rsidRPr="004A0B2B" w14:paraId="2E40A5B8" w14:textId="77777777" w:rsidTr="00453D6F">
        <w:trPr>
          <w:gridAfter w:val="8"/>
          <w:wAfter w:w="2336" w:type="dxa"/>
        </w:trPr>
        <w:tc>
          <w:tcPr>
            <w:tcW w:w="2835" w:type="dxa"/>
            <w:gridSpan w:val="2"/>
            <w:tcBorders>
              <w:top w:val="single" w:sz="4" w:space="0" w:color="000000"/>
              <w:left w:val="single" w:sz="4" w:space="0" w:color="000000"/>
              <w:bottom w:val="single" w:sz="4" w:space="0" w:color="000000"/>
            </w:tcBorders>
          </w:tcPr>
          <w:p w14:paraId="04C96E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7.1. Профильный труд</w:t>
            </w:r>
          </w:p>
        </w:tc>
        <w:tc>
          <w:tcPr>
            <w:tcW w:w="709" w:type="dxa"/>
            <w:gridSpan w:val="2"/>
            <w:tcBorders>
              <w:top w:val="single" w:sz="4" w:space="0" w:color="000000"/>
              <w:left w:val="single" w:sz="4" w:space="0" w:color="000000"/>
              <w:bottom w:val="single" w:sz="4" w:space="0" w:color="000000"/>
            </w:tcBorders>
          </w:tcPr>
          <w:p w14:paraId="3EAD257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204</w:t>
            </w:r>
          </w:p>
        </w:tc>
        <w:tc>
          <w:tcPr>
            <w:tcW w:w="709" w:type="dxa"/>
            <w:gridSpan w:val="2"/>
            <w:tcBorders>
              <w:top w:val="single" w:sz="4" w:space="0" w:color="000000"/>
              <w:left w:val="single" w:sz="4" w:space="0" w:color="000000"/>
              <w:bottom w:val="single" w:sz="4" w:space="0" w:color="000000"/>
            </w:tcBorders>
          </w:tcPr>
          <w:p w14:paraId="1382078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204</w:t>
            </w:r>
          </w:p>
        </w:tc>
        <w:tc>
          <w:tcPr>
            <w:tcW w:w="708" w:type="dxa"/>
            <w:gridSpan w:val="4"/>
            <w:tcBorders>
              <w:top w:val="single" w:sz="4" w:space="0" w:color="000000"/>
              <w:left w:val="single" w:sz="4" w:space="0" w:color="000000"/>
              <w:bottom w:val="single" w:sz="4" w:space="0" w:color="000000"/>
            </w:tcBorders>
          </w:tcPr>
          <w:p w14:paraId="7E68086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238</w:t>
            </w:r>
          </w:p>
        </w:tc>
        <w:tc>
          <w:tcPr>
            <w:tcW w:w="810" w:type="dxa"/>
            <w:gridSpan w:val="4"/>
            <w:tcBorders>
              <w:top w:val="single" w:sz="4" w:space="0" w:color="000000"/>
              <w:left w:val="single" w:sz="4" w:space="0" w:color="000000"/>
              <w:bottom w:val="single" w:sz="4" w:space="0" w:color="000000"/>
            </w:tcBorders>
          </w:tcPr>
          <w:p w14:paraId="78175E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272</w:t>
            </w:r>
          </w:p>
        </w:tc>
        <w:tc>
          <w:tcPr>
            <w:tcW w:w="709" w:type="dxa"/>
            <w:gridSpan w:val="6"/>
            <w:tcBorders>
              <w:top w:val="single" w:sz="4" w:space="0" w:color="000000"/>
              <w:left w:val="single" w:sz="4" w:space="0" w:color="000000"/>
              <w:bottom w:val="single" w:sz="4" w:space="0" w:color="000000"/>
            </w:tcBorders>
          </w:tcPr>
          <w:p w14:paraId="338BF4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272</w:t>
            </w:r>
          </w:p>
        </w:tc>
        <w:tc>
          <w:tcPr>
            <w:tcW w:w="860" w:type="dxa"/>
            <w:gridSpan w:val="4"/>
            <w:tcBorders>
              <w:top w:val="single" w:sz="4" w:space="0" w:color="000000"/>
              <w:left w:val="single" w:sz="4" w:space="0" w:color="000000"/>
              <w:bottom w:val="single" w:sz="4" w:space="0" w:color="000000"/>
              <w:right w:val="single" w:sz="4" w:space="0" w:color="000000"/>
            </w:tcBorders>
          </w:tcPr>
          <w:p w14:paraId="1B3DD5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1190</w:t>
            </w:r>
          </w:p>
        </w:tc>
      </w:tr>
      <w:tr w:rsidR="004339C6" w:rsidRPr="004A0B2B" w14:paraId="19277DAB" w14:textId="77777777" w:rsidTr="00453D6F">
        <w:trPr>
          <w:gridAfter w:val="1"/>
          <w:wAfter w:w="375" w:type="dxa"/>
        </w:trPr>
        <w:tc>
          <w:tcPr>
            <w:tcW w:w="4796" w:type="dxa"/>
            <w:gridSpan w:val="9"/>
            <w:tcBorders>
              <w:top w:val="single" w:sz="4" w:space="0" w:color="000000"/>
              <w:left w:val="single" w:sz="4" w:space="0" w:color="000000"/>
              <w:bottom w:val="single" w:sz="4" w:space="0" w:color="000000"/>
            </w:tcBorders>
          </w:tcPr>
          <w:p w14:paraId="012241D0"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Итого</w:t>
            </w:r>
          </w:p>
        </w:tc>
        <w:tc>
          <w:tcPr>
            <w:tcW w:w="709" w:type="dxa"/>
            <w:gridSpan w:val="4"/>
            <w:tcBorders>
              <w:top w:val="single" w:sz="4" w:space="0" w:color="000000"/>
              <w:left w:val="single" w:sz="4" w:space="0" w:color="000000"/>
              <w:bottom w:val="single" w:sz="4" w:space="0" w:color="000000"/>
            </w:tcBorders>
          </w:tcPr>
          <w:p w14:paraId="1A43845C"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918</w:t>
            </w:r>
          </w:p>
        </w:tc>
        <w:tc>
          <w:tcPr>
            <w:tcW w:w="709" w:type="dxa"/>
            <w:gridSpan w:val="4"/>
            <w:tcBorders>
              <w:top w:val="single" w:sz="4" w:space="0" w:color="000000"/>
              <w:left w:val="single" w:sz="4" w:space="0" w:color="000000"/>
              <w:bottom w:val="single" w:sz="4" w:space="0" w:color="000000"/>
            </w:tcBorders>
          </w:tcPr>
          <w:p w14:paraId="2B396EF4"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952</w:t>
            </w:r>
          </w:p>
        </w:tc>
        <w:tc>
          <w:tcPr>
            <w:tcW w:w="708" w:type="dxa"/>
            <w:gridSpan w:val="5"/>
            <w:tcBorders>
              <w:top w:val="single" w:sz="4" w:space="0" w:color="000000"/>
              <w:left w:val="single" w:sz="4" w:space="0" w:color="000000"/>
              <w:bottom w:val="single" w:sz="4" w:space="0" w:color="000000"/>
            </w:tcBorders>
          </w:tcPr>
          <w:p w14:paraId="55624817"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986</w:t>
            </w:r>
          </w:p>
          <w:p w14:paraId="36747A74" w14:textId="77777777" w:rsidR="004339C6" w:rsidRPr="004A0B2B" w:rsidRDefault="004339C6" w:rsidP="004339C6">
            <w:pPr>
              <w:rPr>
                <w:rFonts w:ascii="Times New Roman" w:hAnsi="Times New Roman" w:cs="Times New Roman"/>
                <w:b/>
                <w:sz w:val="24"/>
                <w:szCs w:val="24"/>
              </w:rPr>
            </w:pPr>
          </w:p>
        </w:tc>
        <w:tc>
          <w:tcPr>
            <w:tcW w:w="810" w:type="dxa"/>
            <w:gridSpan w:val="4"/>
            <w:tcBorders>
              <w:top w:val="single" w:sz="4" w:space="0" w:color="000000"/>
              <w:left w:val="single" w:sz="4" w:space="0" w:color="000000"/>
              <w:bottom w:val="single" w:sz="4" w:space="0" w:color="000000"/>
            </w:tcBorders>
          </w:tcPr>
          <w:p w14:paraId="2D8A791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1020</w:t>
            </w:r>
          </w:p>
        </w:tc>
        <w:tc>
          <w:tcPr>
            <w:tcW w:w="709" w:type="dxa"/>
            <w:gridSpan w:val="2"/>
            <w:tcBorders>
              <w:top w:val="single" w:sz="4" w:space="0" w:color="000000"/>
              <w:left w:val="single" w:sz="4" w:space="0" w:color="000000"/>
              <w:bottom w:val="single" w:sz="4" w:space="0" w:color="000000"/>
            </w:tcBorders>
          </w:tcPr>
          <w:p w14:paraId="3453ABF0"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1020</w:t>
            </w:r>
          </w:p>
        </w:tc>
        <w:tc>
          <w:tcPr>
            <w:tcW w:w="860" w:type="dxa"/>
            <w:gridSpan w:val="3"/>
            <w:tcBorders>
              <w:top w:val="single" w:sz="4" w:space="0" w:color="000000"/>
              <w:left w:val="single" w:sz="4" w:space="0" w:color="000000"/>
              <w:bottom w:val="single" w:sz="4" w:space="0" w:color="000000"/>
              <w:right w:val="single" w:sz="4" w:space="0" w:color="000000"/>
            </w:tcBorders>
          </w:tcPr>
          <w:p w14:paraId="08F7EE7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4998</w:t>
            </w:r>
          </w:p>
          <w:p w14:paraId="2A83B0EF" w14:textId="77777777" w:rsidR="004339C6" w:rsidRPr="004A0B2B" w:rsidRDefault="004339C6" w:rsidP="004339C6">
            <w:pPr>
              <w:rPr>
                <w:rFonts w:ascii="Times New Roman" w:hAnsi="Times New Roman" w:cs="Times New Roman"/>
                <w:b/>
                <w:sz w:val="24"/>
                <w:szCs w:val="24"/>
              </w:rPr>
            </w:pPr>
          </w:p>
        </w:tc>
      </w:tr>
      <w:tr w:rsidR="004339C6" w:rsidRPr="004A0B2B" w14:paraId="311D1594" w14:textId="77777777" w:rsidTr="00453D6F">
        <w:trPr>
          <w:gridAfter w:val="1"/>
          <w:wAfter w:w="375" w:type="dxa"/>
          <w:trHeight w:val="584"/>
        </w:trPr>
        <w:tc>
          <w:tcPr>
            <w:tcW w:w="4796" w:type="dxa"/>
            <w:gridSpan w:val="9"/>
            <w:tcBorders>
              <w:top w:val="single" w:sz="4" w:space="0" w:color="000000"/>
              <w:left w:val="single" w:sz="4" w:space="0" w:color="000000"/>
              <w:bottom w:val="single" w:sz="4" w:space="0" w:color="000000"/>
            </w:tcBorders>
          </w:tcPr>
          <w:p w14:paraId="1B0CCF7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iCs/>
                <w:sz w:val="24"/>
                <w:szCs w:val="24"/>
              </w:rPr>
              <w:t>Часть, формируемая участниками образовательных отношений</w:t>
            </w:r>
          </w:p>
        </w:tc>
        <w:tc>
          <w:tcPr>
            <w:tcW w:w="709" w:type="dxa"/>
            <w:gridSpan w:val="4"/>
            <w:tcBorders>
              <w:top w:val="single" w:sz="4" w:space="0" w:color="000000"/>
              <w:left w:val="single" w:sz="4" w:space="0" w:color="000000"/>
              <w:bottom w:val="single" w:sz="4" w:space="0" w:color="000000"/>
            </w:tcBorders>
          </w:tcPr>
          <w:p w14:paraId="55806AA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9" w:type="dxa"/>
            <w:gridSpan w:val="4"/>
            <w:tcBorders>
              <w:top w:val="single" w:sz="4" w:space="0" w:color="000000"/>
              <w:left w:val="single" w:sz="4" w:space="0" w:color="000000"/>
              <w:bottom w:val="single" w:sz="4" w:space="0" w:color="000000"/>
            </w:tcBorders>
          </w:tcPr>
          <w:p w14:paraId="3A88D27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8" w:type="dxa"/>
            <w:gridSpan w:val="5"/>
            <w:tcBorders>
              <w:top w:val="single" w:sz="4" w:space="0" w:color="000000"/>
              <w:left w:val="single" w:sz="4" w:space="0" w:color="000000"/>
              <w:bottom w:val="single" w:sz="4" w:space="0" w:color="000000"/>
            </w:tcBorders>
          </w:tcPr>
          <w:p w14:paraId="2DFE65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10" w:type="dxa"/>
            <w:gridSpan w:val="4"/>
            <w:tcBorders>
              <w:top w:val="single" w:sz="4" w:space="0" w:color="000000"/>
              <w:left w:val="single" w:sz="4" w:space="0" w:color="000000"/>
              <w:bottom w:val="single" w:sz="4" w:space="0" w:color="000000"/>
            </w:tcBorders>
          </w:tcPr>
          <w:p w14:paraId="138FD79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14:paraId="104EC71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68</w:t>
            </w:r>
          </w:p>
        </w:tc>
        <w:tc>
          <w:tcPr>
            <w:tcW w:w="860" w:type="dxa"/>
            <w:gridSpan w:val="3"/>
            <w:tcBorders>
              <w:top w:val="single" w:sz="4" w:space="0" w:color="000000"/>
              <w:left w:val="single" w:sz="4" w:space="0" w:color="000000"/>
              <w:bottom w:val="single" w:sz="4" w:space="0" w:color="000000"/>
              <w:right w:val="single" w:sz="4" w:space="0" w:color="000000"/>
            </w:tcBorders>
          </w:tcPr>
          <w:p w14:paraId="3937EA1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340</w:t>
            </w:r>
          </w:p>
        </w:tc>
      </w:tr>
      <w:tr w:rsidR="004339C6" w:rsidRPr="004A0B2B" w14:paraId="2DD4C5E5" w14:textId="77777777" w:rsidTr="00453D6F">
        <w:trPr>
          <w:gridAfter w:val="1"/>
          <w:wAfter w:w="375" w:type="dxa"/>
        </w:trPr>
        <w:tc>
          <w:tcPr>
            <w:tcW w:w="4796" w:type="dxa"/>
            <w:gridSpan w:val="9"/>
            <w:tcBorders>
              <w:top w:val="single" w:sz="4" w:space="0" w:color="000000"/>
              <w:left w:val="single" w:sz="4" w:space="0" w:color="000000"/>
              <w:bottom w:val="single" w:sz="4" w:space="0" w:color="000000"/>
            </w:tcBorders>
          </w:tcPr>
          <w:p w14:paraId="43D1ADB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 xml:space="preserve">Максимально допустимая годовая нагрузка </w:t>
            </w:r>
            <w:r w:rsidRPr="004A0B2B">
              <w:rPr>
                <w:rFonts w:ascii="Times New Roman" w:hAnsi="Times New Roman" w:cs="Times New Roman"/>
                <w:sz w:val="24"/>
                <w:szCs w:val="24"/>
              </w:rPr>
              <w:t>(при 5-дневной учебной неделе)</w:t>
            </w:r>
          </w:p>
        </w:tc>
        <w:tc>
          <w:tcPr>
            <w:tcW w:w="709" w:type="dxa"/>
            <w:gridSpan w:val="4"/>
            <w:tcBorders>
              <w:top w:val="single" w:sz="4" w:space="0" w:color="000000"/>
              <w:left w:val="single" w:sz="4" w:space="0" w:color="000000"/>
              <w:bottom w:val="single" w:sz="4" w:space="0" w:color="000000"/>
            </w:tcBorders>
          </w:tcPr>
          <w:p w14:paraId="5E018B2F"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986</w:t>
            </w:r>
          </w:p>
        </w:tc>
        <w:tc>
          <w:tcPr>
            <w:tcW w:w="709" w:type="dxa"/>
            <w:gridSpan w:val="4"/>
            <w:tcBorders>
              <w:top w:val="single" w:sz="4" w:space="0" w:color="000000"/>
              <w:left w:val="single" w:sz="4" w:space="0" w:color="000000"/>
              <w:bottom w:val="single" w:sz="4" w:space="0" w:color="000000"/>
            </w:tcBorders>
          </w:tcPr>
          <w:p w14:paraId="7C457E2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1020</w:t>
            </w:r>
          </w:p>
        </w:tc>
        <w:tc>
          <w:tcPr>
            <w:tcW w:w="708" w:type="dxa"/>
            <w:gridSpan w:val="5"/>
            <w:tcBorders>
              <w:top w:val="single" w:sz="4" w:space="0" w:color="000000"/>
              <w:left w:val="single" w:sz="4" w:space="0" w:color="000000"/>
              <w:bottom w:val="single" w:sz="4" w:space="0" w:color="000000"/>
            </w:tcBorders>
          </w:tcPr>
          <w:p w14:paraId="1104EC6B"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1088</w:t>
            </w:r>
          </w:p>
        </w:tc>
        <w:tc>
          <w:tcPr>
            <w:tcW w:w="810" w:type="dxa"/>
            <w:gridSpan w:val="4"/>
            <w:tcBorders>
              <w:top w:val="single" w:sz="4" w:space="0" w:color="000000"/>
              <w:left w:val="single" w:sz="4" w:space="0" w:color="000000"/>
              <w:bottom w:val="single" w:sz="4" w:space="0" w:color="000000"/>
            </w:tcBorders>
          </w:tcPr>
          <w:p w14:paraId="04EE875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1122</w:t>
            </w:r>
          </w:p>
        </w:tc>
        <w:tc>
          <w:tcPr>
            <w:tcW w:w="709" w:type="dxa"/>
            <w:gridSpan w:val="2"/>
            <w:tcBorders>
              <w:top w:val="single" w:sz="4" w:space="0" w:color="000000"/>
              <w:left w:val="single" w:sz="4" w:space="0" w:color="000000"/>
              <w:bottom w:val="single" w:sz="4" w:space="0" w:color="000000"/>
            </w:tcBorders>
          </w:tcPr>
          <w:p w14:paraId="4DCAA62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1122</w:t>
            </w:r>
          </w:p>
        </w:tc>
        <w:tc>
          <w:tcPr>
            <w:tcW w:w="860" w:type="dxa"/>
            <w:gridSpan w:val="3"/>
            <w:tcBorders>
              <w:top w:val="single" w:sz="4" w:space="0" w:color="000000"/>
              <w:left w:val="single" w:sz="4" w:space="0" w:color="000000"/>
              <w:bottom w:val="single" w:sz="4" w:space="0" w:color="000000"/>
              <w:right w:val="single" w:sz="4" w:space="0" w:color="000000"/>
            </w:tcBorders>
          </w:tcPr>
          <w:p w14:paraId="725479E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5338</w:t>
            </w:r>
          </w:p>
        </w:tc>
      </w:tr>
      <w:tr w:rsidR="004339C6" w:rsidRPr="004A0B2B" w14:paraId="3256CABE" w14:textId="77777777" w:rsidTr="00453D6F">
        <w:trPr>
          <w:gridAfter w:val="1"/>
          <w:wAfter w:w="375" w:type="dxa"/>
          <w:trHeight w:val="557"/>
        </w:trPr>
        <w:tc>
          <w:tcPr>
            <w:tcW w:w="4796" w:type="dxa"/>
            <w:gridSpan w:val="9"/>
            <w:tcBorders>
              <w:top w:val="single" w:sz="4" w:space="0" w:color="000000"/>
              <w:left w:val="single" w:sz="4" w:space="0" w:color="000000"/>
              <w:bottom w:val="single" w:sz="4" w:space="0" w:color="000000"/>
            </w:tcBorders>
          </w:tcPr>
          <w:p w14:paraId="56B8A02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Коррекционно-развивающая область (коррекционные занятия)</w:t>
            </w:r>
          </w:p>
        </w:tc>
        <w:tc>
          <w:tcPr>
            <w:tcW w:w="709" w:type="dxa"/>
            <w:gridSpan w:val="4"/>
            <w:tcBorders>
              <w:top w:val="single" w:sz="4" w:space="0" w:color="000000"/>
              <w:left w:val="single" w:sz="4" w:space="0" w:color="000000"/>
              <w:bottom w:val="single" w:sz="4" w:space="0" w:color="000000"/>
            </w:tcBorders>
          </w:tcPr>
          <w:p w14:paraId="03E500B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204</w:t>
            </w:r>
          </w:p>
        </w:tc>
        <w:tc>
          <w:tcPr>
            <w:tcW w:w="709" w:type="dxa"/>
            <w:gridSpan w:val="4"/>
            <w:tcBorders>
              <w:top w:val="single" w:sz="4" w:space="0" w:color="000000"/>
              <w:left w:val="single" w:sz="4" w:space="0" w:color="000000"/>
              <w:bottom w:val="single" w:sz="4" w:space="0" w:color="000000"/>
            </w:tcBorders>
          </w:tcPr>
          <w:p w14:paraId="035837D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204</w:t>
            </w:r>
          </w:p>
        </w:tc>
        <w:tc>
          <w:tcPr>
            <w:tcW w:w="708" w:type="dxa"/>
            <w:gridSpan w:val="5"/>
            <w:tcBorders>
              <w:top w:val="single" w:sz="4" w:space="0" w:color="000000"/>
              <w:left w:val="single" w:sz="4" w:space="0" w:color="000000"/>
              <w:bottom w:val="single" w:sz="4" w:space="0" w:color="000000"/>
            </w:tcBorders>
          </w:tcPr>
          <w:p w14:paraId="6A629C5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204</w:t>
            </w:r>
          </w:p>
        </w:tc>
        <w:tc>
          <w:tcPr>
            <w:tcW w:w="810" w:type="dxa"/>
            <w:gridSpan w:val="4"/>
            <w:tcBorders>
              <w:top w:val="single" w:sz="4" w:space="0" w:color="000000"/>
              <w:left w:val="single" w:sz="4" w:space="0" w:color="000000"/>
              <w:bottom w:val="single" w:sz="4" w:space="0" w:color="000000"/>
            </w:tcBorders>
          </w:tcPr>
          <w:p w14:paraId="641413F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204</w:t>
            </w:r>
          </w:p>
        </w:tc>
        <w:tc>
          <w:tcPr>
            <w:tcW w:w="709" w:type="dxa"/>
            <w:gridSpan w:val="2"/>
            <w:tcBorders>
              <w:top w:val="single" w:sz="4" w:space="0" w:color="000000"/>
              <w:left w:val="single" w:sz="4" w:space="0" w:color="000000"/>
              <w:bottom w:val="single" w:sz="4" w:space="0" w:color="000000"/>
            </w:tcBorders>
          </w:tcPr>
          <w:p w14:paraId="714EAF3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204</w:t>
            </w:r>
          </w:p>
        </w:tc>
        <w:tc>
          <w:tcPr>
            <w:tcW w:w="860" w:type="dxa"/>
            <w:gridSpan w:val="3"/>
            <w:tcBorders>
              <w:top w:val="single" w:sz="4" w:space="0" w:color="000000"/>
              <w:left w:val="single" w:sz="4" w:space="0" w:color="000000"/>
              <w:bottom w:val="single" w:sz="4" w:space="0" w:color="000000"/>
              <w:right w:val="single" w:sz="4" w:space="0" w:color="000000"/>
            </w:tcBorders>
          </w:tcPr>
          <w:p w14:paraId="72A4AB9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1020</w:t>
            </w:r>
          </w:p>
        </w:tc>
      </w:tr>
      <w:tr w:rsidR="004339C6" w:rsidRPr="004A0B2B" w14:paraId="751BD40E" w14:textId="77777777" w:rsidTr="00453D6F">
        <w:trPr>
          <w:gridAfter w:val="1"/>
          <w:wAfter w:w="375" w:type="dxa"/>
          <w:trHeight w:val="406"/>
        </w:trPr>
        <w:tc>
          <w:tcPr>
            <w:tcW w:w="4796" w:type="dxa"/>
            <w:gridSpan w:val="9"/>
            <w:tcBorders>
              <w:top w:val="single" w:sz="4" w:space="0" w:color="000000"/>
              <w:left w:val="single" w:sz="4" w:space="0" w:color="000000"/>
              <w:bottom w:val="single" w:sz="4" w:space="0" w:color="000000"/>
            </w:tcBorders>
          </w:tcPr>
          <w:p w14:paraId="46ACB89C"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Внеурочная деятельность:</w:t>
            </w:r>
          </w:p>
        </w:tc>
        <w:tc>
          <w:tcPr>
            <w:tcW w:w="709" w:type="dxa"/>
            <w:gridSpan w:val="4"/>
            <w:tcBorders>
              <w:top w:val="single" w:sz="4" w:space="0" w:color="000000"/>
              <w:left w:val="single" w:sz="4" w:space="0" w:color="000000"/>
              <w:bottom w:val="single" w:sz="4" w:space="0" w:color="000000"/>
            </w:tcBorders>
          </w:tcPr>
          <w:p w14:paraId="6B330D7D"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w:t>
            </w:r>
          </w:p>
        </w:tc>
        <w:tc>
          <w:tcPr>
            <w:tcW w:w="709" w:type="dxa"/>
            <w:gridSpan w:val="4"/>
            <w:tcBorders>
              <w:top w:val="single" w:sz="4" w:space="0" w:color="000000"/>
              <w:left w:val="single" w:sz="4" w:space="0" w:color="000000"/>
              <w:bottom w:val="single" w:sz="4" w:space="0" w:color="000000"/>
            </w:tcBorders>
          </w:tcPr>
          <w:p w14:paraId="209965EE"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w:t>
            </w:r>
          </w:p>
        </w:tc>
        <w:tc>
          <w:tcPr>
            <w:tcW w:w="708" w:type="dxa"/>
            <w:gridSpan w:val="5"/>
            <w:tcBorders>
              <w:top w:val="single" w:sz="4" w:space="0" w:color="000000"/>
              <w:left w:val="single" w:sz="4" w:space="0" w:color="000000"/>
              <w:bottom w:val="single" w:sz="4" w:space="0" w:color="000000"/>
            </w:tcBorders>
          </w:tcPr>
          <w:p w14:paraId="37E8162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w:t>
            </w:r>
          </w:p>
        </w:tc>
        <w:tc>
          <w:tcPr>
            <w:tcW w:w="810" w:type="dxa"/>
            <w:gridSpan w:val="4"/>
            <w:tcBorders>
              <w:top w:val="single" w:sz="4" w:space="0" w:color="000000"/>
              <w:left w:val="single" w:sz="4" w:space="0" w:color="000000"/>
              <w:bottom w:val="single" w:sz="4" w:space="0" w:color="000000"/>
            </w:tcBorders>
          </w:tcPr>
          <w:p w14:paraId="5DA5D27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w:t>
            </w:r>
          </w:p>
        </w:tc>
        <w:tc>
          <w:tcPr>
            <w:tcW w:w="709" w:type="dxa"/>
            <w:gridSpan w:val="2"/>
            <w:tcBorders>
              <w:top w:val="single" w:sz="4" w:space="0" w:color="000000"/>
              <w:left w:val="single" w:sz="4" w:space="0" w:color="000000"/>
              <w:bottom w:val="single" w:sz="4" w:space="0" w:color="000000"/>
            </w:tcBorders>
          </w:tcPr>
          <w:p w14:paraId="3D872CD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w:t>
            </w:r>
          </w:p>
        </w:tc>
        <w:tc>
          <w:tcPr>
            <w:tcW w:w="860" w:type="dxa"/>
            <w:gridSpan w:val="3"/>
            <w:tcBorders>
              <w:top w:val="single" w:sz="4" w:space="0" w:color="000000"/>
              <w:left w:val="single" w:sz="4" w:space="0" w:color="000000"/>
              <w:bottom w:val="single" w:sz="4" w:space="0" w:color="000000"/>
              <w:right w:val="single" w:sz="4" w:space="0" w:color="000000"/>
            </w:tcBorders>
          </w:tcPr>
          <w:p w14:paraId="05CF19C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680</w:t>
            </w:r>
          </w:p>
        </w:tc>
      </w:tr>
      <w:tr w:rsidR="004339C6" w:rsidRPr="004A0B2B" w14:paraId="74E842C8" w14:textId="77777777" w:rsidTr="00453D6F">
        <w:trPr>
          <w:gridAfter w:val="1"/>
          <w:wAfter w:w="375" w:type="dxa"/>
        </w:trPr>
        <w:tc>
          <w:tcPr>
            <w:tcW w:w="4796" w:type="dxa"/>
            <w:gridSpan w:val="9"/>
            <w:tcBorders>
              <w:top w:val="single" w:sz="4" w:space="0" w:color="000000"/>
              <w:left w:val="single" w:sz="4" w:space="0" w:color="000000"/>
              <w:bottom w:val="single" w:sz="4" w:space="0" w:color="000000"/>
            </w:tcBorders>
          </w:tcPr>
          <w:p w14:paraId="47A3203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Всего к финансированию</w:t>
            </w:r>
          </w:p>
        </w:tc>
        <w:tc>
          <w:tcPr>
            <w:tcW w:w="709" w:type="dxa"/>
            <w:gridSpan w:val="4"/>
            <w:tcBorders>
              <w:top w:val="single" w:sz="4" w:space="0" w:color="000000"/>
              <w:left w:val="single" w:sz="4" w:space="0" w:color="000000"/>
              <w:bottom w:val="single" w:sz="4" w:space="0" w:color="000000"/>
            </w:tcBorders>
          </w:tcPr>
          <w:p w14:paraId="58178CA9"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1326</w:t>
            </w:r>
          </w:p>
        </w:tc>
        <w:tc>
          <w:tcPr>
            <w:tcW w:w="709" w:type="dxa"/>
            <w:gridSpan w:val="4"/>
            <w:tcBorders>
              <w:top w:val="single" w:sz="4" w:space="0" w:color="000000"/>
              <w:left w:val="single" w:sz="4" w:space="0" w:color="000000"/>
              <w:bottom w:val="single" w:sz="4" w:space="0" w:color="000000"/>
            </w:tcBorders>
          </w:tcPr>
          <w:p w14:paraId="1A7C0F75"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1360</w:t>
            </w:r>
          </w:p>
        </w:tc>
        <w:tc>
          <w:tcPr>
            <w:tcW w:w="708" w:type="dxa"/>
            <w:gridSpan w:val="5"/>
            <w:tcBorders>
              <w:top w:val="single" w:sz="4" w:space="0" w:color="000000"/>
              <w:left w:val="single" w:sz="4" w:space="0" w:color="000000"/>
              <w:bottom w:val="single" w:sz="4" w:space="0" w:color="000000"/>
            </w:tcBorders>
          </w:tcPr>
          <w:p w14:paraId="2469A9BD"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1428</w:t>
            </w:r>
          </w:p>
        </w:tc>
        <w:tc>
          <w:tcPr>
            <w:tcW w:w="810" w:type="dxa"/>
            <w:gridSpan w:val="4"/>
            <w:tcBorders>
              <w:top w:val="single" w:sz="4" w:space="0" w:color="000000"/>
              <w:left w:val="single" w:sz="4" w:space="0" w:color="000000"/>
              <w:bottom w:val="single" w:sz="4" w:space="0" w:color="000000"/>
            </w:tcBorders>
          </w:tcPr>
          <w:p w14:paraId="04A16DE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1462</w:t>
            </w:r>
          </w:p>
        </w:tc>
        <w:tc>
          <w:tcPr>
            <w:tcW w:w="709" w:type="dxa"/>
            <w:gridSpan w:val="2"/>
            <w:tcBorders>
              <w:top w:val="single" w:sz="4" w:space="0" w:color="000000"/>
              <w:left w:val="single" w:sz="4" w:space="0" w:color="000000"/>
              <w:bottom w:val="single" w:sz="4" w:space="0" w:color="000000"/>
            </w:tcBorders>
          </w:tcPr>
          <w:p w14:paraId="40024A9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1462</w:t>
            </w:r>
          </w:p>
        </w:tc>
        <w:tc>
          <w:tcPr>
            <w:tcW w:w="860" w:type="dxa"/>
            <w:gridSpan w:val="3"/>
            <w:tcBorders>
              <w:top w:val="single" w:sz="4" w:space="0" w:color="000000"/>
              <w:left w:val="single" w:sz="4" w:space="0" w:color="000000"/>
              <w:bottom w:val="single" w:sz="4" w:space="0" w:color="000000"/>
              <w:right w:val="single" w:sz="4" w:space="0" w:color="000000"/>
            </w:tcBorders>
          </w:tcPr>
          <w:p w14:paraId="32F4D04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7038</w:t>
            </w:r>
          </w:p>
        </w:tc>
      </w:tr>
      <w:tr w:rsidR="004339C6" w:rsidRPr="004A0B2B" w14:paraId="1DD1B461" w14:textId="77777777" w:rsidTr="00453D6F">
        <w:tc>
          <w:tcPr>
            <w:tcW w:w="9676" w:type="dxa"/>
            <w:gridSpan w:val="32"/>
            <w:tcBorders>
              <w:top w:val="single" w:sz="4" w:space="0" w:color="000000"/>
              <w:left w:val="single" w:sz="4" w:space="0" w:color="000000"/>
              <w:bottom w:val="single" w:sz="4" w:space="0" w:color="000000"/>
              <w:right w:val="single" w:sz="4" w:space="0" w:color="000000"/>
            </w:tcBorders>
          </w:tcPr>
          <w:p w14:paraId="0D56FBEE"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rPr>
              <w:t>Примерный недельный учебный план образования</w:t>
            </w:r>
            <w:r w:rsidRPr="004A0B2B">
              <w:rPr>
                <w:rFonts w:ascii="Times New Roman" w:hAnsi="Times New Roman" w:cs="Times New Roman"/>
                <w:b/>
                <w:sz w:val="24"/>
                <w:szCs w:val="24"/>
              </w:rPr>
              <w:br/>
              <w:t>обучающихся с умственной отсталостью (интеллектуальными нарушениями</w:t>
            </w:r>
            <w:r w:rsidRPr="004A0B2B">
              <w:rPr>
                <w:rFonts w:ascii="Times New Roman" w:hAnsi="Times New Roman" w:cs="Times New Roman"/>
                <w:sz w:val="24"/>
                <w:szCs w:val="24"/>
              </w:rPr>
              <w:t>):</w:t>
            </w:r>
          </w:p>
          <w:p w14:paraId="5D0B83F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lang w:val="en-US"/>
              </w:rPr>
              <w:t>V</w:t>
            </w:r>
            <w:r w:rsidRPr="004A0B2B">
              <w:rPr>
                <w:rFonts w:ascii="Times New Roman" w:hAnsi="Times New Roman" w:cs="Times New Roman"/>
                <w:b/>
                <w:sz w:val="24"/>
                <w:szCs w:val="24"/>
              </w:rPr>
              <w:t>-</w:t>
            </w:r>
            <w:r w:rsidRPr="004A0B2B">
              <w:rPr>
                <w:rFonts w:ascii="Times New Roman" w:hAnsi="Times New Roman" w:cs="Times New Roman"/>
                <w:b/>
                <w:sz w:val="24"/>
                <w:szCs w:val="24"/>
                <w:lang w:val="en-US"/>
              </w:rPr>
              <w:t>IX</w:t>
            </w:r>
            <w:r w:rsidRPr="004A0B2B">
              <w:rPr>
                <w:rFonts w:ascii="Times New Roman" w:hAnsi="Times New Roman" w:cs="Times New Roman"/>
                <w:sz w:val="24"/>
                <w:szCs w:val="24"/>
              </w:rPr>
              <w:t xml:space="preserve"> </w:t>
            </w:r>
            <w:r w:rsidRPr="004A0B2B">
              <w:rPr>
                <w:rFonts w:ascii="Times New Roman" w:hAnsi="Times New Roman" w:cs="Times New Roman"/>
                <w:b/>
                <w:sz w:val="24"/>
                <w:szCs w:val="24"/>
              </w:rPr>
              <w:t>классы</w:t>
            </w:r>
          </w:p>
        </w:tc>
      </w:tr>
      <w:tr w:rsidR="004339C6" w:rsidRPr="004A0B2B" w14:paraId="47BE526B" w14:textId="77777777" w:rsidTr="00453D6F">
        <w:trPr>
          <w:gridAfter w:val="7"/>
          <w:wAfter w:w="1951" w:type="dxa"/>
        </w:trPr>
        <w:tc>
          <w:tcPr>
            <w:tcW w:w="3129" w:type="dxa"/>
            <w:gridSpan w:val="3"/>
            <w:vMerge w:val="restart"/>
            <w:tcBorders>
              <w:top w:val="single" w:sz="4" w:space="0" w:color="000000"/>
              <w:left w:val="single" w:sz="4" w:space="0" w:color="000000"/>
              <w:bottom w:val="single" w:sz="4" w:space="0" w:color="000000"/>
            </w:tcBorders>
          </w:tcPr>
          <w:p w14:paraId="1101C26F"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 xml:space="preserve">Классы </w:t>
            </w:r>
          </w:p>
          <w:p w14:paraId="0B8CE3F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Учебные предметы</w:t>
            </w:r>
          </w:p>
        </w:tc>
        <w:tc>
          <w:tcPr>
            <w:tcW w:w="4596" w:type="dxa"/>
            <w:gridSpan w:val="22"/>
            <w:tcBorders>
              <w:top w:val="single" w:sz="4" w:space="0" w:color="000000"/>
              <w:left w:val="single" w:sz="4" w:space="0" w:color="000000"/>
              <w:bottom w:val="single" w:sz="4" w:space="0" w:color="000000"/>
              <w:right w:val="single" w:sz="4" w:space="0" w:color="000000"/>
            </w:tcBorders>
          </w:tcPr>
          <w:p w14:paraId="3711FA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Количество часов в неделю</w:t>
            </w:r>
          </w:p>
        </w:tc>
      </w:tr>
      <w:tr w:rsidR="004339C6" w:rsidRPr="004A0B2B" w14:paraId="6050A392" w14:textId="77777777" w:rsidTr="00453D6F">
        <w:trPr>
          <w:gridAfter w:val="7"/>
          <w:wAfter w:w="1951" w:type="dxa"/>
        </w:trPr>
        <w:tc>
          <w:tcPr>
            <w:tcW w:w="3129" w:type="dxa"/>
            <w:gridSpan w:val="3"/>
            <w:vMerge/>
            <w:tcBorders>
              <w:top w:val="single" w:sz="4" w:space="0" w:color="000000"/>
              <w:left w:val="single" w:sz="4" w:space="0" w:color="000000"/>
              <w:bottom w:val="single" w:sz="4" w:space="0" w:color="000000"/>
            </w:tcBorders>
          </w:tcPr>
          <w:p w14:paraId="6B6CB925" w14:textId="77777777" w:rsidR="004339C6" w:rsidRPr="004A0B2B" w:rsidRDefault="004339C6" w:rsidP="004339C6">
            <w:pPr>
              <w:rPr>
                <w:rFonts w:ascii="Times New Roman" w:hAnsi="Times New Roman" w:cs="Times New Roman"/>
                <w:b/>
                <w:sz w:val="24"/>
                <w:szCs w:val="24"/>
              </w:rPr>
            </w:pPr>
          </w:p>
        </w:tc>
        <w:tc>
          <w:tcPr>
            <w:tcW w:w="708" w:type="dxa"/>
            <w:gridSpan w:val="2"/>
            <w:tcBorders>
              <w:top w:val="single" w:sz="4" w:space="0" w:color="000000"/>
              <w:left w:val="single" w:sz="4" w:space="0" w:color="000000"/>
              <w:bottom w:val="single" w:sz="4" w:space="0" w:color="000000"/>
            </w:tcBorders>
          </w:tcPr>
          <w:p w14:paraId="4507BE52"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w:t>
            </w:r>
          </w:p>
        </w:tc>
        <w:tc>
          <w:tcPr>
            <w:tcW w:w="668" w:type="dxa"/>
            <w:gridSpan w:val="2"/>
            <w:tcBorders>
              <w:top w:val="single" w:sz="4" w:space="0" w:color="000000"/>
              <w:left w:val="single" w:sz="4" w:space="0" w:color="000000"/>
              <w:bottom w:val="single" w:sz="4" w:space="0" w:color="000000"/>
            </w:tcBorders>
          </w:tcPr>
          <w:p w14:paraId="551D2F9F"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w:t>
            </w:r>
          </w:p>
        </w:tc>
        <w:tc>
          <w:tcPr>
            <w:tcW w:w="709" w:type="dxa"/>
            <w:gridSpan w:val="5"/>
            <w:tcBorders>
              <w:top w:val="single" w:sz="4" w:space="0" w:color="000000"/>
              <w:left w:val="single" w:sz="4" w:space="0" w:color="000000"/>
              <w:bottom w:val="single" w:sz="4" w:space="0" w:color="000000"/>
            </w:tcBorders>
          </w:tcPr>
          <w:p w14:paraId="5BB8CCD0"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VII</w:t>
            </w:r>
          </w:p>
        </w:tc>
        <w:tc>
          <w:tcPr>
            <w:tcW w:w="810" w:type="dxa"/>
            <w:gridSpan w:val="4"/>
            <w:tcBorders>
              <w:top w:val="single" w:sz="4" w:space="0" w:color="000000"/>
              <w:left w:val="single" w:sz="4" w:space="0" w:color="000000"/>
              <w:bottom w:val="single" w:sz="4" w:space="0" w:color="000000"/>
            </w:tcBorders>
          </w:tcPr>
          <w:p w14:paraId="5B963089" w14:textId="77777777" w:rsidR="004339C6" w:rsidRPr="004A0B2B" w:rsidRDefault="004339C6" w:rsidP="004339C6">
            <w:pPr>
              <w:rPr>
                <w:rFonts w:ascii="Times New Roman" w:hAnsi="Times New Roman" w:cs="Times New Roman"/>
                <w:b/>
                <w:sz w:val="24"/>
                <w:szCs w:val="24"/>
                <w:lang w:val="en-US"/>
              </w:rPr>
            </w:pPr>
            <w:r w:rsidRPr="004A0B2B">
              <w:rPr>
                <w:rFonts w:ascii="Times New Roman" w:hAnsi="Times New Roman" w:cs="Times New Roman"/>
                <w:b/>
                <w:sz w:val="24"/>
                <w:szCs w:val="24"/>
                <w:lang w:val="en-US"/>
              </w:rPr>
              <w:t>VIII</w:t>
            </w:r>
          </w:p>
        </w:tc>
        <w:tc>
          <w:tcPr>
            <w:tcW w:w="567" w:type="dxa"/>
            <w:gridSpan w:val="5"/>
            <w:tcBorders>
              <w:top w:val="single" w:sz="4" w:space="0" w:color="000000"/>
              <w:left w:val="single" w:sz="4" w:space="0" w:color="000000"/>
              <w:bottom w:val="single" w:sz="4" w:space="0" w:color="000000"/>
            </w:tcBorders>
          </w:tcPr>
          <w:p w14:paraId="2BD0E3F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lang w:val="en-US"/>
              </w:rPr>
              <w:t>IX</w:t>
            </w:r>
          </w:p>
        </w:tc>
        <w:tc>
          <w:tcPr>
            <w:tcW w:w="1134" w:type="dxa"/>
            <w:gridSpan w:val="4"/>
            <w:tcBorders>
              <w:top w:val="single" w:sz="4" w:space="0" w:color="000000"/>
              <w:left w:val="single" w:sz="4" w:space="0" w:color="000000"/>
              <w:bottom w:val="single" w:sz="4" w:space="0" w:color="000000"/>
              <w:right w:val="single" w:sz="4" w:space="0" w:color="000000"/>
            </w:tcBorders>
          </w:tcPr>
          <w:p w14:paraId="07C65FA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 xml:space="preserve">Всего </w:t>
            </w:r>
          </w:p>
        </w:tc>
      </w:tr>
      <w:tr w:rsidR="004339C6" w:rsidRPr="004A0B2B" w14:paraId="63935076" w14:textId="77777777" w:rsidTr="00453D6F">
        <w:tc>
          <w:tcPr>
            <w:tcW w:w="9676" w:type="dxa"/>
            <w:gridSpan w:val="32"/>
            <w:tcBorders>
              <w:top w:val="single" w:sz="4" w:space="0" w:color="000000"/>
              <w:left w:val="single" w:sz="4" w:space="0" w:color="000000"/>
              <w:bottom w:val="single" w:sz="4" w:space="0" w:color="000000"/>
              <w:right w:val="single" w:sz="4" w:space="0" w:color="000000"/>
            </w:tcBorders>
          </w:tcPr>
          <w:p w14:paraId="109FF55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i/>
                <w:sz w:val="24"/>
                <w:szCs w:val="24"/>
              </w:rPr>
              <w:t>Обязательная часть</w:t>
            </w:r>
          </w:p>
        </w:tc>
      </w:tr>
      <w:tr w:rsidR="004339C6" w:rsidRPr="004A0B2B" w14:paraId="43FDBBDB" w14:textId="77777777" w:rsidTr="00453D6F">
        <w:tc>
          <w:tcPr>
            <w:tcW w:w="2103" w:type="dxa"/>
            <w:tcBorders>
              <w:top w:val="single" w:sz="4" w:space="0" w:color="000000"/>
              <w:left w:val="single" w:sz="4" w:space="0" w:color="000000"/>
              <w:bottom w:val="single" w:sz="4" w:space="0" w:color="000000"/>
            </w:tcBorders>
          </w:tcPr>
          <w:p w14:paraId="25829A8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 Язык и речевая практика</w:t>
            </w:r>
          </w:p>
        </w:tc>
        <w:tc>
          <w:tcPr>
            <w:tcW w:w="2977" w:type="dxa"/>
            <w:gridSpan w:val="10"/>
            <w:tcBorders>
              <w:top w:val="single" w:sz="4" w:space="0" w:color="000000"/>
              <w:left w:val="single" w:sz="4" w:space="0" w:color="000000"/>
              <w:bottom w:val="single" w:sz="4" w:space="0" w:color="000000"/>
            </w:tcBorders>
          </w:tcPr>
          <w:p w14:paraId="1E6E26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roofErr w:type="gramStart"/>
            <w:r w:rsidRPr="004A0B2B">
              <w:rPr>
                <w:rFonts w:ascii="Times New Roman" w:hAnsi="Times New Roman" w:cs="Times New Roman"/>
                <w:sz w:val="24"/>
                <w:szCs w:val="24"/>
              </w:rPr>
              <w:t>1.Русский</w:t>
            </w:r>
            <w:proofErr w:type="gramEnd"/>
            <w:r w:rsidRPr="004A0B2B">
              <w:rPr>
                <w:rFonts w:ascii="Times New Roman" w:hAnsi="Times New Roman" w:cs="Times New Roman"/>
                <w:sz w:val="24"/>
                <w:szCs w:val="24"/>
              </w:rPr>
              <w:t xml:space="preserve"> язык</w:t>
            </w:r>
          </w:p>
          <w:p w14:paraId="02C1015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roofErr w:type="gramStart"/>
            <w:r w:rsidRPr="004A0B2B">
              <w:rPr>
                <w:rFonts w:ascii="Times New Roman" w:hAnsi="Times New Roman" w:cs="Times New Roman"/>
                <w:sz w:val="24"/>
                <w:szCs w:val="24"/>
              </w:rPr>
              <w:t>2.Чтение</w:t>
            </w:r>
            <w:proofErr w:type="gramEnd"/>
          </w:p>
          <w:p w14:paraId="415E240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(Литературное чтение)</w:t>
            </w:r>
          </w:p>
        </w:tc>
        <w:tc>
          <w:tcPr>
            <w:tcW w:w="708" w:type="dxa"/>
            <w:gridSpan w:val="4"/>
            <w:tcBorders>
              <w:top w:val="single" w:sz="4" w:space="0" w:color="000000"/>
              <w:left w:val="single" w:sz="4" w:space="0" w:color="000000"/>
              <w:bottom w:val="single" w:sz="4" w:space="0" w:color="000000"/>
            </w:tcBorders>
          </w:tcPr>
          <w:p w14:paraId="5397FE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09049D5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668" w:type="dxa"/>
            <w:gridSpan w:val="4"/>
            <w:tcBorders>
              <w:top w:val="single" w:sz="4" w:space="0" w:color="000000"/>
              <w:left w:val="single" w:sz="4" w:space="0" w:color="000000"/>
              <w:bottom w:val="single" w:sz="4" w:space="0" w:color="000000"/>
            </w:tcBorders>
          </w:tcPr>
          <w:p w14:paraId="11147DE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5A2FC1D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709" w:type="dxa"/>
            <w:gridSpan w:val="4"/>
            <w:tcBorders>
              <w:top w:val="single" w:sz="4" w:space="0" w:color="000000"/>
              <w:left w:val="single" w:sz="4" w:space="0" w:color="000000"/>
              <w:bottom w:val="single" w:sz="4" w:space="0" w:color="000000"/>
            </w:tcBorders>
          </w:tcPr>
          <w:p w14:paraId="752C3FA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3D92CEB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44125093" w14:textId="77777777" w:rsidR="004339C6" w:rsidRPr="004A0B2B" w:rsidRDefault="004339C6" w:rsidP="004339C6">
            <w:pPr>
              <w:rPr>
                <w:rFonts w:ascii="Times New Roman" w:hAnsi="Times New Roman" w:cs="Times New Roman"/>
                <w:sz w:val="24"/>
                <w:szCs w:val="24"/>
              </w:rPr>
            </w:pPr>
          </w:p>
        </w:tc>
        <w:tc>
          <w:tcPr>
            <w:tcW w:w="810" w:type="dxa"/>
            <w:gridSpan w:val="4"/>
            <w:tcBorders>
              <w:top w:val="single" w:sz="4" w:space="0" w:color="000000"/>
              <w:left w:val="single" w:sz="4" w:space="0" w:color="000000"/>
              <w:bottom w:val="single" w:sz="4" w:space="0" w:color="000000"/>
            </w:tcBorders>
          </w:tcPr>
          <w:p w14:paraId="0DA9F36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4 </w:t>
            </w:r>
          </w:p>
          <w:p w14:paraId="4BEC057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567" w:type="dxa"/>
            <w:gridSpan w:val="2"/>
            <w:tcBorders>
              <w:top w:val="single" w:sz="4" w:space="0" w:color="000000"/>
              <w:left w:val="single" w:sz="4" w:space="0" w:color="000000"/>
              <w:bottom w:val="single" w:sz="4" w:space="0" w:color="000000"/>
            </w:tcBorders>
          </w:tcPr>
          <w:p w14:paraId="3899BB6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7CB677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1134" w:type="dxa"/>
            <w:gridSpan w:val="3"/>
            <w:tcBorders>
              <w:top w:val="single" w:sz="4" w:space="0" w:color="000000"/>
              <w:left w:val="single" w:sz="4" w:space="0" w:color="000000"/>
              <w:bottom w:val="single" w:sz="4" w:space="0" w:color="000000"/>
              <w:right w:val="single" w:sz="4" w:space="0" w:color="000000"/>
            </w:tcBorders>
          </w:tcPr>
          <w:p w14:paraId="7F1A9A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w:t>
            </w:r>
          </w:p>
          <w:p w14:paraId="3A9367B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20</w:t>
            </w:r>
          </w:p>
        </w:tc>
      </w:tr>
      <w:tr w:rsidR="004339C6" w:rsidRPr="004A0B2B" w14:paraId="651388A2" w14:textId="77777777" w:rsidTr="00453D6F">
        <w:tc>
          <w:tcPr>
            <w:tcW w:w="2103" w:type="dxa"/>
            <w:tcBorders>
              <w:top w:val="single" w:sz="4" w:space="0" w:color="000000"/>
              <w:left w:val="single" w:sz="4" w:space="0" w:color="000000"/>
              <w:bottom w:val="single" w:sz="4" w:space="0" w:color="000000"/>
            </w:tcBorders>
          </w:tcPr>
          <w:p w14:paraId="781C902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 Математика</w:t>
            </w:r>
          </w:p>
        </w:tc>
        <w:tc>
          <w:tcPr>
            <w:tcW w:w="2977" w:type="dxa"/>
            <w:gridSpan w:val="10"/>
            <w:tcBorders>
              <w:top w:val="single" w:sz="4" w:space="0" w:color="000000"/>
              <w:left w:val="single" w:sz="4" w:space="0" w:color="000000"/>
              <w:bottom w:val="single" w:sz="4" w:space="0" w:color="000000"/>
            </w:tcBorders>
          </w:tcPr>
          <w:p w14:paraId="7AD23E7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roofErr w:type="gramStart"/>
            <w:r w:rsidRPr="004A0B2B">
              <w:rPr>
                <w:rFonts w:ascii="Times New Roman" w:hAnsi="Times New Roman" w:cs="Times New Roman"/>
                <w:sz w:val="24"/>
                <w:szCs w:val="24"/>
              </w:rPr>
              <w:t>1.Математика</w:t>
            </w:r>
            <w:proofErr w:type="gramEnd"/>
          </w:p>
          <w:p w14:paraId="6EB26A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2.2. Информатика</w:t>
            </w:r>
          </w:p>
        </w:tc>
        <w:tc>
          <w:tcPr>
            <w:tcW w:w="708" w:type="dxa"/>
            <w:gridSpan w:val="4"/>
            <w:tcBorders>
              <w:top w:val="single" w:sz="4" w:space="0" w:color="000000"/>
              <w:left w:val="single" w:sz="4" w:space="0" w:color="000000"/>
              <w:bottom w:val="single" w:sz="4" w:space="0" w:color="000000"/>
            </w:tcBorders>
          </w:tcPr>
          <w:p w14:paraId="4D99E3C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668" w:type="dxa"/>
            <w:gridSpan w:val="4"/>
            <w:tcBorders>
              <w:top w:val="single" w:sz="4" w:space="0" w:color="000000"/>
              <w:left w:val="single" w:sz="4" w:space="0" w:color="000000"/>
              <w:bottom w:val="single" w:sz="4" w:space="0" w:color="000000"/>
            </w:tcBorders>
          </w:tcPr>
          <w:p w14:paraId="23C36E4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tc>
        <w:tc>
          <w:tcPr>
            <w:tcW w:w="709" w:type="dxa"/>
            <w:gridSpan w:val="4"/>
            <w:tcBorders>
              <w:top w:val="single" w:sz="4" w:space="0" w:color="000000"/>
              <w:left w:val="single" w:sz="4" w:space="0" w:color="000000"/>
              <w:bottom w:val="single" w:sz="4" w:space="0" w:color="000000"/>
            </w:tcBorders>
          </w:tcPr>
          <w:p w14:paraId="1B69993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p w14:paraId="3D27B88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810" w:type="dxa"/>
            <w:gridSpan w:val="4"/>
            <w:tcBorders>
              <w:top w:val="single" w:sz="4" w:space="0" w:color="000000"/>
              <w:left w:val="single" w:sz="4" w:space="0" w:color="000000"/>
              <w:bottom w:val="single" w:sz="4" w:space="0" w:color="000000"/>
            </w:tcBorders>
          </w:tcPr>
          <w:p w14:paraId="37DE31C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p w14:paraId="6228CEB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567" w:type="dxa"/>
            <w:gridSpan w:val="2"/>
            <w:tcBorders>
              <w:top w:val="single" w:sz="4" w:space="0" w:color="000000"/>
              <w:left w:val="single" w:sz="4" w:space="0" w:color="000000"/>
              <w:bottom w:val="single" w:sz="4" w:space="0" w:color="000000"/>
            </w:tcBorders>
          </w:tcPr>
          <w:p w14:paraId="528E8B5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p w14:paraId="418421B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14:paraId="050DF0D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17</w:t>
            </w:r>
          </w:p>
          <w:p w14:paraId="02DCA0D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r>
      <w:tr w:rsidR="004339C6" w:rsidRPr="004A0B2B" w14:paraId="784FB572" w14:textId="77777777" w:rsidTr="00453D6F">
        <w:tc>
          <w:tcPr>
            <w:tcW w:w="2103" w:type="dxa"/>
            <w:tcBorders>
              <w:top w:val="single" w:sz="4" w:space="0" w:color="000000"/>
              <w:left w:val="single" w:sz="4" w:space="0" w:color="000000"/>
              <w:bottom w:val="single" w:sz="4" w:space="0" w:color="000000"/>
            </w:tcBorders>
          </w:tcPr>
          <w:p w14:paraId="396DACF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 Естествознание</w:t>
            </w:r>
          </w:p>
        </w:tc>
        <w:tc>
          <w:tcPr>
            <w:tcW w:w="2977" w:type="dxa"/>
            <w:gridSpan w:val="10"/>
            <w:tcBorders>
              <w:top w:val="single" w:sz="4" w:space="0" w:color="000000"/>
              <w:left w:val="single" w:sz="4" w:space="0" w:color="000000"/>
              <w:bottom w:val="single" w:sz="4" w:space="0" w:color="000000"/>
            </w:tcBorders>
          </w:tcPr>
          <w:p w14:paraId="3F91186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roofErr w:type="gramStart"/>
            <w:r w:rsidRPr="004A0B2B">
              <w:rPr>
                <w:rFonts w:ascii="Times New Roman" w:hAnsi="Times New Roman" w:cs="Times New Roman"/>
                <w:sz w:val="24"/>
                <w:szCs w:val="24"/>
              </w:rPr>
              <w:t>1.Природоведение</w:t>
            </w:r>
            <w:proofErr w:type="gramEnd"/>
          </w:p>
          <w:p w14:paraId="3C61383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roofErr w:type="gramStart"/>
            <w:r w:rsidRPr="004A0B2B">
              <w:rPr>
                <w:rFonts w:ascii="Times New Roman" w:hAnsi="Times New Roman" w:cs="Times New Roman"/>
                <w:sz w:val="24"/>
                <w:szCs w:val="24"/>
              </w:rPr>
              <w:t>2.Биология</w:t>
            </w:r>
            <w:proofErr w:type="gramEnd"/>
          </w:p>
          <w:p w14:paraId="78B6CDA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3.3. География</w:t>
            </w:r>
          </w:p>
        </w:tc>
        <w:tc>
          <w:tcPr>
            <w:tcW w:w="708" w:type="dxa"/>
            <w:gridSpan w:val="4"/>
            <w:tcBorders>
              <w:top w:val="single" w:sz="4" w:space="0" w:color="000000"/>
              <w:left w:val="single" w:sz="4" w:space="0" w:color="000000"/>
              <w:bottom w:val="single" w:sz="4" w:space="0" w:color="000000"/>
            </w:tcBorders>
          </w:tcPr>
          <w:p w14:paraId="17FB7B0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25AC420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5C6D784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668" w:type="dxa"/>
            <w:gridSpan w:val="4"/>
            <w:tcBorders>
              <w:top w:val="single" w:sz="4" w:space="0" w:color="000000"/>
              <w:left w:val="single" w:sz="4" w:space="0" w:color="000000"/>
              <w:bottom w:val="single" w:sz="4" w:space="0" w:color="000000"/>
            </w:tcBorders>
          </w:tcPr>
          <w:p w14:paraId="6EAD34E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05D389B1" w14:textId="77777777" w:rsidR="004339C6" w:rsidRPr="004A0B2B" w:rsidRDefault="004339C6" w:rsidP="004339C6">
            <w:pPr>
              <w:rPr>
                <w:rFonts w:ascii="Times New Roman" w:hAnsi="Times New Roman" w:cs="Times New Roman"/>
                <w:sz w:val="24"/>
                <w:szCs w:val="24"/>
              </w:rPr>
            </w:pPr>
          </w:p>
          <w:p w14:paraId="1F5603E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tcBorders>
          </w:tcPr>
          <w:p w14:paraId="41DF612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319FA2B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2 </w:t>
            </w:r>
          </w:p>
          <w:p w14:paraId="5430FB4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tc>
        <w:tc>
          <w:tcPr>
            <w:tcW w:w="810" w:type="dxa"/>
            <w:gridSpan w:val="4"/>
            <w:tcBorders>
              <w:top w:val="single" w:sz="4" w:space="0" w:color="000000"/>
              <w:left w:val="single" w:sz="4" w:space="0" w:color="000000"/>
              <w:bottom w:val="single" w:sz="4" w:space="0" w:color="000000"/>
            </w:tcBorders>
          </w:tcPr>
          <w:p w14:paraId="7624954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747EBCD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3D20A45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tc>
        <w:tc>
          <w:tcPr>
            <w:tcW w:w="567" w:type="dxa"/>
            <w:gridSpan w:val="2"/>
            <w:tcBorders>
              <w:top w:val="single" w:sz="4" w:space="0" w:color="000000"/>
              <w:left w:val="single" w:sz="4" w:space="0" w:color="000000"/>
              <w:bottom w:val="single" w:sz="4" w:space="0" w:color="000000"/>
            </w:tcBorders>
          </w:tcPr>
          <w:p w14:paraId="284D2B5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3383A57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5C703E7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14:paraId="591952D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w:t>
            </w:r>
          </w:p>
          <w:p w14:paraId="3B8AF1D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w:t>
            </w:r>
          </w:p>
          <w:p w14:paraId="5C6DB89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8</w:t>
            </w:r>
          </w:p>
        </w:tc>
      </w:tr>
      <w:tr w:rsidR="004339C6" w:rsidRPr="004A0B2B" w14:paraId="2622FFF3" w14:textId="77777777" w:rsidTr="00453D6F">
        <w:trPr>
          <w:trHeight w:val="1068"/>
        </w:trPr>
        <w:tc>
          <w:tcPr>
            <w:tcW w:w="2103" w:type="dxa"/>
            <w:tcBorders>
              <w:top w:val="single" w:sz="4" w:space="0" w:color="000000"/>
              <w:left w:val="single" w:sz="4" w:space="0" w:color="000000"/>
              <w:bottom w:val="single" w:sz="4" w:space="0" w:color="000000"/>
            </w:tcBorders>
          </w:tcPr>
          <w:p w14:paraId="24F0DDE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 Человек и общество</w:t>
            </w:r>
          </w:p>
        </w:tc>
        <w:tc>
          <w:tcPr>
            <w:tcW w:w="2977" w:type="dxa"/>
            <w:gridSpan w:val="10"/>
            <w:tcBorders>
              <w:top w:val="single" w:sz="4" w:space="0" w:color="000000"/>
              <w:left w:val="single" w:sz="4" w:space="0" w:color="000000"/>
              <w:bottom w:val="single" w:sz="4" w:space="0" w:color="000000"/>
            </w:tcBorders>
          </w:tcPr>
          <w:p w14:paraId="477D108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4.1. Мир истории</w:t>
            </w:r>
          </w:p>
          <w:p w14:paraId="23EFD45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4.2. Основы социальной жизни</w:t>
            </w:r>
          </w:p>
          <w:p w14:paraId="42B140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4.3. История отечества</w:t>
            </w:r>
          </w:p>
        </w:tc>
        <w:tc>
          <w:tcPr>
            <w:tcW w:w="708" w:type="dxa"/>
            <w:gridSpan w:val="4"/>
            <w:tcBorders>
              <w:top w:val="single" w:sz="4" w:space="0" w:color="000000"/>
              <w:left w:val="single" w:sz="4" w:space="0" w:color="000000"/>
              <w:bottom w:val="single" w:sz="4" w:space="0" w:color="000000"/>
            </w:tcBorders>
          </w:tcPr>
          <w:p w14:paraId="24FEB27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5A12073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p w14:paraId="00AB2CA9" w14:textId="77777777" w:rsidR="004339C6" w:rsidRPr="004A0B2B" w:rsidRDefault="004339C6" w:rsidP="004339C6">
            <w:pPr>
              <w:rPr>
                <w:rFonts w:ascii="Times New Roman" w:hAnsi="Times New Roman" w:cs="Times New Roman"/>
                <w:sz w:val="24"/>
                <w:szCs w:val="24"/>
              </w:rPr>
            </w:pPr>
          </w:p>
          <w:p w14:paraId="41DD0FE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w:t>
            </w:r>
          </w:p>
        </w:tc>
        <w:tc>
          <w:tcPr>
            <w:tcW w:w="668" w:type="dxa"/>
            <w:gridSpan w:val="4"/>
            <w:tcBorders>
              <w:top w:val="single" w:sz="4" w:space="0" w:color="000000"/>
              <w:left w:val="single" w:sz="4" w:space="0" w:color="000000"/>
              <w:bottom w:val="single" w:sz="4" w:space="0" w:color="000000"/>
            </w:tcBorders>
          </w:tcPr>
          <w:p w14:paraId="58B8202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2</w:t>
            </w:r>
          </w:p>
          <w:p w14:paraId="2AB7756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p w14:paraId="5B1FD173" w14:textId="77777777" w:rsidR="004339C6" w:rsidRPr="004A0B2B" w:rsidRDefault="004339C6" w:rsidP="004339C6">
            <w:pPr>
              <w:rPr>
                <w:rFonts w:ascii="Times New Roman" w:hAnsi="Times New Roman" w:cs="Times New Roman"/>
                <w:sz w:val="24"/>
                <w:szCs w:val="24"/>
              </w:rPr>
            </w:pPr>
          </w:p>
          <w:p w14:paraId="6EB30B3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w:t>
            </w:r>
          </w:p>
        </w:tc>
        <w:tc>
          <w:tcPr>
            <w:tcW w:w="709" w:type="dxa"/>
            <w:gridSpan w:val="4"/>
            <w:tcBorders>
              <w:top w:val="single" w:sz="4" w:space="0" w:color="000000"/>
              <w:left w:val="single" w:sz="4" w:space="0" w:color="000000"/>
              <w:bottom w:val="single" w:sz="4" w:space="0" w:color="000000"/>
            </w:tcBorders>
          </w:tcPr>
          <w:p w14:paraId="65C2CA3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w:t>
            </w:r>
          </w:p>
          <w:p w14:paraId="7CD3D26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653C9FDF" w14:textId="77777777" w:rsidR="004339C6" w:rsidRPr="004A0B2B" w:rsidRDefault="004339C6" w:rsidP="004339C6">
            <w:pPr>
              <w:rPr>
                <w:rFonts w:ascii="Times New Roman" w:hAnsi="Times New Roman" w:cs="Times New Roman"/>
                <w:sz w:val="24"/>
                <w:szCs w:val="24"/>
              </w:rPr>
            </w:pPr>
          </w:p>
          <w:p w14:paraId="61CE2D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 xml:space="preserve"> 2</w:t>
            </w:r>
          </w:p>
        </w:tc>
        <w:tc>
          <w:tcPr>
            <w:tcW w:w="810" w:type="dxa"/>
            <w:gridSpan w:val="4"/>
            <w:tcBorders>
              <w:top w:val="single" w:sz="4" w:space="0" w:color="000000"/>
              <w:left w:val="single" w:sz="4" w:space="0" w:color="000000"/>
              <w:bottom w:val="single" w:sz="4" w:space="0" w:color="000000"/>
            </w:tcBorders>
          </w:tcPr>
          <w:p w14:paraId="3DA1C7B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w:t>
            </w:r>
          </w:p>
          <w:p w14:paraId="0277D2D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49DF176E" w14:textId="77777777" w:rsidR="004339C6" w:rsidRPr="004A0B2B" w:rsidRDefault="004339C6" w:rsidP="004339C6">
            <w:pPr>
              <w:rPr>
                <w:rFonts w:ascii="Times New Roman" w:hAnsi="Times New Roman" w:cs="Times New Roman"/>
                <w:sz w:val="24"/>
                <w:szCs w:val="24"/>
              </w:rPr>
            </w:pPr>
          </w:p>
          <w:p w14:paraId="0E92B4B4" w14:textId="77777777" w:rsidR="004339C6" w:rsidRPr="004A0B2B" w:rsidRDefault="004339C6" w:rsidP="004339C6">
            <w:pPr>
              <w:rPr>
                <w:rFonts w:ascii="Times New Roman" w:hAnsi="Times New Roman" w:cs="Times New Roman"/>
                <w:iCs/>
                <w:sz w:val="24"/>
                <w:szCs w:val="24"/>
              </w:rPr>
            </w:pPr>
            <w:r w:rsidRPr="004A0B2B">
              <w:rPr>
                <w:rFonts w:ascii="Times New Roman" w:hAnsi="Times New Roman" w:cs="Times New Roman"/>
                <w:sz w:val="24"/>
                <w:szCs w:val="24"/>
              </w:rPr>
              <w:lastRenderedPageBreak/>
              <w:t>2</w:t>
            </w:r>
          </w:p>
        </w:tc>
        <w:tc>
          <w:tcPr>
            <w:tcW w:w="567" w:type="dxa"/>
            <w:gridSpan w:val="2"/>
            <w:tcBorders>
              <w:top w:val="single" w:sz="4" w:space="0" w:color="000000"/>
              <w:left w:val="single" w:sz="4" w:space="0" w:color="000000"/>
              <w:bottom w:val="single" w:sz="4" w:space="0" w:color="000000"/>
            </w:tcBorders>
          </w:tcPr>
          <w:p w14:paraId="2D2B0A6D" w14:textId="77777777" w:rsidR="004339C6" w:rsidRPr="004A0B2B" w:rsidRDefault="004339C6" w:rsidP="004339C6">
            <w:pPr>
              <w:rPr>
                <w:rFonts w:ascii="Times New Roman" w:hAnsi="Times New Roman" w:cs="Times New Roman"/>
                <w:iCs/>
                <w:sz w:val="24"/>
                <w:szCs w:val="24"/>
              </w:rPr>
            </w:pPr>
            <w:r w:rsidRPr="004A0B2B">
              <w:rPr>
                <w:rFonts w:ascii="Times New Roman" w:hAnsi="Times New Roman" w:cs="Times New Roman"/>
                <w:iCs/>
                <w:sz w:val="24"/>
                <w:szCs w:val="24"/>
              </w:rPr>
              <w:lastRenderedPageBreak/>
              <w:t>-</w:t>
            </w:r>
          </w:p>
          <w:p w14:paraId="673BB17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Cs/>
                <w:sz w:val="24"/>
                <w:szCs w:val="24"/>
              </w:rPr>
              <w:t>2</w:t>
            </w:r>
          </w:p>
          <w:p w14:paraId="78131E94" w14:textId="77777777" w:rsidR="004339C6" w:rsidRPr="004A0B2B" w:rsidRDefault="004339C6" w:rsidP="004339C6">
            <w:pPr>
              <w:rPr>
                <w:rFonts w:ascii="Times New Roman" w:hAnsi="Times New Roman" w:cs="Times New Roman"/>
                <w:sz w:val="24"/>
                <w:szCs w:val="24"/>
              </w:rPr>
            </w:pPr>
          </w:p>
          <w:p w14:paraId="10890E8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Cs/>
                <w:sz w:val="24"/>
                <w:szCs w:val="24"/>
              </w:rPr>
              <w:lastRenderedPageBreak/>
              <w:t>2</w:t>
            </w:r>
          </w:p>
        </w:tc>
        <w:tc>
          <w:tcPr>
            <w:tcW w:w="1134" w:type="dxa"/>
            <w:gridSpan w:val="3"/>
            <w:tcBorders>
              <w:top w:val="single" w:sz="4" w:space="0" w:color="000000"/>
              <w:left w:val="single" w:sz="4" w:space="0" w:color="000000"/>
              <w:bottom w:val="single" w:sz="4" w:space="0" w:color="000000"/>
              <w:right w:val="single" w:sz="4" w:space="0" w:color="000000"/>
            </w:tcBorders>
          </w:tcPr>
          <w:p w14:paraId="74FE0C5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2</w:t>
            </w:r>
          </w:p>
          <w:p w14:paraId="512CE0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8</w:t>
            </w:r>
          </w:p>
          <w:p w14:paraId="41A65493" w14:textId="77777777" w:rsidR="004339C6" w:rsidRPr="004A0B2B" w:rsidRDefault="004339C6" w:rsidP="004339C6">
            <w:pPr>
              <w:rPr>
                <w:rFonts w:ascii="Times New Roman" w:hAnsi="Times New Roman" w:cs="Times New Roman"/>
                <w:sz w:val="24"/>
                <w:szCs w:val="24"/>
              </w:rPr>
            </w:pPr>
          </w:p>
          <w:p w14:paraId="25075A6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6</w:t>
            </w:r>
          </w:p>
        </w:tc>
      </w:tr>
      <w:tr w:rsidR="004339C6" w:rsidRPr="004A0B2B" w14:paraId="647D6F51" w14:textId="77777777" w:rsidTr="00453D6F">
        <w:tc>
          <w:tcPr>
            <w:tcW w:w="2103" w:type="dxa"/>
            <w:tcBorders>
              <w:top w:val="single" w:sz="4" w:space="0" w:color="000000"/>
              <w:left w:val="single" w:sz="4" w:space="0" w:color="000000"/>
              <w:bottom w:val="single" w:sz="4" w:space="0" w:color="000000"/>
            </w:tcBorders>
          </w:tcPr>
          <w:p w14:paraId="27C1D66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lastRenderedPageBreak/>
              <w:t>5. Искусство</w:t>
            </w:r>
          </w:p>
          <w:p w14:paraId="524B3869" w14:textId="77777777" w:rsidR="004339C6" w:rsidRPr="004A0B2B" w:rsidRDefault="004339C6" w:rsidP="004339C6">
            <w:pPr>
              <w:rPr>
                <w:rFonts w:ascii="Times New Roman" w:hAnsi="Times New Roman" w:cs="Times New Roman"/>
                <w:sz w:val="24"/>
                <w:szCs w:val="24"/>
              </w:rPr>
            </w:pPr>
          </w:p>
        </w:tc>
        <w:tc>
          <w:tcPr>
            <w:tcW w:w="2977" w:type="dxa"/>
            <w:gridSpan w:val="10"/>
            <w:tcBorders>
              <w:top w:val="single" w:sz="4" w:space="0" w:color="000000"/>
              <w:left w:val="single" w:sz="4" w:space="0" w:color="000000"/>
              <w:bottom w:val="single" w:sz="4" w:space="0" w:color="000000"/>
            </w:tcBorders>
          </w:tcPr>
          <w:p w14:paraId="2ABFEBD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5.1. Изобразительное искусство</w:t>
            </w:r>
          </w:p>
          <w:p w14:paraId="1FC651F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5.2. Музыка</w:t>
            </w:r>
          </w:p>
        </w:tc>
        <w:tc>
          <w:tcPr>
            <w:tcW w:w="708" w:type="dxa"/>
            <w:gridSpan w:val="4"/>
            <w:tcBorders>
              <w:top w:val="single" w:sz="4" w:space="0" w:color="000000"/>
              <w:left w:val="single" w:sz="4" w:space="0" w:color="000000"/>
              <w:bottom w:val="single" w:sz="4" w:space="0" w:color="000000"/>
            </w:tcBorders>
          </w:tcPr>
          <w:p w14:paraId="164374E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34E8ABA5" w14:textId="77777777" w:rsidR="004339C6" w:rsidRPr="004A0B2B" w:rsidRDefault="004339C6" w:rsidP="004339C6">
            <w:pPr>
              <w:rPr>
                <w:rFonts w:ascii="Times New Roman" w:hAnsi="Times New Roman" w:cs="Times New Roman"/>
                <w:sz w:val="24"/>
                <w:szCs w:val="24"/>
              </w:rPr>
            </w:pPr>
          </w:p>
          <w:p w14:paraId="5D0D97B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1 </w:t>
            </w:r>
          </w:p>
        </w:tc>
        <w:tc>
          <w:tcPr>
            <w:tcW w:w="668" w:type="dxa"/>
            <w:gridSpan w:val="4"/>
            <w:tcBorders>
              <w:top w:val="single" w:sz="4" w:space="0" w:color="000000"/>
              <w:left w:val="single" w:sz="4" w:space="0" w:color="000000"/>
              <w:bottom w:val="single" w:sz="4" w:space="0" w:color="000000"/>
            </w:tcBorders>
          </w:tcPr>
          <w:p w14:paraId="6D82C30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C804160" w14:textId="77777777" w:rsidR="004339C6" w:rsidRPr="004A0B2B" w:rsidRDefault="004339C6" w:rsidP="004339C6">
            <w:pPr>
              <w:rPr>
                <w:rFonts w:ascii="Times New Roman" w:hAnsi="Times New Roman" w:cs="Times New Roman"/>
                <w:sz w:val="24"/>
                <w:szCs w:val="24"/>
              </w:rPr>
            </w:pPr>
          </w:p>
          <w:p w14:paraId="6F58E04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709" w:type="dxa"/>
            <w:gridSpan w:val="4"/>
            <w:tcBorders>
              <w:top w:val="single" w:sz="4" w:space="0" w:color="000000"/>
              <w:left w:val="single" w:sz="4" w:space="0" w:color="000000"/>
              <w:bottom w:val="single" w:sz="4" w:space="0" w:color="000000"/>
            </w:tcBorders>
          </w:tcPr>
          <w:p w14:paraId="3FA207C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4610FF16" w14:textId="77777777" w:rsidR="004339C6" w:rsidRPr="004A0B2B" w:rsidRDefault="004339C6" w:rsidP="004339C6">
            <w:pPr>
              <w:rPr>
                <w:rFonts w:ascii="Times New Roman" w:hAnsi="Times New Roman" w:cs="Times New Roman"/>
                <w:sz w:val="24"/>
                <w:szCs w:val="24"/>
              </w:rPr>
            </w:pPr>
          </w:p>
          <w:p w14:paraId="1516C5C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810" w:type="dxa"/>
            <w:gridSpan w:val="4"/>
            <w:tcBorders>
              <w:top w:val="single" w:sz="4" w:space="0" w:color="000000"/>
              <w:left w:val="single" w:sz="4" w:space="0" w:color="000000"/>
              <w:bottom w:val="single" w:sz="4" w:space="0" w:color="000000"/>
            </w:tcBorders>
          </w:tcPr>
          <w:p w14:paraId="25AD8A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0DA18799" w14:textId="77777777" w:rsidR="004339C6" w:rsidRPr="004A0B2B" w:rsidRDefault="004339C6" w:rsidP="004339C6">
            <w:pPr>
              <w:rPr>
                <w:rFonts w:ascii="Times New Roman" w:hAnsi="Times New Roman" w:cs="Times New Roman"/>
                <w:sz w:val="24"/>
                <w:szCs w:val="24"/>
              </w:rPr>
            </w:pPr>
          </w:p>
          <w:p w14:paraId="08DBB77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tcBorders>
          </w:tcPr>
          <w:p w14:paraId="7019797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p w14:paraId="1C559709" w14:textId="77777777" w:rsidR="004339C6" w:rsidRPr="004A0B2B" w:rsidRDefault="004339C6" w:rsidP="004339C6">
            <w:pPr>
              <w:rPr>
                <w:rFonts w:ascii="Times New Roman" w:hAnsi="Times New Roman" w:cs="Times New Roman"/>
                <w:sz w:val="24"/>
                <w:szCs w:val="24"/>
              </w:rPr>
            </w:pPr>
          </w:p>
          <w:p w14:paraId="1A8FEEC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14:paraId="1EC88FE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2</w:t>
            </w:r>
          </w:p>
          <w:p w14:paraId="0F456690" w14:textId="77777777" w:rsidR="004339C6" w:rsidRPr="004A0B2B" w:rsidRDefault="004339C6" w:rsidP="004339C6">
            <w:pPr>
              <w:rPr>
                <w:rFonts w:ascii="Times New Roman" w:hAnsi="Times New Roman" w:cs="Times New Roman"/>
                <w:sz w:val="24"/>
                <w:szCs w:val="24"/>
              </w:rPr>
            </w:pPr>
          </w:p>
          <w:p w14:paraId="747C6D6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w:t>
            </w:r>
          </w:p>
        </w:tc>
      </w:tr>
      <w:tr w:rsidR="004339C6" w:rsidRPr="004A0B2B" w14:paraId="1BF2E654" w14:textId="77777777" w:rsidTr="00453D6F">
        <w:tc>
          <w:tcPr>
            <w:tcW w:w="2103" w:type="dxa"/>
            <w:tcBorders>
              <w:top w:val="single" w:sz="4" w:space="0" w:color="000000"/>
              <w:left w:val="single" w:sz="4" w:space="0" w:color="000000"/>
              <w:bottom w:val="single" w:sz="4" w:space="0" w:color="000000"/>
            </w:tcBorders>
          </w:tcPr>
          <w:p w14:paraId="3B24561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 Физическая культура</w:t>
            </w:r>
          </w:p>
        </w:tc>
        <w:tc>
          <w:tcPr>
            <w:tcW w:w="2977" w:type="dxa"/>
            <w:gridSpan w:val="10"/>
            <w:tcBorders>
              <w:top w:val="single" w:sz="4" w:space="0" w:color="000000"/>
              <w:left w:val="single" w:sz="4" w:space="0" w:color="000000"/>
              <w:bottom w:val="single" w:sz="4" w:space="0" w:color="000000"/>
            </w:tcBorders>
          </w:tcPr>
          <w:p w14:paraId="7C08484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6.1. Физическая культура</w:t>
            </w:r>
          </w:p>
        </w:tc>
        <w:tc>
          <w:tcPr>
            <w:tcW w:w="708" w:type="dxa"/>
            <w:gridSpan w:val="4"/>
            <w:tcBorders>
              <w:top w:val="single" w:sz="4" w:space="0" w:color="000000"/>
              <w:left w:val="single" w:sz="4" w:space="0" w:color="000000"/>
              <w:bottom w:val="single" w:sz="4" w:space="0" w:color="000000"/>
            </w:tcBorders>
          </w:tcPr>
          <w:p w14:paraId="64CA09B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c>
          <w:tcPr>
            <w:tcW w:w="668" w:type="dxa"/>
            <w:gridSpan w:val="4"/>
            <w:tcBorders>
              <w:top w:val="single" w:sz="4" w:space="0" w:color="000000"/>
              <w:left w:val="single" w:sz="4" w:space="0" w:color="000000"/>
              <w:bottom w:val="single" w:sz="4" w:space="0" w:color="000000"/>
            </w:tcBorders>
          </w:tcPr>
          <w:p w14:paraId="35E45CD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c>
          <w:tcPr>
            <w:tcW w:w="709" w:type="dxa"/>
            <w:gridSpan w:val="4"/>
            <w:tcBorders>
              <w:top w:val="single" w:sz="4" w:space="0" w:color="000000"/>
              <w:left w:val="single" w:sz="4" w:space="0" w:color="000000"/>
              <w:bottom w:val="single" w:sz="4" w:space="0" w:color="000000"/>
            </w:tcBorders>
          </w:tcPr>
          <w:p w14:paraId="14C9B0D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c>
          <w:tcPr>
            <w:tcW w:w="810" w:type="dxa"/>
            <w:gridSpan w:val="4"/>
            <w:tcBorders>
              <w:top w:val="single" w:sz="4" w:space="0" w:color="000000"/>
              <w:left w:val="single" w:sz="4" w:space="0" w:color="000000"/>
              <w:bottom w:val="single" w:sz="4" w:space="0" w:color="000000"/>
            </w:tcBorders>
          </w:tcPr>
          <w:p w14:paraId="1893008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c>
          <w:tcPr>
            <w:tcW w:w="567" w:type="dxa"/>
            <w:gridSpan w:val="2"/>
            <w:tcBorders>
              <w:top w:val="single" w:sz="4" w:space="0" w:color="000000"/>
              <w:left w:val="single" w:sz="4" w:space="0" w:color="000000"/>
              <w:bottom w:val="single" w:sz="4" w:space="0" w:color="000000"/>
            </w:tcBorders>
          </w:tcPr>
          <w:p w14:paraId="5A88FB2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w:t>
            </w:r>
          </w:p>
        </w:tc>
        <w:tc>
          <w:tcPr>
            <w:tcW w:w="1134" w:type="dxa"/>
            <w:gridSpan w:val="3"/>
            <w:tcBorders>
              <w:top w:val="single" w:sz="4" w:space="0" w:color="000000"/>
              <w:left w:val="single" w:sz="4" w:space="0" w:color="000000"/>
              <w:bottom w:val="single" w:sz="4" w:space="0" w:color="000000"/>
              <w:right w:val="single" w:sz="4" w:space="0" w:color="000000"/>
            </w:tcBorders>
          </w:tcPr>
          <w:p w14:paraId="5417465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15</w:t>
            </w:r>
          </w:p>
        </w:tc>
      </w:tr>
      <w:tr w:rsidR="004339C6" w:rsidRPr="004A0B2B" w14:paraId="6FC89813" w14:textId="77777777" w:rsidTr="00453D6F">
        <w:tc>
          <w:tcPr>
            <w:tcW w:w="2103" w:type="dxa"/>
            <w:tcBorders>
              <w:top w:val="single" w:sz="4" w:space="0" w:color="000000"/>
              <w:left w:val="single" w:sz="4" w:space="0" w:color="000000"/>
              <w:bottom w:val="single" w:sz="4" w:space="0" w:color="000000"/>
            </w:tcBorders>
          </w:tcPr>
          <w:p w14:paraId="507AF31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7. Технологии</w:t>
            </w:r>
          </w:p>
        </w:tc>
        <w:tc>
          <w:tcPr>
            <w:tcW w:w="2977" w:type="dxa"/>
            <w:gridSpan w:val="10"/>
            <w:tcBorders>
              <w:top w:val="single" w:sz="4" w:space="0" w:color="000000"/>
              <w:left w:val="single" w:sz="4" w:space="0" w:color="000000"/>
              <w:bottom w:val="single" w:sz="4" w:space="0" w:color="000000"/>
            </w:tcBorders>
          </w:tcPr>
          <w:p w14:paraId="17CD8E2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7.1. Профильный труд</w:t>
            </w:r>
          </w:p>
        </w:tc>
        <w:tc>
          <w:tcPr>
            <w:tcW w:w="708" w:type="dxa"/>
            <w:gridSpan w:val="4"/>
            <w:tcBorders>
              <w:top w:val="single" w:sz="4" w:space="0" w:color="000000"/>
              <w:left w:val="single" w:sz="4" w:space="0" w:color="000000"/>
              <w:bottom w:val="single" w:sz="4" w:space="0" w:color="000000"/>
            </w:tcBorders>
          </w:tcPr>
          <w:p w14:paraId="43D265B9"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w:t>
            </w:r>
          </w:p>
        </w:tc>
        <w:tc>
          <w:tcPr>
            <w:tcW w:w="668" w:type="dxa"/>
            <w:gridSpan w:val="4"/>
            <w:tcBorders>
              <w:top w:val="single" w:sz="4" w:space="0" w:color="000000"/>
              <w:left w:val="single" w:sz="4" w:space="0" w:color="000000"/>
              <w:bottom w:val="single" w:sz="4" w:space="0" w:color="000000"/>
            </w:tcBorders>
          </w:tcPr>
          <w:p w14:paraId="79954CF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6</w:t>
            </w:r>
          </w:p>
        </w:tc>
        <w:tc>
          <w:tcPr>
            <w:tcW w:w="709" w:type="dxa"/>
            <w:gridSpan w:val="4"/>
            <w:tcBorders>
              <w:top w:val="single" w:sz="4" w:space="0" w:color="000000"/>
              <w:left w:val="single" w:sz="4" w:space="0" w:color="000000"/>
              <w:bottom w:val="single" w:sz="4" w:space="0" w:color="000000"/>
            </w:tcBorders>
          </w:tcPr>
          <w:p w14:paraId="6FB662A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7</w:t>
            </w:r>
          </w:p>
        </w:tc>
        <w:tc>
          <w:tcPr>
            <w:tcW w:w="810" w:type="dxa"/>
            <w:gridSpan w:val="4"/>
            <w:tcBorders>
              <w:top w:val="single" w:sz="4" w:space="0" w:color="000000"/>
              <w:left w:val="single" w:sz="4" w:space="0" w:color="000000"/>
              <w:bottom w:val="single" w:sz="4" w:space="0" w:color="000000"/>
            </w:tcBorders>
          </w:tcPr>
          <w:p w14:paraId="42F30F5C"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8</w:t>
            </w:r>
          </w:p>
        </w:tc>
        <w:tc>
          <w:tcPr>
            <w:tcW w:w="567" w:type="dxa"/>
            <w:gridSpan w:val="2"/>
            <w:tcBorders>
              <w:top w:val="single" w:sz="4" w:space="0" w:color="000000"/>
              <w:left w:val="single" w:sz="4" w:space="0" w:color="000000"/>
              <w:bottom w:val="single" w:sz="4" w:space="0" w:color="000000"/>
            </w:tcBorders>
          </w:tcPr>
          <w:p w14:paraId="01A117EA"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8</w:t>
            </w:r>
          </w:p>
        </w:tc>
        <w:tc>
          <w:tcPr>
            <w:tcW w:w="1134" w:type="dxa"/>
            <w:gridSpan w:val="3"/>
            <w:tcBorders>
              <w:top w:val="single" w:sz="4" w:space="0" w:color="000000"/>
              <w:left w:val="single" w:sz="4" w:space="0" w:color="000000"/>
              <w:bottom w:val="single" w:sz="4" w:space="0" w:color="000000"/>
              <w:right w:val="single" w:sz="4" w:space="0" w:color="000000"/>
            </w:tcBorders>
          </w:tcPr>
          <w:p w14:paraId="1C1F172B"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35</w:t>
            </w:r>
          </w:p>
        </w:tc>
      </w:tr>
      <w:tr w:rsidR="004339C6" w:rsidRPr="004A0B2B" w14:paraId="32DF7E22" w14:textId="77777777" w:rsidTr="00453D6F">
        <w:tc>
          <w:tcPr>
            <w:tcW w:w="5080" w:type="dxa"/>
            <w:gridSpan w:val="11"/>
            <w:tcBorders>
              <w:top w:val="single" w:sz="4" w:space="0" w:color="000000"/>
              <w:left w:val="single" w:sz="4" w:space="0" w:color="000000"/>
              <w:bottom w:val="single" w:sz="4" w:space="0" w:color="000000"/>
            </w:tcBorders>
          </w:tcPr>
          <w:p w14:paraId="7D7EF2DE"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Итого</w:t>
            </w:r>
          </w:p>
        </w:tc>
        <w:tc>
          <w:tcPr>
            <w:tcW w:w="708" w:type="dxa"/>
            <w:gridSpan w:val="4"/>
            <w:tcBorders>
              <w:top w:val="single" w:sz="4" w:space="0" w:color="000000"/>
              <w:left w:val="single" w:sz="4" w:space="0" w:color="000000"/>
              <w:bottom w:val="single" w:sz="4" w:space="0" w:color="000000"/>
            </w:tcBorders>
          </w:tcPr>
          <w:p w14:paraId="0A382EB4"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27</w:t>
            </w:r>
          </w:p>
        </w:tc>
        <w:tc>
          <w:tcPr>
            <w:tcW w:w="668" w:type="dxa"/>
            <w:gridSpan w:val="4"/>
            <w:tcBorders>
              <w:top w:val="single" w:sz="4" w:space="0" w:color="000000"/>
              <w:left w:val="single" w:sz="4" w:space="0" w:color="000000"/>
              <w:bottom w:val="single" w:sz="4" w:space="0" w:color="000000"/>
            </w:tcBorders>
          </w:tcPr>
          <w:p w14:paraId="28647334"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28</w:t>
            </w:r>
          </w:p>
        </w:tc>
        <w:tc>
          <w:tcPr>
            <w:tcW w:w="709" w:type="dxa"/>
            <w:gridSpan w:val="4"/>
            <w:tcBorders>
              <w:top w:val="single" w:sz="4" w:space="0" w:color="000000"/>
              <w:left w:val="single" w:sz="4" w:space="0" w:color="000000"/>
              <w:bottom w:val="single" w:sz="4" w:space="0" w:color="000000"/>
            </w:tcBorders>
          </w:tcPr>
          <w:p w14:paraId="30A4542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30</w:t>
            </w:r>
          </w:p>
        </w:tc>
        <w:tc>
          <w:tcPr>
            <w:tcW w:w="810" w:type="dxa"/>
            <w:gridSpan w:val="4"/>
            <w:tcBorders>
              <w:top w:val="single" w:sz="4" w:space="0" w:color="000000"/>
              <w:left w:val="single" w:sz="4" w:space="0" w:color="000000"/>
              <w:bottom w:val="single" w:sz="4" w:space="0" w:color="000000"/>
            </w:tcBorders>
          </w:tcPr>
          <w:p w14:paraId="2B3C3F5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31</w:t>
            </w:r>
          </w:p>
        </w:tc>
        <w:tc>
          <w:tcPr>
            <w:tcW w:w="567" w:type="dxa"/>
            <w:gridSpan w:val="2"/>
            <w:tcBorders>
              <w:top w:val="single" w:sz="4" w:space="0" w:color="000000"/>
              <w:left w:val="single" w:sz="4" w:space="0" w:color="000000"/>
              <w:bottom w:val="single" w:sz="4" w:space="0" w:color="000000"/>
            </w:tcBorders>
          </w:tcPr>
          <w:p w14:paraId="4156E624"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31</w:t>
            </w:r>
          </w:p>
        </w:tc>
        <w:tc>
          <w:tcPr>
            <w:tcW w:w="1134" w:type="dxa"/>
            <w:gridSpan w:val="3"/>
            <w:tcBorders>
              <w:top w:val="single" w:sz="4" w:space="0" w:color="000000"/>
              <w:left w:val="single" w:sz="4" w:space="0" w:color="000000"/>
              <w:bottom w:val="single" w:sz="4" w:space="0" w:color="000000"/>
              <w:right w:val="single" w:sz="4" w:space="0" w:color="000000"/>
            </w:tcBorders>
          </w:tcPr>
          <w:p w14:paraId="3DC7BE6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147</w:t>
            </w:r>
          </w:p>
        </w:tc>
      </w:tr>
      <w:tr w:rsidR="004339C6" w:rsidRPr="004A0B2B" w14:paraId="1F26B6F0" w14:textId="77777777" w:rsidTr="00453D6F">
        <w:tc>
          <w:tcPr>
            <w:tcW w:w="5080" w:type="dxa"/>
            <w:gridSpan w:val="11"/>
            <w:tcBorders>
              <w:top w:val="single" w:sz="4" w:space="0" w:color="000000"/>
              <w:left w:val="single" w:sz="4" w:space="0" w:color="000000"/>
              <w:bottom w:val="single" w:sz="4" w:space="0" w:color="000000"/>
            </w:tcBorders>
          </w:tcPr>
          <w:p w14:paraId="42F6B199" w14:textId="77777777" w:rsidR="004339C6" w:rsidRPr="004A0B2B" w:rsidRDefault="004339C6" w:rsidP="004339C6">
            <w:pPr>
              <w:rPr>
                <w:rFonts w:ascii="Times New Roman" w:hAnsi="Times New Roman" w:cs="Times New Roman"/>
                <w:b/>
                <w:iCs/>
                <w:sz w:val="24"/>
                <w:szCs w:val="24"/>
              </w:rPr>
            </w:pPr>
            <w:r w:rsidRPr="004A0B2B">
              <w:rPr>
                <w:rFonts w:ascii="Times New Roman" w:hAnsi="Times New Roman" w:cs="Times New Roman"/>
                <w:b/>
                <w:i/>
                <w:iCs/>
                <w:sz w:val="24"/>
                <w:szCs w:val="24"/>
              </w:rPr>
              <w:t>Часть, формируемая участниками образовательных отношений</w:t>
            </w:r>
          </w:p>
        </w:tc>
        <w:tc>
          <w:tcPr>
            <w:tcW w:w="708" w:type="dxa"/>
            <w:gridSpan w:val="4"/>
            <w:tcBorders>
              <w:top w:val="single" w:sz="4" w:space="0" w:color="000000"/>
              <w:left w:val="single" w:sz="4" w:space="0" w:color="000000"/>
              <w:bottom w:val="single" w:sz="4" w:space="0" w:color="000000"/>
            </w:tcBorders>
          </w:tcPr>
          <w:p w14:paraId="0D080CDB" w14:textId="77777777" w:rsidR="004339C6" w:rsidRPr="004A0B2B" w:rsidRDefault="004339C6" w:rsidP="004339C6">
            <w:pPr>
              <w:rPr>
                <w:rFonts w:ascii="Times New Roman" w:hAnsi="Times New Roman" w:cs="Times New Roman"/>
                <w:b/>
                <w:iCs/>
                <w:sz w:val="24"/>
                <w:szCs w:val="24"/>
              </w:rPr>
            </w:pPr>
            <w:r w:rsidRPr="004A0B2B">
              <w:rPr>
                <w:rFonts w:ascii="Times New Roman" w:hAnsi="Times New Roman" w:cs="Times New Roman"/>
                <w:b/>
                <w:iCs/>
                <w:sz w:val="24"/>
                <w:szCs w:val="24"/>
              </w:rPr>
              <w:t>2</w:t>
            </w:r>
          </w:p>
        </w:tc>
        <w:tc>
          <w:tcPr>
            <w:tcW w:w="668" w:type="dxa"/>
            <w:gridSpan w:val="4"/>
            <w:tcBorders>
              <w:top w:val="single" w:sz="4" w:space="0" w:color="000000"/>
              <w:left w:val="single" w:sz="4" w:space="0" w:color="000000"/>
              <w:bottom w:val="single" w:sz="4" w:space="0" w:color="000000"/>
            </w:tcBorders>
          </w:tcPr>
          <w:p w14:paraId="08E1F1F9"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iCs/>
                <w:sz w:val="24"/>
                <w:szCs w:val="24"/>
              </w:rPr>
              <w:t>2</w:t>
            </w:r>
          </w:p>
        </w:tc>
        <w:tc>
          <w:tcPr>
            <w:tcW w:w="709" w:type="dxa"/>
            <w:gridSpan w:val="4"/>
            <w:tcBorders>
              <w:top w:val="single" w:sz="4" w:space="0" w:color="000000"/>
              <w:left w:val="single" w:sz="4" w:space="0" w:color="000000"/>
              <w:bottom w:val="single" w:sz="4" w:space="0" w:color="000000"/>
            </w:tcBorders>
          </w:tcPr>
          <w:p w14:paraId="5F0C8AB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w:t>
            </w:r>
          </w:p>
        </w:tc>
        <w:tc>
          <w:tcPr>
            <w:tcW w:w="810" w:type="dxa"/>
            <w:gridSpan w:val="4"/>
            <w:tcBorders>
              <w:top w:val="single" w:sz="4" w:space="0" w:color="000000"/>
              <w:left w:val="single" w:sz="4" w:space="0" w:color="000000"/>
              <w:bottom w:val="single" w:sz="4" w:space="0" w:color="000000"/>
            </w:tcBorders>
          </w:tcPr>
          <w:p w14:paraId="7F325D3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w:t>
            </w:r>
          </w:p>
        </w:tc>
        <w:tc>
          <w:tcPr>
            <w:tcW w:w="567" w:type="dxa"/>
            <w:gridSpan w:val="2"/>
            <w:tcBorders>
              <w:top w:val="single" w:sz="4" w:space="0" w:color="000000"/>
              <w:left w:val="single" w:sz="4" w:space="0" w:color="000000"/>
              <w:bottom w:val="single" w:sz="4" w:space="0" w:color="000000"/>
            </w:tcBorders>
          </w:tcPr>
          <w:p w14:paraId="4A2F769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14:paraId="19E5C79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10</w:t>
            </w:r>
          </w:p>
        </w:tc>
      </w:tr>
      <w:tr w:rsidR="004339C6" w:rsidRPr="004A0B2B" w14:paraId="4C39139A" w14:textId="77777777" w:rsidTr="00453D6F">
        <w:tc>
          <w:tcPr>
            <w:tcW w:w="5080" w:type="dxa"/>
            <w:gridSpan w:val="11"/>
            <w:tcBorders>
              <w:top w:val="single" w:sz="4" w:space="0" w:color="000000"/>
              <w:left w:val="single" w:sz="4" w:space="0" w:color="000000"/>
              <w:bottom w:val="single" w:sz="4" w:space="0" w:color="000000"/>
            </w:tcBorders>
          </w:tcPr>
          <w:p w14:paraId="2B44C8D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 xml:space="preserve">Максимально допустимая недельная нагрузка </w:t>
            </w:r>
            <w:r w:rsidRPr="004A0B2B">
              <w:rPr>
                <w:rFonts w:ascii="Times New Roman" w:hAnsi="Times New Roman" w:cs="Times New Roman"/>
                <w:sz w:val="24"/>
                <w:szCs w:val="24"/>
              </w:rPr>
              <w:t>(при 5-дневной учебной неделе)</w:t>
            </w:r>
          </w:p>
        </w:tc>
        <w:tc>
          <w:tcPr>
            <w:tcW w:w="708" w:type="dxa"/>
            <w:gridSpan w:val="4"/>
            <w:tcBorders>
              <w:top w:val="single" w:sz="4" w:space="0" w:color="000000"/>
              <w:left w:val="single" w:sz="4" w:space="0" w:color="000000"/>
              <w:bottom w:val="single" w:sz="4" w:space="0" w:color="000000"/>
            </w:tcBorders>
          </w:tcPr>
          <w:p w14:paraId="08D8B32D"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29</w:t>
            </w:r>
          </w:p>
        </w:tc>
        <w:tc>
          <w:tcPr>
            <w:tcW w:w="668" w:type="dxa"/>
            <w:gridSpan w:val="4"/>
            <w:tcBorders>
              <w:top w:val="single" w:sz="4" w:space="0" w:color="000000"/>
              <w:left w:val="single" w:sz="4" w:space="0" w:color="000000"/>
              <w:bottom w:val="single" w:sz="4" w:space="0" w:color="000000"/>
            </w:tcBorders>
          </w:tcPr>
          <w:p w14:paraId="7C5E702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30</w:t>
            </w:r>
          </w:p>
        </w:tc>
        <w:tc>
          <w:tcPr>
            <w:tcW w:w="709" w:type="dxa"/>
            <w:gridSpan w:val="4"/>
            <w:tcBorders>
              <w:top w:val="single" w:sz="4" w:space="0" w:color="000000"/>
              <w:left w:val="single" w:sz="4" w:space="0" w:color="000000"/>
              <w:bottom w:val="single" w:sz="4" w:space="0" w:color="000000"/>
            </w:tcBorders>
          </w:tcPr>
          <w:p w14:paraId="4E00975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32</w:t>
            </w:r>
          </w:p>
        </w:tc>
        <w:tc>
          <w:tcPr>
            <w:tcW w:w="810" w:type="dxa"/>
            <w:gridSpan w:val="4"/>
            <w:tcBorders>
              <w:top w:val="single" w:sz="4" w:space="0" w:color="000000"/>
              <w:left w:val="single" w:sz="4" w:space="0" w:color="000000"/>
              <w:bottom w:val="single" w:sz="4" w:space="0" w:color="000000"/>
            </w:tcBorders>
          </w:tcPr>
          <w:p w14:paraId="07BA366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33</w:t>
            </w:r>
          </w:p>
        </w:tc>
        <w:tc>
          <w:tcPr>
            <w:tcW w:w="567" w:type="dxa"/>
            <w:gridSpan w:val="2"/>
            <w:tcBorders>
              <w:top w:val="single" w:sz="4" w:space="0" w:color="000000"/>
              <w:left w:val="single" w:sz="4" w:space="0" w:color="000000"/>
              <w:bottom w:val="single" w:sz="4" w:space="0" w:color="000000"/>
            </w:tcBorders>
          </w:tcPr>
          <w:p w14:paraId="0DC4D7F2"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33</w:t>
            </w:r>
          </w:p>
        </w:tc>
        <w:tc>
          <w:tcPr>
            <w:tcW w:w="1134" w:type="dxa"/>
            <w:gridSpan w:val="3"/>
            <w:tcBorders>
              <w:top w:val="single" w:sz="4" w:space="0" w:color="000000"/>
              <w:left w:val="single" w:sz="4" w:space="0" w:color="000000"/>
              <w:bottom w:val="single" w:sz="4" w:space="0" w:color="000000"/>
              <w:right w:val="single" w:sz="4" w:space="0" w:color="000000"/>
            </w:tcBorders>
          </w:tcPr>
          <w:p w14:paraId="539D14F0"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157</w:t>
            </w:r>
          </w:p>
        </w:tc>
      </w:tr>
      <w:tr w:rsidR="004339C6" w:rsidRPr="004A0B2B" w14:paraId="67D9AF09" w14:textId="77777777" w:rsidTr="00453D6F">
        <w:tc>
          <w:tcPr>
            <w:tcW w:w="5080" w:type="dxa"/>
            <w:gridSpan w:val="11"/>
            <w:tcBorders>
              <w:top w:val="single" w:sz="4" w:space="0" w:color="000000"/>
              <w:left w:val="single" w:sz="4" w:space="0" w:color="000000"/>
              <w:bottom w:val="single" w:sz="4" w:space="0" w:color="000000"/>
            </w:tcBorders>
          </w:tcPr>
          <w:p w14:paraId="44B1E1AC"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Коррекционно-развивающая область (коррекционные занятия)</w:t>
            </w:r>
          </w:p>
        </w:tc>
        <w:tc>
          <w:tcPr>
            <w:tcW w:w="708" w:type="dxa"/>
            <w:gridSpan w:val="4"/>
            <w:tcBorders>
              <w:top w:val="single" w:sz="4" w:space="0" w:color="000000"/>
              <w:left w:val="single" w:sz="4" w:space="0" w:color="000000"/>
              <w:bottom w:val="single" w:sz="4" w:space="0" w:color="000000"/>
            </w:tcBorders>
          </w:tcPr>
          <w:p w14:paraId="772B5E72"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6</w:t>
            </w:r>
          </w:p>
        </w:tc>
        <w:tc>
          <w:tcPr>
            <w:tcW w:w="668" w:type="dxa"/>
            <w:gridSpan w:val="4"/>
            <w:tcBorders>
              <w:top w:val="single" w:sz="4" w:space="0" w:color="000000"/>
              <w:left w:val="single" w:sz="4" w:space="0" w:color="000000"/>
              <w:bottom w:val="single" w:sz="4" w:space="0" w:color="000000"/>
            </w:tcBorders>
          </w:tcPr>
          <w:p w14:paraId="55D328E2"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6</w:t>
            </w:r>
          </w:p>
        </w:tc>
        <w:tc>
          <w:tcPr>
            <w:tcW w:w="709" w:type="dxa"/>
            <w:gridSpan w:val="4"/>
            <w:tcBorders>
              <w:top w:val="single" w:sz="4" w:space="0" w:color="000000"/>
              <w:left w:val="single" w:sz="4" w:space="0" w:color="000000"/>
              <w:bottom w:val="single" w:sz="4" w:space="0" w:color="000000"/>
            </w:tcBorders>
          </w:tcPr>
          <w:p w14:paraId="20D44E7B"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6</w:t>
            </w:r>
          </w:p>
        </w:tc>
        <w:tc>
          <w:tcPr>
            <w:tcW w:w="810" w:type="dxa"/>
            <w:gridSpan w:val="4"/>
            <w:tcBorders>
              <w:top w:val="single" w:sz="4" w:space="0" w:color="000000"/>
              <w:left w:val="single" w:sz="4" w:space="0" w:color="000000"/>
              <w:bottom w:val="single" w:sz="4" w:space="0" w:color="000000"/>
            </w:tcBorders>
          </w:tcPr>
          <w:p w14:paraId="0BD3792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6</w:t>
            </w:r>
          </w:p>
        </w:tc>
        <w:tc>
          <w:tcPr>
            <w:tcW w:w="567" w:type="dxa"/>
            <w:gridSpan w:val="2"/>
            <w:tcBorders>
              <w:top w:val="single" w:sz="4" w:space="0" w:color="000000"/>
              <w:left w:val="single" w:sz="4" w:space="0" w:color="000000"/>
              <w:bottom w:val="single" w:sz="4" w:space="0" w:color="000000"/>
            </w:tcBorders>
          </w:tcPr>
          <w:p w14:paraId="4ADAECE3"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14:paraId="4BBE8AA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30</w:t>
            </w:r>
          </w:p>
        </w:tc>
      </w:tr>
      <w:tr w:rsidR="004339C6" w:rsidRPr="004A0B2B" w14:paraId="4C825D9A" w14:textId="77777777" w:rsidTr="00453D6F">
        <w:trPr>
          <w:trHeight w:val="416"/>
        </w:trPr>
        <w:tc>
          <w:tcPr>
            <w:tcW w:w="5080" w:type="dxa"/>
            <w:gridSpan w:val="11"/>
            <w:tcBorders>
              <w:top w:val="single" w:sz="4" w:space="0" w:color="000000"/>
              <w:left w:val="single" w:sz="4" w:space="0" w:color="000000"/>
              <w:bottom w:val="single" w:sz="4" w:space="0" w:color="000000"/>
            </w:tcBorders>
          </w:tcPr>
          <w:p w14:paraId="251CD6F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Внеурочная деятельность:</w:t>
            </w:r>
          </w:p>
        </w:tc>
        <w:tc>
          <w:tcPr>
            <w:tcW w:w="708" w:type="dxa"/>
            <w:gridSpan w:val="4"/>
            <w:tcBorders>
              <w:top w:val="single" w:sz="4" w:space="0" w:color="000000"/>
              <w:left w:val="single" w:sz="4" w:space="0" w:color="000000"/>
              <w:bottom w:val="single" w:sz="4" w:space="0" w:color="000000"/>
            </w:tcBorders>
          </w:tcPr>
          <w:p w14:paraId="5E6FB4BE"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w:t>
            </w:r>
          </w:p>
        </w:tc>
        <w:tc>
          <w:tcPr>
            <w:tcW w:w="668" w:type="dxa"/>
            <w:gridSpan w:val="4"/>
            <w:tcBorders>
              <w:top w:val="single" w:sz="4" w:space="0" w:color="000000"/>
              <w:left w:val="single" w:sz="4" w:space="0" w:color="000000"/>
              <w:bottom w:val="single" w:sz="4" w:space="0" w:color="000000"/>
            </w:tcBorders>
          </w:tcPr>
          <w:p w14:paraId="7E75D64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w:t>
            </w:r>
          </w:p>
        </w:tc>
        <w:tc>
          <w:tcPr>
            <w:tcW w:w="709" w:type="dxa"/>
            <w:gridSpan w:val="4"/>
            <w:tcBorders>
              <w:top w:val="single" w:sz="4" w:space="0" w:color="000000"/>
              <w:left w:val="single" w:sz="4" w:space="0" w:color="000000"/>
              <w:bottom w:val="single" w:sz="4" w:space="0" w:color="000000"/>
            </w:tcBorders>
          </w:tcPr>
          <w:p w14:paraId="09A977C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w:t>
            </w:r>
          </w:p>
        </w:tc>
        <w:tc>
          <w:tcPr>
            <w:tcW w:w="810" w:type="dxa"/>
            <w:gridSpan w:val="4"/>
            <w:tcBorders>
              <w:top w:val="single" w:sz="4" w:space="0" w:color="000000"/>
              <w:left w:val="single" w:sz="4" w:space="0" w:color="000000"/>
              <w:bottom w:val="single" w:sz="4" w:space="0" w:color="000000"/>
            </w:tcBorders>
          </w:tcPr>
          <w:p w14:paraId="456499A8"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w:t>
            </w:r>
          </w:p>
        </w:tc>
        <w:tc>
          <w:tcPr>
            <w:tcW w:w="567" w:type="dxa"/>
            <w:gridSpan w:val="2"/>
            <w:tcBorders>
              <w:top w:val="single" w:sz="4" w:space="0" w:color="000000"/>
              <w:left w:val="single" w:sz="4" w:space="0" w:color="000000"/>
              <w:bottom w:val="single" w:sz="4" w:space="0" w:color="000000"/>
            </w:tcBorders>
          </w:tcPr>
          <w:p w14:paraId="3F679ABF"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w:t>
            </w:r>
          </w:p>
        </w:tc>
        <w:tc>
          <w:tcPr>
            <w:tcW w:w="1134" w:type="dxa"/>
            <w:gridSpan w:val="3"/>
            <w:tcBorders>
              <w:top w:val="single" w:sz="4" w:space="0" w:color="000000"/>
              <w:left w:val="single" w:sz="4" w:space="0" w:color="000000"/>
              <w:bottom w:val="single" w:sz="4" w:space="0" w:color="000000"/>
              <w:right w:val="single" w:sz="4" w:space="0" w:color="000000"/>
            </w:tcBorders>
          </w:tcPr>
          <w:p w14:paraId="04A86DA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20</w:t>
            </w:r>
          </w:p>
        </w:tc>
      </w:tr>
      <w:tr w:rsidR="004339C6" w:rsidRPr="004A0B2B" w14:paraId="67154FB0" w14:textId="77777777" w:rsidTr="00453D6F">
        <w:tc>
          <w:tcPr>
            <w:tcW w:w="5080" w:type="dxa"/>
            <w:gridSpan w:val="11"/>
            <w:tcBorders>
              <w:top w:val="single" w:sz="4" w:space="0" w:color="000000"/>
              <w:left w:val="single" w:sz="4" w:space="0" w:color="000000"/>
              <w:bottom w:val="single" w:sz="4" w:space="0" w:color="000000"/>
            </w:tcBorders>
          </w:tcPr>
          <w:p w14:paraId="404DCBE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Всего к финансированию</w:t>
            </w:r>
          </w:p>
        </w:tc>
        <w:tc>
          <w:tcPr>
            <w:tcW w:w="708" w:type="dxa"/>
            <w:gridSpan w:val="4"/>
            <w:tcBorders>
              <w:top w:val="single" w:sz="4" w:space="0" w:color="000000"/>
              <w:left w:val="single" w:sz="4" w:space="0" w:color="000000"/>
              <w:bottom w:val="single" w:sz="4" w:space="0" w:color="000000"/>
            </w:tcBorders>
          </w:tcPr>
          <w:p w14:paraId="0394AA3A"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39</w:t>
            </w:r>
          </w:p>
        </w:tc>
        <w:tc>
          <w:tcPr>
            <w:tcW w:w="668" w:type="dxa"/>
            <w:gridSpan w:val="4"/>
            <w:tcBorders>
              <w:top w:val="single" w:sz="4" w:space="0" w:color="000000"/>
              <w:left w:val="single" w:sz="4" w:space="0" w:color="000000"/>
              <w:bottom w:val="single" w:sz="4" w:space="0" w:color="000000"/>
            </w:tcBorders>
          </w:tcPr>
          <w:p w14:paraId="79531ADB"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40</w:t>
            </w:r>
          </w:p>
        </w:tc>
        <w:tc>
          <w:tcPr>
            <w:tcW w:w="709" w:type="dxa"/>
            <w:gridSpan w:val="4"/>
            <w:tcBorders>
              <w:top w:val="single" w:sz="4" w:space="0" w:color="000000"/>
              <w:left w:val="single" w:sz="4" w:space="0" w:color="000000"/>
              <w:bottom w:val="single" w:sz="4" w:space="0" w:color="000000"/>
            </w:tcBorders>
          </w:tcPr>
          <w:p w14:paraId="043A2EB6"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42</w:t>
            </w:r>
          </w:p>
        </w:tc>
        <w:tc>
          <w:tcPr>
            <w:tcW w:w="810" w:type="dxa"/>
            <w:gridSpan w:val="4"/>
            <w:tcBorders>
              <w:top w:val="single" w:sz="4" w:space="0" w:color="000000"/>
              <w:left w:val="single" w:sz="4" w:space="0" w:color="000000"/>
              <w:bottom w:val="single" w:sz="4" w:space="0" w:color="000000"/>
            </w:tcBorders>
          </w:tcPr>
          <w:p w14:paraId="471EA60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43</w:t>
            </w:r>
          </w:p>
        </w:tc>
        <w:tc>
          <w:tcPr>
            <w:tcW w:w="567" w:type="dxa"/>
            <w:gridSpan w:val="2"/>
            <w:tcBorders>
              <w:top w:val="single" w:sz="4" w:space="0" w:color="000000"/>
              <w:left w:val="single" w:sz="4" w:space="0" w:color="000000"/>
              <w:bottom w:val="single" w:sz="4" w:space="0" w:color="000000"/>
            </w:tcBorders>
          </w:tcPr>
          <w:p w14:paraId="7DD33C71"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43</w:t>
            </w:r>
          </w:p>
        </w:tc>
        <w:tc>
          <w:tcPr>
            <w:tcW w:w="1134" w:type="dxa"/>
            <w:gridSpan w:val="3"/>
            <w:tcBorders>
              <w:top w:val="single" w:sz="4" w:space="0" w:color="000000"/>
              <w:left w:val="single" w:sz="4" w:space="0" w:color="000000"/>
              <w:bottom w:val="single" w:sz="4" w:space="0" w:color="000000"/>
              <w:right w:val="single" w:sz="4" w:space="0" w:color="000000"/>
            </w:tcBorders>
          </w:tcPr>
          <w:p w14:paraId="2BC2B137"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207</w:t>
            </w:r>
          </w:p>
        </w:tc>
      </w:tr>
    </w:tbl>
    <w:p w14:paraId="379F026E" w14:textId="77777777" w:rsidR="004339C6" w:rsidRPr="004A0B2B" w:rsidRDefault="004339C6" w:rsidP="004339C6">
      <w:pPr>
        <w:rPr>
          <w:rFonts w:ascii="Times New Roman" w:hAnsi="Times New Roman" w:cs="Times New Roman"/>
          <w:b/>
          <w:sz w:val="24"/>
          <w:szCs w:val="24"/>
        </w:rPr>
      </w:pPr>
      <w:r w:rsidRPr="004A0B2B">
        <w:rPr>
          <w:rFonts w:ascii="Times New Roman" w:hAnsi="Times New Roman" w:cs="Times New Roman"/>
          <w:b/>
          <w:sz w:val="24"/>
          <w:szCs w:val="24"/>
        </w:rPr>
        <w:t>Материально-технические условия реализации</w:t>
      </w:r>
    </w:p>
    <w:p w14:paraId="6A2D1A9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b/>
          <w:sz w:val="24"/>
          <w:szCs w:val="24"/>
        </w:rPr>
        <w:t>адаптированной основной общеобразовательной программы</w:t>
      </w:r>
    </w:p>
    <w:p w14:paraId="5F61EA85"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Материально-техническая база реализации АООП для обучающихся с умственной отсталостью (интеллектуальными на</w:t>
      </w:r>
      <w:r w:rsidRPr="004A0B2B">
        <w:rPr>
          <w:rFonts w:ascii="Times New Roman" w:hAnsi="Times New Roman" w:cs="Times New Roman"/>
          <w:sz w:val="24"/>
          <w:szCs w:val="24"/>
        </w:rPr>
        <w:softHyphen/>
        <w:t>ру</w:t>
      </w:r>
      <w:r w:rsidRPr="004A0B2B">
        <w:rPr>
          <w:rFonts w:ascii="Times New Roman" w:hAnsi="Times New Roman" w:cs="Times New Roman"/>
          <w:sz w:val="24"/>
          <w:szCs w:val="24"/>
        </w:rPr>
        <w:softHyphen/>
        <w:t>ше</w:t>
      </w:r>
      <w:r w:rsidRPr="004A0B2B">
        <w:rPr>
          <w:rFonts w:ascii="Times New Roman" w:hAnsi="Times New Roman" w:cs="Times New Roman"/>
          <w:sz w:val="24"/>
          <w:szCs w:val="24"/>
        </w:rPr>
        <w:softHyphen/>
        <w:t>ни</w:t>
      </w:r>
      <w:r w:rsidRPr="004A0B2B">
        <w:rPr>
          <w:rFonts w:ascii="Times New Roman" w:hAnsi="Times New Roman" w:cs="Times New Roman"/>
          <w:sz w:val="24"/>
          <w:szCs w:val="24"/>
        </w:rPr>
        <w:softHyphen/>
        <w:t>я</w:t>
      </w:r>
      <w:r w:rsidRPr="004A0B2B">
        <w:rPr>
          <w:rFonts w:ascii="Times New Roman" w:hAnsi="Times New Roman" w:cs="Times New Roman"/>
          <w:sz w:val="24"/>
          <w:szCs w:val="24"/>
        </w:rPr>
        <w:softHyphen/>
        <w:t>ми) должна со</w:t>
      </w:r>
      <w:r w:rsidRPr="004A0B2B">
        <w:rPr>
          <w:rFonts w:ascii="Times New Roman" w:hAnsi="Times New Roman" w:cs="Times New Roman"/>
          <w:sz w:val="24"/>
          <w:szCs w:val="24"/>
        </w:rPr>
        <w:softHyphen/>
        <w:t>от</w:t>
      </w:r>
      <w:r w:rsidRPr="004A0B2B">
        <w:rPr>
          <w:rFonts w:ascii="Times New Roman" w:hAnsi="Times New Roman" w:cs="Times New Roman"/>
          <w:sz w:val="24"/>
          <w:szCs w:val="24"/>
        </w:rPr>
        <w:softHyphen/>
        <w:t>ветствовать действующим санитарным и противопожарным нормам, нор</w:t>
      </w:r>
      <w:r w:rsidRPr="004A0B2B">
        <w:rPr>
          <w:rFonts w:ascii="Times New Roman" w:hAnsi="Times New Roman" w:cs="Times New Roman"/>
          <w:sz w:val="24"/>
          <w:szCs w:val="24"/>
        </w:rPr>
        <w:softHyphen/>
        <w:t>мам охраны труда работников образовательных организаций, предъявляемым к:</w:t>
      </w:r>
    </w:p>
    <w:p w14:paraId="4A6EDE1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14:paraId="1A4ACFCE"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4312D532"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4A0B2B">
        <w:rPr>
          <w:rFonts w:ascii="Times New Roman" w:hAnsi="Times New Roman" w:cs="Times New Roman"/>
          <w:bCs/>
          <w:sz w:val="24"/>
          <w:szCs w:val="24"/>
        </w:rPr>
        <w:t>интеллектуальными нарушениями</w:t>
      </w:r>
      <w:r w:rsidRPr="004A0B2B">
        <w:rPr>
          <w:rFonts w:ascii="Times New Roman" w:hAnsi="Times New Roman" w:cs="Times New Roman"/>
          <w:sz w:val="24"/>
          <w:szCs w:val="24"/>
        </w:rPr>
        <w:t xml:space="preserve">). </w:t>
      </w:r>
    </w:p>
    <w:p w14:paraId="4489C45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Структура требований к материально-техническим условиям включает требования к:</w:t>
      </w:r>
    </w:p>
    <w:p w14:paraId="743D3981"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организации пространства, в котором осуществляется реализация АООП;</w:t>
      </w:r>
    </w:p>
    <w:p w14:paraId="6BD4012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организации временного режима обучения;</w:t>
      </w:r>
    </w:p>
    <w:p w14:paraId="3F3CEF3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техническим средствам обучения;</w:t>
      </w:r>
    </w:p>
    <w:p w14:paraId="1FB2C84F" w14:textId="77777777" w:rsidR="004339C6" w:rsidRPr="004A0B2B" w:rsidRDefault="004339C6" w:rsidP="004339C6">
      <w:pPr>
        <w:rPr>
          <w:rFonts w:ascii="Times New Roman" w:hAnsi="Times New Roman" w:cs="Times New Roman"/>
          <w:i/>
          <w:sz w:val="24"/>
          <w:szCs w:val="24"/>
        </w:rPr>
      </w:pPr>
      <w:r w:rsidRPr="004A0B2B">
        <w:rPr>
          <w:rFonts w:ascii="Times New Roman" w:hAnsi="Times New Roman" w:cs="Times New Roman"/>
          <w:sz w:val="24"/>
          <w:szCs w:val="24"/>
        </w:rPr>
        <w:lastRenderedPageBreak/>
        <w:t>специальным учебникам, рабочим тетрадям, дидактическим материалам, компьютерным инструментам обучения.</w:t>
      </w:r>
    </w:p>
    <w:p w14:paraId="28BB4DAD"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
          <w:sz w:val="24"/>
          <w:szCs w:val="24"/>
        </w:rPr>
        <w:t>Пространство</w:t>
      </w:r>
      <w:r w:rsidRPr="004A0B2B">
        <w:rPr>
          <w:rFonts w:ascii="Times New Roman" w:hAnsi="Times New Roman" w:cs="Times New Roman"/>
          <w:sz w:val="24"/>
          <w:szCs w:val="24"/>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349FAA8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соблюдения санитарно-гигиенических норм организации образовательной деятельности;</w:t>
      </w:r>
    </w:p>
    <w:p w14:paraId="6C5EF91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обеспечения санитарно-бытовых и социально-бытовых условий;</w:t>
      </w:r>
    </w:p>
    <w:p w14:paraId="128658E6"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соблюдения пожарной и электробезопасности;</w:t>
      </w:r>
    </w:p>
    <w:p w14:paraId="470D20EF"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соблюдения требований охраны труда;</w:t>
      </w:r>
    </w:p>
    <w:p w14:paraId="5DB53F33"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14:paraId="0D466138"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i/>
          <w:sz w:val="24"/>
          <w:szCs w:val="24"/>
        </w:rPr>
        <w:t>Технические средства обучения</w:t>
      </w:r>
      <w:r w:rsidRPr="004A0B2B">
        <w:rPr>
          <w:rFonts w:ascii="Times New Roman" w:hAnsi="Times New Roman" w:cs="Times New Roman"/>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14:paraId="600C6514" w14:textId="77777777" w:rsidR="004339C6" w:rsidRPr="004A0B2B" w:rsidRDefault="004339C6" w:rsidP="004339C6">
      <w:pPr>
        <w:rPr>
          <w:rFonts w:ascii="Times New Roman" w:hAnsi="Times New Roman" w:cs="Times New Roman"/>
          <w:sz w:val="24"/>
          <w:szCs w:val="24"/>
        </w:rPr>
      </w:pPr>
      <w:r w:rsidRPr="004A0B2B">
        <w:rPr>
          <w:rFonts w:ascii="Times New Roman" w:hAnsi="Times New Roman" w:cs="Times New Roman"/>
          <w:sz w:val="24"/>
          <w:szCs w:val="24"/>
        </w:rPr>
        <w:t xml:space="preserve">Учет </w:t>
      </w:r>
      <w:proofErr w:type="gramStart"/>
      <w:r w:rsidRPr="004A0B2B">
        <w:rPr>
          <w:rFonts w:ascii="Times New Roman" w:hAnsi="Times New Roman" w:cs="Times New Roman"/>
          <w:sz w:val="24"/>
          <w:szCs w:val="24"/>
        </w:rPr>
        <w:t>особых образовательных потребностей</w:t>
      </w:r>
      <w:proofErr w:type="gramEnd"/>
      <w:r w:rsidRPr="004A0B2B">
        <w:rPr>
          <w:rFonts w:ascii="Times New Roman" w:hAnsi="Times New Roman" w:cs="Times New Roman"/>
          <w:sz w:val="24"/>
          <w:szCs w:val="24"/>
        </w:rPr>
        <w:t xml:space="preserve"> обучающихся с ум</w:t>
      </w:r>
      <w:r w:rsidRPr="004A0B2B">
        <w:rPr>
          <w:rFonts w:ascii="Times New Roman" w:hAnsi="Times New Roman" w:cs="Times New Roman"/>
          <w:sz w:val="24"/>
          <w:szCs w:val="24"/>
        </w:rPr>
        <w:softHyphen/>
        <w:t>с</w:t>
      </w:r>
      <w:r w:rsidRPr="004A0B2B">
        <w:rPr>
          <w:rFonts w:ascii="Times New Roman" w:hAnsi="Times New Roman" w:cs="Times New Roman"/>
          <w:sz w:val="24"/>
          <w:szCs w:val="24"/>
        </w:rPr>
        <w:softHyphen/>
        <w:t>т</w:t>
      </w:r>
      <w:r w:rsidRPr="004A0B2B">
        <w:rPr>
          <w:rFonts w:ascii="Times New Roman" w:hAnsi="Times New Roman" w:cs="Times New Roman"/>
          <w:sz w:val="24"/>
          <w:szCs w:val="24"/>
        </w:rPr>
        <w:softHyphen/>
        <w:t>вен</w:t>
      </w:r>
      <w:r w:rsidRPr="004A0B2B">
        <w:rPr>
          <w:rFonts w:ascii="Times New Roman" w:hAnsi="Times New Roman" w:cs="Times New Roman"/>
          <w:sz w:val="24"/>
          <w:szCs w:val="24"/>
        </w:rPr>
        <w:softHyphen/>
        <w:t>ной от</w:t>
      </w:r>
      <w:r w:rsidRPr="004A0B2B">
        <w:rPr>
          <w:rFonts w:ascii="Times New Roman" w:hAnsi="Times New Roman" w:cs="Times New Roman"/>
          <w:sz w:val="24"/>
          <w:szCs w:val="24"/>
        </w:rPr>
        <w:softHyphen/>
        <w:t>сталостью (интеллектуальными нарушениями) обусловливает необходимость ис</w:t>
      </w:r>
      <w:r w:rsidRPr="004A0B2B">
        <w:rPr>
          <w:rFonts w:ascii="Times New Roman" w:hAnsi="Times New Roman" w:cs="Times New Roman"/>
          <w:sz w:val="24"/>
          <w:szCs w:val="24"/>
        </w:rPr>
        <w:softHyphen/>
        <w:t>поль</w:t>
      </w:r>
      <w:r w:rsidRPr="004A0B2B">
        <w:rPr>
          <w:rFonts w:ascii="Times New Roman" w:hAnsi="Times New Roman" w:cs="Times New Roman"/>
          <w:sz w:val="24"/>
          <w:szCs w:val="24"/>
        </w:rPr>
        <w:softHyphen/>
        <w:t>зо</w:t>
      </w:r>
      <w:r w:rsidRPr="004A0B2B">
        <w:rPr>
          <w:rFonts w:ascii="Times New Roman" w:hAnsi="Times New Roman" w:cs="Times New Roman"/>
          <w:sz w:val="24"/>
          <w:szCs w:val="24"/>
        </w:rPr>
        <w:softHyphen/>
        <w:t>ва</w:t>
      </w:r>
      <w:r w:rsidRPr="004A0B2B">
        <w:rPr>
          <w:rFonts w:ascii="Times New Roman" w:hAnsi="Times New Roman" w:cs="Times New Roman"/>
          <w:sz w:val="24"/>
          <w:szCs w:val="24"/>
        </w:rPr>
        <w:softHyphen/>
        <w:t xml:space="preserve">ния </w:t>
      </w:r>
      <w:r w:rsidRPr="004A0B2B">
        <w:rPr>
          <w:rFonts w:ascii="Times New Roman" w:hAnsi="Times New Roman" w:cs="Times New Roman"/>
          <w:i/>
          <w:sz w:val="24"/>
          <w:szCs w:val="24"/>
        </w:rPr>
        <w:t>спе</w:t>
      </w:r>
      <w:r w:rsidRPr="004A0B2B">
        <w:rPr>
          <w:rFonts w:ascii="Times New Roman" w:hAnsi="Times New Roman" w:cs="Times New Roman"/>
          <w:i/>
          <w:sz w:val="24"/>
          <w:szCs w:val="24"/>
        </w:rPr>
        <w:softHyphen/>
        <w:t>ци</w:t>
      </w:r>
      <w:r w:rsidRPr="004A0B2B">
        <w:rPr>
          <w:rFonts w:ascii="Times New Roman" w:hAnsi="Times New Roman" w:cs="Times New Roman"/>
          <w:i/>
          <w:sz w:val="24"/>
          <w:szCs w:val="24"/>
        </w:rPr>
        <w:softHyphen/>
        <w:t>аль</w:t>
      </w:r>
      <w:r w:rsidRPr="004A0B2B">
        <w:rPr>
          <w:rFonts w:ascii="Times New Roman" w:hAnsi="Times New Roman" w:cs="Times New Roman"/>
          <w:i/>
          <w:sz w:val="24"/>
          <w:szCs w:val="24"/>
        </w:rPr>
        <w:softHyphen/>
        <w:t>ных уче</w:t>
      </w:r>
      <w:r w:rsidRPr="004A0B2B">
        <w:rPr>
          <w:rFonts w:ascii="Times New Roman" w:hAnsi="Times New Roman" w:cs="Times New Roman"/>
          <w:i/>
          <w:sz w:val="24"/>
          <w:szCs w:val="24"/>
        </w:rPr>
        <w:softHyphen/>
        <w:t>б</w:t>
      </w:r>
      <w:r w:rsidRPr="004A0B2B">
        <w:rPr>
          <w:rFonts w:ascii="Times New Roman" w:hAnsi="Times New Roman" w:cs="Times New Roman"/>
          <w:i/>
          <w:sz w:val="24"/>
          <w:szCs w:val="24"/>
        </w:rPr>
        <w:softHyphen/>
        <w:t>ни</w:t>
      </w:r>
      <w:r w:rsidRPr="004A0B2B">
        <w:rPr>
          <w:rFonts w:ascii="Times New Roman" w:hAnsi="Times New Roman" w:cs="Times New Roman"/>
          <w:i/>
          <w:sz w:val="24"/>
          <w:szCs w:val="24"/>
        </w:rPr>
        <w:softHyphen/>
        <w:t>ков</w:t>
      </w:r>
      <w:r w:rsidRPr="004A0B2B">
        <w:rPr>
          <w:rFonts w:ascii="Times New Roman" w:hAnsi="Times New Roman" w:cs="Times New Roman"/>
          <w:sz w:val="24"/>
          <w:szCs w:val="24"/>
        </w:rPr>
        <w:t>, адресованных данной категории обучающихся. Для за</w:t>
      </w:r>
      <w:r w:rsidRPr="004A0B2B">
        <w:rPr>
          <w:rFonts w:ascii="Times New Roman" w:hAnsi="Times New Roman" w:cs="Times New Roman"/>
          <w:sz w:val="24"/>
          <w:szCs w:val="24"/>
        </w:rPr>
        <w:softHyphen/>
        <w:t>кре</w:t>
      </w:r>
      <w:r w:rsidRPr="004A0B2B">
        <w:rPr>
          <w:rFonts w:ascii="Times New Roman" w:hAnsi="Times New Roman" w:cs="Times New Roman"/>
          <w:sz w:val="24"/>
          <w:szCs w:val="24"/>
        </w:rPr>
        <w:softHyphen/>
        <w:t>п</w:t>
      </w:r>
      <w:r w:rsidRPr="004A0B2B">
        <w:rPr>
          <w:rFonts w:ascii="Times New Roman" w:hAnsi="Times New Roman" w:cs="Times New Roman"/>
          <w:sz w:val="24"/>
          <w:szCs w:val="24"/>
        </w:rPr>
        <w:softHyphen/>
        <w:t>ле</w:t>
      </w:r>
      <w:r w:rsidRPr="004A0B2B">
        <w:rPr>
          <w:rFonts w:ascii="Times New Roman" w:hAnsi="Times New Roman" w:cs="Times New Roman"/>
          <w:sz w:val="24"/>
          <w:szCs w:val="24"/>
        </w:rPr>
        <w:softHyphen/>
        <w:t>ния зна</w:t>
      </w:r>
      <w:r w:rsidRPr="004A0B2B">
        <w:rPr>
          <w:rFonts w:ascii="Times New Roman" w:hAnsi="Times New Roman" w:cs="Times New Roman"/>
          <w:sz w:val="24"/>
          <w:szCs w:val="24"/>
        </w:rPr>
        <w:softHyphen/>
        <w:t>ний, полученных на уроке, а также для выполнения практических ра</w:t>
      </w:r>
      <w:r w:rsidRPr="004A0B2B">
        <w:rPr>
          <w:rFonts w:ascii="Times New Roman" w:hAnsi="Times New Roman" w:cs="Times New Roman"/>
          <w:sz w:val="24"/>
          <w:szCs w:val="24"/>
        </w:rPr>
        <w:softHyphen/>
        <w:t>бот, не</w:t>
      </w:r>
      <w:r w:rsidRPr="004A0B2B">
        <w:rPr>
          <w:rFonts w:ascii="Times New Roman" w:hAnsi="Times New Roman" w:cs="Times New Roman"/>
          <w:sz w:val="24"/>
          <w:szCs w:val="24"/>
        </w:rPr>
        <w:softHyphen/>
        <w:t>об</w:t>
      </w:r>
      <w:r w:rsidRPr="004A0B2B">
        <w:rPr>
          <w:rFonts w:ascii="Times New Roman" w:hAnsi="Times New Roman" w:cs="Times New Roman"/>
          <w:sz w:val="24"/>
          <w:szCs w:val="24"/>
        </w:rPr>
        <w:softHyphen/>
        <w:t>ходимо использование рабочих тетрадей на печатной основе</w:t>
      </w:r>
    </w:p>
    <w:p w14:paraId="77150756" w14:textId="77777777" w:rsidR="00213DB5" w:rsidRPr="004A0B2B" w:rsidRDefault="00213DB5">
      <w:pPr>
        <w:rPr>
          <w:rFonts w:ascii="Times New Roman" w:hAnsi="Times New Roman" w:cs="Times New Roman"/>
          <w:sz w:val="24"/>
          <w:szCs w:val="24"/>
        </w:rPr>
      </w:pPr>
    </w:p>
    <w:sectPr w:rsidR="00213DB5" w:rsidRPr="004A0B2B" w:rsidSect="0002279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DBDD" w14:textId="77777777" w:rsidR="00107287" w:rsidRDefault="00107287" w:rsidP="004339C6">
      <w:pPr>
        <w:spacing w:after="0" w:line="240" w:lineRule="auto"/>
      </w:pPr>
      <w:r>
        <w:separator/>
      </w:r>
    </w:p>
  </w:endnote>
  <w:endnote w:type="continuationSeparator" w:id="0">
    <w:p w14:paraId="4D5F7159" w14:textId="77777777" w:rsidR="00107287" w:rsidRDefault="00107287" w:rsidP="0043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1B2E" w14:textId="77777777" w:rsidR="00107287" w:rsidRDefault="00107287" w:rsidP="004339C6">
      <w:pPr>
        <w:spacing w:after="0" w:line="240" w:lineRule="auto"/>
      </w:pPr>
      <w:r>
        <w:separator/>
      </w:r>
    </w:p>
  </w:footnote>
  <w:footnote w:type="continuationSeparator" w:id="0">
    <w:p w14:paraId="3607FC61" w14:textId="77777777" w:rsidR="00107287" w:rsidRDefault="00107287" w:rsidP="004339C6">
      <w:pPr>
        <w:spacing w:after="0" w:line="240" w:lineRule="auto"/>
      </w:pPr>
      <w:r>
        <w:continuationSeparator/>
      </w:r>
    </w:p>
  </w:footnote>
  <w:footnote w:id="1">
    <w:p w14:paraId="568E91E5" w14:textId="77777777" w:rsidR="00A1751E" w:rsidRDefault="00A1751E" w:rsidP="004339C6">
      <w:pPr>
        <w:spacing w:after="280" w:line="240" w:lineRule="auto"/>
        <w:jc w:val="both"/>
      </w:pPr>
      <w:r>
        <w:rPr>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sz w:val="36"/>
          <w:szCs w:val="36"/>
        </w:rPr>
        <w:t xml:space="preserve"> </w:t>
      </w:r>
      <w:r>
        <w:rPr>
          <w:rFonts w:ascii="Times New Roman" w:hAnsi="Times New Roman" w:cs="Times New Roman"/>
          <w:bCs/>
          <w:sz w:val="20"/>
          <w:szCs w:val="20"/>
        </w:rPr>
        <w:t xml:space="preserve">Приказ </w:t>
      </w:r>
      <w:proofErr w:type="spellStart"/>
      <w:r>
        <w:rPr>
          <w:rFonts w:ascii="Times New Roman" w:hAnsi="Times New Roman" w:cs="Times New Roman"/>
          <w:bCs/>
          <w:sz w:val="20"/>
          <w:szCs w:val="20"/>
        </w:rPr>
        <w:t>Минобрнауки</w:t>
      </w:r>
      <w:proofErr w:type="spellEnd"/>
      <w:r>
        <w:rPr>
          <w:rFonts w:ascii="Times New Roman" w:hAnsi="Times New Roman" w:cs="Times New Roman"/>
          <w:bCs/>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sz w:val="36"/>
          <w:szCs w:val="36"/>
        </w:rPr>
        <w:t xml:space="preserve"> </w:t>
      </w:r>
      <w:r>
        <w:rPr>
          <w:rFonts w:ascii="Times New Roman" w:hAnsi="Times New Roman" w:cs="Times New Roman"/>
          <w:bCs/>
          <w:sz w:val="20"/>
          <w:szCs w:val="20"/>
        </w:rPr>
        <w:t>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14:paraId="367FF208" w14:textId="77777777" w:rsidR="00A1751E" w:rsidRDefault="00A1751E" w:rsidP="004339C6">
      <w:pPr>
        <w:spacing w:after="28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03700ADE"/>
    <w:multiLevelType w:val="hybridMultilevel"/>
    <w:tmpl w:val="4102739E"/>
    <w:lvl w:ilvl="0" w:tplc="0000000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26A00"/>
    <w:multiLevelType w:val="hybridMultilevel"/>
    <w:tmpl w:val="C3B8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A4FC6"/>
    <w:multiLevelType w:val="hybridMultilevel"/>
    <w:tmpl w:val="05C4B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D64AEA"/>
    <w:multiLevelType w:val="hybridMultilevel"/>
    <w:tmpl w:val="7980A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744AB8"/>
    <w:multiLevelType w:val="hybridMultilevel"/>
    <w:tmpl w:val="9146B502"/>
    <w:lvl w:ilvl="0" w:tplc="0000000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E2"/>
    <w:rsid w:val="0002279A"/>
    <w:rsid w:val="00107287"/>
    <w:rsid w:val="00213DB5"/>
    <w:rsid w:val="00420E1B"/>
    <w:rsid w:val="004339C6"/>
    <w:rsid w:val="00453D6F"/>
    <w:rsid w:val="004A0B2B"/>
    <w:rsid w:val="004E5721"/>
    <w:rsid w:val="004F2CCB"/>
    <w:rsid w:val="00550903"/>
    <w:rsid w:val="009361AA"/>
    <w:rsid w:val="00A1751E"/>
    <w:rsid w:val="00AE1E9D"/>
    <w:rsid w:val="00C608E2"/>
    <w:rsid w:val="00C81E73"/>
    <w:rsid w:val="00CD3871"/>
    <w:rsid w:val="00D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A634"/>
  <w15:chartTrackingRefBased/>
  <w15:docId w15:val="{662210AA-C35E-449C-84B1-1CB14063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 ОСН ТЕКСТ Знак"/>
    <w:rsid w:val="004339C6"/>
    <w:rPr>
      <w:rFonts w:ascii="Times New Roman" w:eastAsia="Arial Unicode MS" w:hAnsi="Times New Roman"/>
      <w:caps/>
      <w:color w:val="000000"/>
      <w:kern w:val="1"/>
      <w:sz w:val="28"/>
    </w:rPr>
  </w:style>
  <w:style w:type="paragraph" w:styleId="a4">
    <w:name w:val="Body Text"/>
    <w:basedOn w:val="a"/>
    <w:link w:val="a5"/>
    <w:uiPriority w:val="99"/>
    <w:rsid w:val="004339C6"/>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5">
    <w:name w:val="Основной текст Знак"/>
    <w:basedOn w:val="a0"/>
    <w:link w:val="a4"/>
    <w:uiPriority w:val="99"/>
    <w:rsid w:val="004339C6"/>
    <w:rPr>
      <w:rFonts w:ascii="Calibri" w:eastAsia="Arial Unicode MS" w:hAnsi="Calibri" w:cs="Times New Roman"/>
      <w:color w:val="00000A"/>
      <w:kern w:val="1"/>
      <w:szCs w:val="20"/>
      <w:lang w:eastAsia="ar-SA"/>
    </w:rPr>
  </w:style>
  <w:style w:type="paragraph" w:customStyle="1" w:styleId="14TexstOSNOVA1012">
    <w:name w:val="14TexstOSNOVA_10/12"/>
    <w:basedOn w:val="a"/>
    <w:rsid w:val="004339C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6">
    <w:name w:val="А ОСН ТЕКСТ"/>
    <w:basedOn w:val="a"/>
    <w:rsid w:val="004339C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styleId="a7">
    <w:name w:val="List Paragraph"/>
    <w:basedOn w:val="a"/>
    <w:uiPriority w:val="34"/>
    <w:qFormat/>
    <w:rsid w:val="004339C6"/>
    <w:pPr>
      <w:ind w:left="720"/>
      <w:contextualSpacing/>
    </w:pPr>
  </w:style>
  <w:style w:type="character" w:customStyle="1" w:styleId="a8">
    <w:name w:val="Текст выноски Знак"/>
    <w:basedOn w:val="a0"/>
    <w:link w:val="a9"/>
    <w:uiPriority w:val="99"/>
    <w:semiHidden/>
    <w:rsid w:val="004339C6"/>
    <w:rPr>
      <w:rFonts w:ascii="Segoe UI" w:hAnsi="Segoe UI" w:cs="Segoe UI"/>
      <w:sz w:val="18"/>
      <w:szCs w:val="18"/>
    </w:rPr>
  </w:style>
  <w:style w:type="paragraph" w:styleId="a9">
    <w:name w:val="Balloon Text"/>
    <w:basedOn w:val="a"/>
    <w:link w:val="a8"/>
    <w:uiPriority w:val="99"/>
    <w:semiHidden/>
    <w:unhideWhenUsed/>
    <w:rsid w:val="004339C6"/>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33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8245</Words>
  <Characters>46998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Горкунова Ирина Александровна</cp:lastModifiedBy>
  <cp:revision>9</cp:revision>
  <dcterms:created xsi:type="dcterms:W3CDTF">2021-05-14T12:56:00Z</dcterms:created>
  <dcterms:modified xsi:type="dcterms:W3CDTF">2023-10-10T06:52:00Z</dcterms:modified>
</cp:coreProperties>
</file>