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48" w:rsidRPr="00C07B08" w:rsidRDefault="00F468E2" w:rsidP="00921D48">
      <w:pPr>
        <w:rPr>
          <w:rFonts w:eastAsia="Times New Roman"/>
          <w:b/>
        </w:rPr>
      </w:pPr>
      <w:r>
        <w:rPr>
          <w:rFonts w:eastAsia="Times New Roman"/>
        </w:rPr>
        <w:t xml:space="preserve"> </w:t>
      </w:r>
    </w:p>
    <w:p w:rsidR="00921D48" w:rsidRPr="00C07B08" w:rsidRDefault="00921D48" w:rsidP="00C07B08">
      <w:pPr>
        <w:shd w:val="clear" w:color="auto" w:fill="FFFFFF"/>
        <w:spacing w:line="276" w:lineRule="auto"/>
        <w:ind w:firstLine="709"/>
        <w:rPr>
          <w:rFonts w:eastAsia="Times New Roman"/>
          <w:color w:val="111115"/>
          <w:bdr w:val="none" w:sz="0" w:space="0" w:color="auto" w:frame="1"/>
          <w:lang w:eastAsia="ru-RU"/>
        </w:rPr>
      </w:pPr>
      <w:proofErr w:type="gramStart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Рабочая программа учебного предмета «География»</w:t>
      </w:r>
      <w:r w:rsidRPr="00DF67A1">
        <w:rPr>
          <w:rFonts w:eastAsia="Times New Roman"/>
          <w:color w:val="C00000"/>
          <w:bdr w:val="none" w:sz="0" w:space="0" w:color="auto" w:frame="1"/>
          <w:lang w:eastAsia="ru-RU"/>
        </w:rPr>
        <w:t> </w:t>
      </w: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для 10-11 классов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 от 17.05.2012 № 413 (с изменениями и дополнениями от 29.12.2014, 31.12.2015, 29.06.2017</w:t>
      </w:r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 xml:space="preserve">) , Основной образовательной программы среднего общего образования МАОУ «СОШ посёлка Демьянка» </w:t>
      </w:r>
      <w:proofErr w:type="spellStart"/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>Уватского</w:t>
      </w:r>
      <w:proofErr w:type="spellEnd"/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 xml:space="preserve"> муниципального района  </w:t>
      </w: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на основе авторской программы А.И. Алексеева и</w:t>
      </w:r>
      <w:proofErr w:type="gramEnd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 др. для </w:t>
      </w:r>
      <w:proofErr w:type="spellStart"/>
      <w:proofErr w:type="gramStart"/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>учащи</w:t>
      </w:r>
      <w:proofErr w:type="spellEnd"/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 xml:space="preserve"> </w:t>
      </w:r>
      <w:proofErr w:type="spellStart"/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>хся</w:t>
      </w:r>
      <w:proofErr w:type="spellEnd"/>
      <w:proofErr w:type="gramEnd"/>
      <w:r w:rsidR="00C07B08">
        <w:rPr>
          <w:rFonts w:eastAsia="Times New Roman"/>
          <w:color w:val="111115"/>
          <w:bdr w:val="none" w:sz="0" w:space="0" w:color="auto" w:frame="1"/>
          <w:lang w:eastAsia="ru-RU"/>
        </w:rPr>
        <w:t xml:space="preserve"> </w:t>
      </w: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10-11 классов предметной линии "Поля</w:t>
      </w:r>
      <w:r w:rsidR="00DF67A1" w:rsidRPr="00DF67A1">
        <w:rPr>
          <w:rFonts w:eastAsia="Times New Roman"/>
          <w:color w:val="111115"/>
          <w:bdr w:val="none" w:sz="0" w:space="0" w:color="auto" w:frame="1"/>
          <w:lang w:eastAsia="ru-RU"/>
        </w:rPr>
        <w:t>рной звезда", Просвещение, 2020 на 68 часов.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Учебники: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709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1) Ю.Н. Гладкий, В.В. Николина "География (базовый уровень). 10 класс". - М.: Просвещение;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709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2) Ю.Н. Гладкий, В.В. Николина "География (базовый уровень). 11 класс". - М.: Просвещение.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709"/>
        <w:jc w:val="center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Планируемые результаты освоения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709"/>
        <w:jc w:val="center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учебного предмета «География»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center"/>
        <w:rPr>
          <w:rFonts w:ascii="initial" w:eastAsia="Times New Roman" w:hAnsi="initial" w:cs="Arial"/>
          <w:color w:val="111115"/>
          <w:lang w:eastAsia="ru-RU"/>
        </w:rPr>
      </w:pPr>
    </w:p>
    <w:p w:rsidR="00921D48" w:rsidRPr="00DF67A1" w:rsidRDefault="00921D48" w:rsidP="00C07B08">
      <w:pPr>
        <w:shd w:val="clear" w:color="auto" w:fill="FFFFFF"/>
        <w:spacing w:line="276" w:lineRule="auto"/>
        <w:ind w:firstLine="709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Предметными результатами учебного предмета «География» являются: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3)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8)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</w:p>
    <w:p w:rsidR="00C07B08" w:rsidRDefault="00C07B08" w:rsidP="00C07B08">
      <w:pPr>
        <w:shd w:val="clear" w:color="auto" w:fill="FFFFFF"/>
        <w:spacing w:line="276" w:lineRule="auto"/>
        <w:ind w:firstLine="567"/>
        <w:jc w:val="center"/>
        <w:rPr>
          <w:rFonts w:eastAsia="Times New Roman"/>
          <w:b/>
          <w:color w:val="111115"/>
          <w:bdr w:val="none" w:sz="0" w:space="0" w:color="auto" w:frame="1"/>
          <w:lang w:eastAsia="ru-RU"/>
        </w:rPr>
      </w:pPr>
    </w:p>
    <w:p w:rsidR="00C07B08" w:rsidRDefault="00C07B08" w:rsidP="00C07B08">
      <w:pPr>
        <w:shd w:val="clear" w:color="auto" w:fill="FFFFFF"/>
        <w:spacing w:line="276" w:lineRule="auto"/>
        <w:ind w:firstLine="567"/>
        <w:jc w:val="center"/>
        <w:rPr>
          <w:rFonts w:eastAsia="Times New Roman"/>
          <w:b/>
          <w:color w:val="111115"/>
          <w:bdr w:val="none" w:sz="0" w:space="0" w:color="auto" w:frame="1"/>
          <w:lang w:eastAsia="ru-RU"/>
        </w:rPr>
      </w:pPr>
    </w:p>
    <w:p w:rsidR="00C07B08" w:rsidRDefault="00C07B08" w:rsidP="00C07B08">
      <w:pPr>
        <w:shd w:val="clear" w:color="auto" w:fill="FFFFFF"/>
        <w:spacing w:line="276" w:lineRule="auto"/>
        <w:ind w:firstLine="567"/>
        <w:jc w:val="center"/>
        <w:rPr>
          <w:rFonts w:eastAsia="Times New Roman"/>
          <w:b/>
          <w:color w:val="111115"/>
          <w:bdr w:val="none" w:sz="0" w:space="0" w:color="auto" w:frame="1"/>
          <w:lang w:eastAsia="ru-RU"/>
        </w:rPr>
      </w:pPr>
    </w:p>
    <w:p w:rsidR="00C07B08" w:rsidRDefault="00C07B08" w:rsidP="00C07B08">
      <w:pPr>
        <w:shd w:val="clear" w:color="auto" w:fill="FFFFFF"/>
        <w:spacing w:line="276" w:lineRule="auto"/>
        <w:ind w:firstLine="567"/>
        <w:jc w:val="center"/>
        <w:rPr>
          <w:rFonts w:eastAsia="Times New Roman"/>
          <w:b/>
          <w:color w:val="111115"/>
          <w:bdr w:val="none" w:sz="0" w:space="0" w:color="auto" w:frame="1"/>
          <w:lang w:eastAsia="ru-RU"/>
        </w:rPr>
      </w:pP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center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lastRenderedPageBreak/>
        <w:t>Предметные результаты изучения курса географии</w:t>
      </w:r>
      <w:proofErr w:type="gramStart"/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 xml:space="preserve"> </w:t>
      </w:r>
      <w:r w:rsidR="00C07B08">
        <w:rPr>
          <w:rFonts w:eastAsia="Times New Roman"/>
          <w:b/>
          <w:color w:val="111115"/>
          <w:bdr w:val="none" w:sz="0" w:space="0" w:color="auto" w:frame="1"/>
          <w:lang w:eastAsia="ru-RU"/>
        </w:rPr>
        <w:t>.</w:t>
      </w:r>
      <w:proofErr w:type="gramEnd"/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 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Человек и ресурсы Земли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различать этапы освоения Земли человеком;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понимать изменение характера связей человека с природой;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важнейшие природные ресурсы мира и особенности их использования;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определять обеспеченность стран отдельными видами природных ресурсов;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различать понятия «рациональное природопользование» и «нерациональное природопользование»;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использовать знания об оптимизации человеческого воздействия на природную среду в реальной жизни.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влияние человеческой деятельности на окружающую среду;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921D48" w:rsidRPr="00C07B08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Политическая карта мира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понимать этапы формирования политической карты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анализировать количественные и качественные сдвиги на политической карте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формы правления, государственный строй, типологию стран;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различать понятия «политическая география», «политико-географическое положение», «геополитика».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анализировать статистические материалы и данные средств массовой информации;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современное геополитическое положение стран и регионов. 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География населения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прогнозировать изменение численности и структуры населения мира и отдельных регионов;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анализировать основные направления демографической политики в различных странах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</w:t>
      </w: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lastRenderedPageBreak/>
        <w:t>агломерации мира; причины и виды миграций; направления современных миграций населения;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влияние миграций на состав и структуру трудовых ресурсов отдельных стран и регионов;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объяснять различия в темпе и уровне урбанизации отдельных стран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анализировать рынок труда, прогнозировать развитие рынка труда на основе динамики его изменений.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-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геоэкологических</w:t>
      </w:r>
      <w:proofErr w:type="spellEnd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 проблем человечества, стран и регионов;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самостоятельно проводить по разным источникам информации исследование, связанное с изучением населения. 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География культуры, религий, цивилизаций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объяснять динамику культурно-цивилизационного развития человечества.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находить информацию, необходимую для решения учебных задач и выполнения творческих заданий. География мировой экономики 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объяснять устройство и динамику развития мирового хозяйства;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характеризовать особенности размещения отраслей промышленности и сельского хозяйства;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определять факторы размещения ведущих отраслей промышленности; ·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изменения в территориальной структуре хозяйства крупных регионов и стран;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анализировать состояние современного мирового хозяйства и экономики отдельных стран. 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Регионы и страны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lastRenderedPageBreak/>
        <w:t>- понимать принцип строения культурно-исторических регионов;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специфику крупных регионов и стран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составлять комплексные географические характеристики регионов и стран мира;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сопоставлять географические карты различной тематики;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строить диаграммы, таблицы, графики на основе статистических данных и делать на их основе выводы;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b/>
          <w:color w:val="111115"/>
          <w:lang w:eastAsia="ru-RU"/>
        </w:rPr>
      </w:pPr>
      <w:r w:rsidRPr="00DF67A1">
        <w:rPr>
          <w:rFonts w:eastAsia="Times New Roman"/>
          <w:b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создавать простейшие модели социально-экономических объектов, явлений и процессов;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оценивать географические аспекты устойчивого развития регионов и стран;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проводить географическую экспертизу социально-экономических процессов в регионах и странах мира.</w:t>
      </w:r>
    </w:p>
    <w:p w:rsidR="00921D48" w:rsidRPr="00C07B08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  <w:r w:rsidRPr="00DF67A1">
        <w:rPr>
          <w:rFonts w:eastAsia="Times New Roman"/>
          <w:b/>
          <w:color w:val="111115"/>
          <w:bdr w:val="none" w:sz="0" w:space="0" w:color="auto" w:frame="1"/>
          <w:lang w:eastAsia="ru-RU"/>
        </w:rPr>
        <w:t>Глобальные проблемы человечества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научится: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понимать причины возникновения глобальных проблем человечества;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взаимосвязи глобальных проблем человечества;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прогнозировать основные направления антропогенного воздействия на природную среду в современном мире;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устанавливать причинно-следственные связи для объяснения географических процессов и явлений;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проводить географическую экспертизу природных и экологических процессов;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i/>
          <w:iCs/>
          <w:color w:val="111115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формулировать оценку международной деятельности, направленной на решение глобальных проблем человечества;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- создавать простейшие модели природных и </w:t>
      </w:r>
      <w:proofErr w:type="spellStart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геоэкологических</w:t>
      </w:r>
      <w:proofErr w:type="spellEnd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 объектов, явлений и процессов;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- интерпретировать экологические характеристики различных территорий на основе картографической информации.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  <w:proofErr w:type="spellStart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Метапредметными</w:t>
      </w:r>
      <w:proofErr w:type="spellEnd"/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 xml:space="preserve"> результатами учебного предмета «География» являются: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6) умение определять назначение и функции различных социальных институтов;</w:t>
      </w:r>
      <w:r w:rsidRPr="00DF67A1">
        <w:rPr>
          <w:rFonts w:ascii="initial" w:eastAsia="Times New Roman" w:hAnsi="initial" w:cs="Arial"/>
          <w:color w:val="111115"/>
          <w:lang w:eastAsia="ru-RU"/>
        </w:rPr>
        <w:t> </w:t>
      </w: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 в соответствии с целями и задачами деятельности;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21D48" w:rsidRPr="00DF67A1" w:rsidRDefault="00921D48" w:rsidP="00C07B08">
      <w:pPr>
        <w:shd w:val="clear" w:color="auto" w:fill="FFFFFF"/>
        <w:spacing w:line="276" w:lineRule="auto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Личностными результатами учебного предмета «География» являются: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1)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2)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гражданской позиции как сознательного,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3) готовность к служению Отечеству, его защите;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4)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5)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lastRenderedPageBreak/>
        <w:t xml:space="preserve">6)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толерантного сознания и поведения личности в поликультурном мире, готовности и способности</w:t>
      </w:r>
      <w:r w:rsidRPr="00DF67A1">
        <w:rPr>
          <w:rFonts w:ascii="initial" w:eastAsia="Times New Roman" w:hAnsi="initial" w:cs="Arial"/>
          <w:color w:val="111115"/>
          <w:lang w:eastAsia="ru-RU"/>
        </w:rPr>
        <w:t> </w:t>
      </w: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21D48" w:rsidRPr="00DF67A1" w:rsidRDefault="00921D48" w:rsidP="00C07B08">
      <w:pPr>
        <w:shd w:val="clear" w:color="auto" w:fill="FFFFFF"/>
        <w:spacing w:line="276" w:lineRule="auto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7)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8)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10)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14) </w:t>
      </w:r>
      <w:proofErr w:type="spellStart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сформированность</w:t>
      </w:r>
      <w:proofErr w:type="spellEnd"/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21D48" w:rsidRPr="00DF67A1" w:rsidRDefault="00921D48" w:rsidP="00921D48">
      <w:pPr>
        <w:shd w:val="clear" w:color="auto" w:fill="FFFFFF"/>
        <w:spacing w:line="360" w:lineRule="atLeast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921D48" w:rsidRPr="00DF67A1" w:rsidRDefault="00921D48" w:rsidP="00921D48">
      <w:pPr>
        <w:shd w:val="clear" w:color="auto" w:fill="FFFFFF"/>
        <w:ind w:firstLine="567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</w:p>
    <w:p w:rsidR="00F468E2" w:rsidRPr="00C07B08" w:rsidRDefault="00921D48" w:rsidP="00C07B08">
      <w:pPr>
        <w:shd w:val="clear" w:color="auto" w:fill="FFFFFF"/>
        <w:ind w:firstLine="567"/>
        <w:jc w:val="center"/>
        <w:rPr>
          <w:rFonts w:ascii="initial" w:eastAsia="Times New Roman" w:hAnsi="initial" w:cs="Arial"/>
          <w:color w:val="111115"/>
          <w:lang w:eastAsia="ru-RU"/>
        </w:rPr>
      </w:pPr>
      <w:r w:rsidRPr="00DF67A1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  <w:r w:rsidR="00F468E2" w:rsidRPr="00DF67A1">
        <w:rPr>
          <w:b/>
        </w:rPr>
        <w:t>Содержание программы 10 класс (базовый уровень)</w:t>
      </w:r>
    </w:p>
    <w:p w:rsidR="00E72F04" w:rsidRPr="00DF67A1" w:rsidRDefault="00E72F04" w:rsidP="00F468E2">
      <w:pPr>
        <w:jc w:val="center"/>
        <w:rPr>
          <w:b/>
        </w:rPr>
      </w:pPr>
    </w:p>
    <w:p w:rsidR="00F468E2" w:rsidRPr="00DF67A1" w:rsidRDefault="00921D48" w:rsidP="00F468E2">
      <w:pPr>
        <w:jc w:val="both"/>
        <w:rPr>
          <w:b/>
        </w:rPr>
      </w:pPr>
      <w:r w:rsidRPr="00DF67A1">
        <w:rPr>
          <w:b/>
        </w:rPr>
        <w:t>Введение -2</w:t>
      </w:r>
      <w:r w:rsidR="00F468E2" w:rsidRPr="00DF67A1">
        <w:rPr>
          <w:b/>
        </w:rPr>
        <w:t>час</w:t>
      </w:r>
    </w:p>
    <w:p w:rsidR="00F468E2" w:rsidRPr="00DF67A1" w:rsidRDefault="00F468E2" w:rsidP="00F468E2">
      <w:pPr>
        <w:jc w:val="center"/>
        <w:rPr>
          <w:b/>
        </w:rPr>
      </w:pP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Тема 1. Человек и ресурсы Земли (10 ч)</w:t>
      </w:r>
    </w:p>
    <w:p w:rsidR="00F468E2" w:rsidRPr="00DF67A1" w:rsidRDefault="00F468E2" w:rsidP="00F468E2">
      <w:pPr>
        <w:shd w:val="clear" w:color="auto" w:fill="FFFFFF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>Необходимость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знания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географии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прошлого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Научные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методы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восстановления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прошлогогеографической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среды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описательный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картографический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геохимический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геофизический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генетический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Ойкумена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Начало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освоения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человеком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планеты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Земля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Изменение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характера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связейчеловечества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</w:p>
    <w:p w:rsidR="00F468E2" w:rsidRPr="00DF67A1" w:rsidRDefault="00F468E2" w:rsidP="00F468E2">
      <w:pPr>
        <w:shd w:val="clear" w:color="auto" w:fill="FFFFFF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lastRenderedPageBreak/>
        <w:t>средой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протяжении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его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истории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Присваивающее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производящеехозяйство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Сельскохозяйственная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революция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Расширение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связей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ascii="Cambria" w:eastAsia="Times New Roman" w:hAnsi="Cambria" w:cs="Cambria"/>
          <w:color w:val="000000"/>
        </w:rPr>
        <w:t>общество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природная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среда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 Средневековье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Промышленная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революция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качественный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скачок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освоении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планеты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Появлениеновых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форм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взаимодействия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окружающей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средой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Научно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техническая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революция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Современные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масштабы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освоения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планеты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Освоение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новых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территорий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акваторий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Отестественных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ландшафтов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культурным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Естественный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ландшафт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Антропогенный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ландшафт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Поиск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гармоничных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основ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взаимодействия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общества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Оптимизация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человеческоговоздействия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природную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среду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Природные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жизни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общества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Природно-ресурсный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потенциал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Классификация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Ресурсообеспеченность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Особенностииспользования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различных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видов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Истощение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Применениересурсосберегающих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энергосберегающих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технологий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России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Малоотходная технология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Ископаемые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Минеральные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Месторождения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минеральных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921D48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Горючие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ископаемые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Обеспеченность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горючими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ископаемыми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различных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регионов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921D48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Рудные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нерудные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полезные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ископаемые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Обеспеченность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ими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отдельных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регионов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Комплексное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освоение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ископаемых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921D48" w:rsidRPr="00DF67A1" w:rsidRDefault="00F468E2" w:rsidP="00F468E2">
      <w:pPr>
        <w:shd w:val="clear" w:color="auto" w:fill="FFFFFF"/>
        <w:rPr>
          <w:rFonts w:asciiTheme="minorHAnsi" w:eastAsia="Times New Roman" w:hAnsiTheme="minorHAnsi" w:cs="Arial"/>
          <w:color w:val="000000"/>
        </w:rPr>
      </w:pPr>
      <w:r w:rsidRPr="00DF67A1">
        <w:rPr>
          <w:rFonts w:eastAsia="Times New Roman"/>
          <w:color w:val="000000"/>
        </w:rPr>
        <w:t>Земельные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Земельный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фонд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Структура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земельного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фонда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Сельскохозяйственные угодья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Невозможность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расширения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пахотных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площадей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планеты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Деградация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почв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ее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масштабы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Повышение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плодородия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почв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Рекультивация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земель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Водные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Распределение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гидросфере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жизни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921D48" w:rsidRPr="00DF67A1" w:rsidRDefault="00F468E2" w:rsidP="00F468E2">
      <w:pPr>
        <w:shd w:val="clear" w:color="auto" w:fill="FFFFFF"/>
        <w:rPr>
          <w:rFonts w:asciiTheme="minorHAnsi" w:eastAsia="Times New Roman" w:hAnsiTheme="minorHAnsi" w:cs="Arial"/>
          <w:color w:val="000000"/>
        </w:rPr>
      </w:pPr>
      <w:r w:rsidRPr="00DF67A1">
        <w:rPr>
          <w:rFonts w:eastAsia="Times New Roman"/>
          <w:color w:val="000000"/>
        </w:rPr>
        <w:t>Различие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вобеспечении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регионов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пресной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водой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Водопотребление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Мировое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водопотребление. Основные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потребители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Как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восполнить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недостаток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пресных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вод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Гидроресурсы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Гидроэнергетический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потенциал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921D48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Лесные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лесов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поддержании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жизни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Земле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Размещение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лесных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попланете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Лесистость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Лесные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пояса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северный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южный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Обеспеченность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лесными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ресурсами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="00921D48" w:rsidRPr="00DF67A1">
        <w:rPr>
          <w:rFonts w:eastAsia="Times New Roman"/>
          <w:color w:val="000000"/>
        </w:rPr>
        <w:t xml:space="preserve"> 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регионов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Лесопользование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Деградация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лесного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покрова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планеты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Обезлесение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eastAsia="Times New Roman"/>
          <w:color w:val="000000"/>
        </w:rPr>
        <w:t>Лесовосстановление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океана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Океана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жизни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человечества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Биологические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минеральные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</w:p>
    <w:p w:rsidR="00F468E2" w:rsidRPr="00DF67A1" w:rsidRDefault="00F468E2" w:rsidP="00F468E2">
      <w:pPr>
        <w:shd w:val="clear" w:color="auto" w:fill="FFFFFF"/>
        <w:rPr>
          <w:rFonts w:asciiTheme="minorHAnsi" w:eastAsia="Times New Roman" w:hAnsiTheme="minorHAnsi"/>
          <w:color w:val="000000"/>
        </w:rPr>
      </w:pPr>
      <w:r w:rsidRPr="00DF67A1">
        <w:rPr>
          <w:rFonts w:eastAsia="Times New Roman"/>
          <w:color w:val="000000"/>
        </w:rPr>
        <w:t>энергетические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Марикультура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аквакультура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континентального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шельфа</w:t>
      </w:r>
    </w:p>
    <w:p w:rsidR="00921D48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Железомарганцевые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конкреции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Энергия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приливов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Проблемы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использования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="00921D48" w:rsidRPr="00DF67A1">
        <w:rPr>
          <w:rFonts w:eastAsia="Times New Roman"/>
          <w:color w:val="000000"/>
        </w:rPr>
        <w:t xml:space="preserve">Мирового </w:t>
      </w:r>
      <w:r w:rsidRPr="00DF67A1">
        <w:rPr>
          <w:rFonts w:eastAsia="Times New Roman"/>
          <w:color w:val="000000"/>
        </w:rPr>
        <w:t>океана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Пути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рационального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использования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Другие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виды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для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традиционной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нетрадиционной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энергетики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Энергия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Солнца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ветра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земных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недр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Главные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преимущества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нетрадиционной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энергетики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Агроклиматические ресурсы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eastAsia="Times New Roman"/>
          <w:color w:val="000000"/>
        </w:rPr>
        <w:t xml:space="preserve"> 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Рекреационные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ресурсы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>Что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такое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природопользование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Виды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природопользования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Особо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охраняемые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природные территории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921D48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lastRenderedPageBreak/>
        <w:t> </w:t>
      </w:r>
      <w:r w:rsidRPr="00DF67A1">
        <w:rPr>
          <w:rFonts w:eastAsia="Times New Roman"/>
          <w:color w:val="000000"/>
        </w:rPr>
        <w:t>Экологическая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Устойчивое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Связь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природопользования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="00921D48" w:rsidRPr="00DF67A1">
        <w:rPr>
          <w:rFonts w:eastAsia="Times New Roman"/>
          <w:color w:val="000000"/>
        </w:rPr>
        <w:t xml:space="preserve"> </w:t>
      </w:r>
      <w:r w:rsidRPr="00DF67A1">
        <w:rPr>
          <w:rFonts w:eastAsia="Times New Roman"/>
          <w:color w:val="000000"/>
        </w:rPr>
        <w:t>устойчивого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общества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b/>
          <w:bCs/>
          <w:color w:val="000000"/>
        </w:rPr>
        <w:t>Практикум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.</w:t>
      </w:r>
      <w:r w:rsidRPr="00DF67A1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Pr="00DF67A1">
        <w:rPr>
          <w:rFonts w:ascii="Bodoni MT Condensed" w:eastAsia="Times New Roman" w:hAnsi="Bodoni MT Condensed" w:cs="Arial"/>
          <w:color w:val="000000"/>
        </w:rPr>
        <w:t>1. </w:t>
      </w:r>
      <w:r w:rsidRPr="00DF67A1">
        <w:rPr>
          <w:rFonts w:eastAsia="Times New Roman"/>
          <w:color w:val="000000"/>
        </w:rPr>
        <w:t>Выявление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изменения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характера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связей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окружающей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средой 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протяжении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истории</w:t>
      </w:r>
      <w:r w:rsidRPr="00DF67A1">
        <w:rPr>
          <w:rFonts w:ascii="Bodoni MT Condensed" w:eastAsia="Times New Roman" w:hAnsi="Bodoni MT Condensed" w:cs="Arial"/>
          <w:color w:val="000000"/>
        </w:rPr>
        <w:t xml:space="preserve">. 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b/>
          <w:bCs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2. </w:t>
      </w:r>
      <w:r w:rsidRPr="00DF67A1">
        <w:rPr>
          <w:rFonts w:eastAsia="Times New Roman"/>
          <w:color w:val="000000"/>
        </w:rPr>
        <w:t>Определение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proofErr w:type="spellStart"/>
      <w:r w:rsidRPr="00DF67A1">
        <w:rPr>
          <w:rFonts w:eastAsia="Times New Roman"/>
          <w:color w:val="000000"/>
        </w:rPr>
        <w:t>ресурсо</w:t>
      </w:r>
      <w:r w:rsidR="00D81BB4" w:rsidRPr="00DF67A1">
        <w:rPr>
          <w:rFonts w:eastAsia="Times New Roman"/>
          <w:color w:val="000000"/>
        </w:rPr>
        <w:t>-</w:t>
      </w:r>
      <w:r w:rsidRPr="00DF67A1">
        <w:rPr>
          <w:rFonts w:eastAsia="Times New Roman"/>
          <w:color w:val="000000"/>
        </w:rPr>
        <w:t>обеспеченности</w:t>
      </w:r>
      <w:proofErr w:type="spellEnd"/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страны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выбору</w:t>
      </w:r>
      <w:r w:rsidRPr="00DF67A1">
        <w:rPr>
          <w:rFonts w:ascii="Bodoni MT Condensed" w:eastAsia="Times New Roman" w:hAnsi="Bodoni MT Condensed" w:cs="Arial"/>
          <w:color w:val="000000"/>
        </w:rPr>
        <w:t>). 3. </w:t>
      </w:r>
      <w:r w:rsidRPr="00DF67A1">
        <w:rPr>
          <w:rFonts w:eastAsia="Times New Roman"/>
          <w:color w:val="000000"/>
        </w:rPr>
        <w:t>Подборинформации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направлениях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рационального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использования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природных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из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материаловпериодической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печати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Интернета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Тема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2. </w:t>
      </w:r>
      <w:r w:rsidRPr="00DF67A1">
        <w:rPr>
          <w:rFonts w:eastAsia="Times New Roman"/>
          <w:b/>
          <w:bCs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(5 </w:t>
      </w:r>
      <w:r w:rsidRPr="00DF67A1">
        <w:rPr>
          <w:rFonts w:eastAsia="Times New Roman"/>
          <w:b/>
          <w:bCs/>
          <w:color w:val="000000"/>
        </w:rPr>
        <w:t>ч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)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Демографическая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история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человечества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Динамика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численности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Демографический взрыв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его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причины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последствия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Темпы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роста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отдельных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регионах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 xml:space="preserve">Теория демографического </w:t>
      </w:r>
    </w:p>
    <w:p w:rsidR="00F468E2" w:rsidRPr="00DF67A1" w:rsidRDefault="00F468E2" w:rsidP="00F468E2">
      <w:pPr>
        <w:shd w:val="clear" w:color="auto" w:fill="FFFFFF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перехода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Фазы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демографического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перехода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Воспроизводство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Типы воспроизводства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Демографическая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Мероприятия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демографической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политики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Этническая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языковая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мозаика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Этнический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состав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Однонациональные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двунациональные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многонациональные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государства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Языковой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состав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Наиболее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крупные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народы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 языковые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семьи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Языковая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группа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Возрастной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состав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Возрастная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структура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Половозрастная пирамида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Качество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крупнейших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регионов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Показатели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качества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Занятость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Экономически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активное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Отраслевой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состав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занятых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Проблема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безработицы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ее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географические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особенности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Рынок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труда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Размещение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территории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Земли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Плотность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Средняя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плотность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 Земли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Причины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неравномерности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размещения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территории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Земли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Города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главная форма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расселения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людей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Крупнейшие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города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Урбанизация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Агломерация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Мегалополис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Крупнейшие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агломерации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мегалополисы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Земли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Классификация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городов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Сельское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Сельское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расселение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Типы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сельских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поселений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Ключевые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формы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расселений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Миграции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Виды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миграций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Причины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миграций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Значение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миграций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международных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миграций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Эмиграция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иммиграция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Маятниковая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миграция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Утечка умов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Утечка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талантов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Практикум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ind w:left="720"/>
        <w:rPr>
          <w:rFonts w:ascii="Calibri" w:eastAsia="Times New Roman" w:hAnsi="Calibri" w:cs="Arial"/>
          <w:color w:val="000000"/>
        </w:rPr>
      </w:pPr>
      <w:r w:rsidRPr="00DF67A1">
        <w:rPr>
          <w:rFonts w:eastAsia="Times New Roman"/>
          <w:color w:val="000000"/>
        </w:rPr>
        <w:t>1.Анализ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сравнение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половозрастных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пирамид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развивающейся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 xml:space="preserve">. </w:t>
      </w:r>
    </w:p>
    <w:p w:rsidR="00F468E2" w:rsidRPr="00DF67A1" w:rsidRDefault="00F468E2" w:rsidP="00F468E2">
      <w:pPr>
        <w:shd w:val="clear" w:color="auto" w:fill="FFFFFF"/>
        <w:spacing w:line="215" w:lineRule="atLeast"/>
        <w:ind w:left="720"/>
        <w:rPr>
          <w:rFonts w:eastAsia="Times New Roman"/>
          <w:color w:val="000000"/>
        </w:rPr>
      </w:pP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ascii="Bodoni MT Condensed" w:eastAsia="Times New Roman" w:hAnsi="Bodoni MT Condensed" w:cs="Arial"/>
          <w:color w:val="000000"/>
        </w:rPr>
        <w:t>2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eastAsia="Times New Roman"/>
          <w:color w:val="000000"/>
        </w:rPr>
        <w:t>Сравнение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показателей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качества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отдельных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взятых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из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различных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источников</w:t>
      </w:r>
    </w:p>
    <w:p w:rsidR="00F468E2" w:rsidRPr="00DF67A1" w:rsidRDefault="00F468E2" w:rsidP="00F468E2">
      <w:pPr>
        <w:shd w:val="clear" w:color="auto" w:fill="FFFFFF"/>
        <w:spacing w:line="215" w:lineRule="atLeast"/>
        <w:ind w:left="720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>информации</w:t>
      </w:r>
      <w:r w:rsidRPr="00DF67A1">
        <w:rPr>
          <w:rFonts w:ascii="Bodoni MT Condensed" w:eastAsia="Times New Roman" w:hAnsi="Bodoni MT Condensed" w:cs="Arial"/>
          <w:color w:val="000000"/>
        </w:rPr>
        <w:t xml:space="preserve">. 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 xml:space="preserve">                 3.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Обозначение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контурной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крупнейших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агломераций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мегалополисов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55" w:lineRule="atLeast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Тема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3. </w:t>
      </w:r>
      <w:r w:rsidRPr="00DF67A1">
        <w:rPr>
          <w:rFonts w:eastAsia="Times New Roman"/>
          <w:b/>
          <w:bCs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культуры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, </w:t>
      </w:r>
      <w:r w:rsidRPr="00DF67A1">
        <w:rPr>
          <w:rFonts w:eastAsia="Times New Roman"/>
          <w:b/>
          <w:bCs/>
          <w:color w:val="000000"/>
        </w:rPr>
        <w:t>религий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, </w:t>
      </w:r>
      <w:r w:rsidRPr="00DF67A1">
        <w:rPr>
          <w:rFonts w:eastAsia="Times New Roman"/>
          <w:b/>
          <w:bCs/>
          <w:color w:val="000000"/>
        </w:rPr>
        <w:t>цивилизаций</w:t>
      </w:r>
      <w:r w:rsidR="00D81BB4" w:rsidRPr="00DF67A1">
        <w:rPr>
          <w:rFonts w:ascii="Bodoni MT Condensed" w:eastAsia="Times New Roman" w:hAnsi="Bodoni MT Condensed" w:cs="Arial"/>
          <w:b/>
          <w:bCs/>
          <w:color w:val="000000"/>
        </w:rPr>
        <w:t> (3</w:t>
      </w:r>
      <w:r w:rsidRPr="00DF67A1">
        <w:rPr>
          <w:rFonts w:eastAsia="Times New Roman"/>
          <w:b/>
          <w:bCs/>
          <w:color w:val="000000"/>
        </w:rPr>
        <w:t>ч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)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Содержание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понятия</w:t>
      </w:r>
      <w:r w:rsidRPr="00DF67A1">
        <w:rPr>
          <w:rFonts w:ascii="Bodoni MT Condensed" w:eastAsia="Times New Roman" w:hAnsi="Bodoni MT Condensed" w:cs="Arial"/>
          <w:color w:val="000000"/>
        </w:rPr>
        <w:t> «</w:t>
      </w:r>
      <w:r w:rsidRPr="00DF67A1">
        <w:rPr>
          <w:rFonts w:eastAsia="Times New Roman"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культуры</w:t>
      </w:r>
      <w:r w:rsidRPr="00DF67A1">
        <w:rPr>
          <w:rFonts w:ascii="Bodoni MT Condensed" w:eastAsia="Times New Roman" w:hAnsi="Bodoni MT Condensed" w:cs="Arial"/>
          <w:color w:val="000000"/>
        </w:rPr>
        <w:t>». «</w:t>
      </w:r>
      <w:r w:rsidRPr="00DF67A1">
        <w:rPr>
          <w:rFonts w:eastAsia="Times New Roman"/>
          <w:color w:val="000000"/>
        </w:rPr>
        <w:t>Модификация</w:t>
      </w:r>
      <w:r w:rsidRPr="00DF67A1">
        <w:rPr>
          <w:rFonts w:ascii="Bodoni MT Condensed" w:eastAsia="Times New Roman" w:hAnsi="Bodoni MT Condensed" w:cs="Arial"/>
          <w:color w:val="000000"/>
        </w:rPr>
        <w:t>» </w:t>
      </w:r>
      <w:r w:rsidRPr="00DF67A1">
        <w:rPr>
          <w:rFonts w:eastAsia="Times New Roman"/>
          <w:color w:val="000000"/>
        </w:rPr>
        <w:t>мировой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этническим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религиозным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признакам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Культура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путь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решения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многих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проблем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человечества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Цивилизация</w:t>
      </w:r>
      <w:r w:rsidRPr="00DF67A1">
        <w:rPr>
          <w:rFonts w:ascii="Bodoni MT Condensed" w:eastAsia="Times New Roman" w:hAnsi="Bodoni MT Condensed" w:cs="Arial"/>
          <w:color w:val="000000"/>
        </w:rPr>
        <w:t> —</w:t>
      </w:r>
      <w:r w:rsidRPr="00DF67A1">
        <w:rPr>
          <w:rFonts w:eastAsia="Times New Roman"/>
          <w:color w:val="000000"/>
        </w:rPr>
        <w:t>культурная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общность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наивысшего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типа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Традиционные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техногенные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Осевые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линии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lastRenderedPageBreak/>
        <w:t>распространения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Современные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Охрана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Всемирного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природного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наследия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Конвенция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ЮНЕСКО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религий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Взаимосвязь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религии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Религия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важный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элемент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духовности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икультуры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человечества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Религиозный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состав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населения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Мировые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национальные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религии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Местныетрадиционные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верования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Уважение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чувствам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верующих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людей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Востока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Китайско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конфуцианская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ее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характерные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черты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Культурно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историческое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наследие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китайскоконфуцианской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Индуистская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цивилизация</w:t>
      </w:r>
      <w:r w:rsidRPr="00DF67A1">
        <w:rPr>
          <w:rFonts w:ascii="Bodoni MT Condensed" w:eastAsia="Times New Roman" w:hAnsi="Bodoni MT Condensed" w:cs="Arial"/>
          <w:color w:val="000000"/>
        </w:rPr>
        <w:t>; </w:t>
      </w:r>
      <w:r w:rsidRPr="00DF67A1">
        <w:rPr>
          <w:rFonts w:eastAsia="Times New Roman"/>
          <w:color w:val="000000"/>
        </w:rPr>
        <w:t>ядро 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бассейн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Инда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Ганга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Вклад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индуистской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мировую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культуру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>Японская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цивилизация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специфика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культурные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ценности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Исламская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ее географические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контуры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культурные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традиции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наследие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Исламские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субкультуры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Негро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африканская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цивилизация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специфика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культурные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ценности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Цивилизации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Запада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западноевропейская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латиноамериканская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православная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Особенности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Историко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географического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распространения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сравнительная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молодость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культурное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наследие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Понятие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европоцентризме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Россия</w:t>
      </w:r>
      <w:r w:rsidRPr="00DF67A1">
        <w:rPr>
          <w:rFonts w:ascii="Bodoni MT Condensed" w:eastAsia="Times New Roman" w:hAnsi="Bodoni MT Condensed" w:cs="Arial"/>
          <w:color w:val="000000"/>
        </w:rPr>
        <w:t> - </w:t>
      </w:r>
      <w:r w:rsidRPr="00DF67A1">
        <w:rPr>
          <w:rFonts w:eastAsia="Times New Roman"/>
          <w:color w:val="000000"/>
        </w:rPr>
        <w:t>мост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между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западным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восточным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миром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eastAsia="Times New Roman"/>
          <w:color w:val="000000"/>
        </w:rPr>
        <w:t>Равноценность национальных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цивилизаций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b/>
          <w:bCs/>
          <w:color w:val="000000"/>
        </w:rPr>
        <w:t>Практикум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1.</w:t>
      </w:r>
      <w:r w:rsidRPr="00DF67A1">
        <w:rPr>
          <w:rFonts w:eastAsia="Times New Roman"/>
          <w:color w:val="000000"/>
        </w:rPr>
        <w:t>Описание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одного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из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памятников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Всемирного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культурного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наследия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выбору</w:t>
      </w:r>
      <w:r w:rsidRPr="00DF67A1">
        <w:rPr>
          <w:rFonts w:ascii="Bodoni MT Condensed" w:eastAsia="Times New Roman" w:hAnsi="Bodoni MT Condensed" w:cs="Arial"/>
          <w:color w:val="000000"/>
        </w:rPr>
        <w:t>).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Тема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4. </w:t>
      </w:r>
      <w:r w:rsidRPr="00DF67A1">
        <w:rPr>
          <w:rFonts w:eastAsia="Times New Roman"/>
          <w:b/>
          <w:bCs/>
          <w:color w:val="000000"/>
        </w:rPr>
        <w:t>Политическая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карта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(4 </w:t>
      </w:r>
      <w:r w:rsidRPr="00DF67A1">
        <w:rPr>
          <w:rFonts w:eastAsia="Times New Roman"/>
          <w:b/>
          <w:bCs/>
          <w:color w:val="000000"/>
        </w:rPr>
        <w:t>ч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)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Понятие</w:t>
      </w:r>
      <w:r w:rsidRPr="00DF67A1">
        <w:rPr>
          <w:rFonts w:ascii="Bodoni MT Condensed" w:eastAsia="Times New Roman" w:hAnsi="Bodoni MT Condensed" w:cs="Arial"/>
          <w:color w:val="000000"/>
        </w:rPr>
        <w:t> «</w:t>
      </w:r>
      <w:r w:rsidRPr="00DF67A1">
        <w:rPr>
          <w:rFonts w:eastAsia="Times New Roman"/>
          <w:color w:val="000000"/>
        </w:rPr>
        <w:t>политическая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». </w:t>
      </w:r>
      <w:r w:rsidRPr="00DF67A1">
        <w:rPr>
          <w:rFonts w:eastAsia="Times New Roman"/>
          <w:color w:val="000000"/>
        </w:rPr>
        <w:t>Периоды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формирования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Современная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Количественные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качественные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сдвиги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Многообразие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Государство</w:t>
      </w:r>
      <w:r w:rsidRPr="00DF67A1">
        <w:rPr>
          <w:rFonts w:ascii="Bodoni MT Condensed" w:eastAsia="Times New Roman" w:hAnsi="Bodoni MT Condensed" w:cs="Arial"/>
          <w:color w:val="000000"/>
        </w:rPr>
        <w:t> —</w:t>
      </w:r>
      <w:r w:rsidRPr="00DF67A1">
        <w:rPr>
          <w:rFonts w:eastAsia="Times New Roman"/>
          <w:color w:val="000000"/>
        </w:rPr>
        <w:t>главный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объект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карты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Территория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границы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государства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Формыправления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Государственный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строй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Формы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государственного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устройства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Типы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государств.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Главные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критерии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типологии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Основные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типы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политической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eastAsia="Times New Roman"/>
          <w:color w:val="000000"/>
        </w:rPr>
        <w:t>Политическая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геополитика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Политическая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организация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ООН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массовая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иавторитетная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международная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организация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Россия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зеркале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геополитики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b/>
          <w:bCs/>
          <w:color w:val="000000"/>
        </w:rPr>
        <w:t>Практикум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1.</w:t>
      </w:r>
      <w:r w:rsidRPr="00DF67A1">
        <w:rPr>
          <w:rFonts w:eastAsia="Times New Roman"/>
          <w:color w:val="000000"/>
        </w:rPr>
        <w:t>Составление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классификационной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таблицы</w:t>
      </w:r>
      <w:r w:rsidRPr="00DF67A1">
        <w:rPr>
          <w:rFonts w:ascii="Bodoni MT Condensed" w:eastAsia="Times New Roman" w:hAnsi="Bodoni MT Condensed" w:cs="Arial"/>
          <w:color w:val="000000"/>
        </w:rPr>
        <w:t> «</w:t>
      </w:r>
      <w:r w:rsidRPr="00DF67A1">
        <w:rPr>
          <w:rFonts w:eastAsia="Times New Roman"/>
          <w:color w:val="000000"/>
        </w:rPr>
        <w:t>Крупнейшие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формам правления</w:t>
      </w:r>
    </w:p>
    <w:p w:rsidR="00F468E2" w:rsidRPr="00DF67A1" w:rsidRDefault="00F468E2" w:rsidP="00F468E2">
      <w:pPr>
        <w:shd w:val="clear" w:color="auto" w:fill="FFFFFF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Тема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5. </w:t>
      </w:r>
      <w:r w:rsidRPr="00DF67A1">
        <w:rPr>
          <w:rFonts w:eastAsia="Times New Roman"/>
          <w:b/>
          <w:bCs/>
          <w:color w:val="000000"/>
        </w:rPr>
        <w:t>География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мировой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экономики</w:t>
      </w:r>
      <w:r w:rsidR="00D81BB4" w:rsidRPr="00DF67A1">
        <w:rPr>
          <w:rFonts w:ascii="Bodoni MT Condensed" w:eastAsia="Times New Roman" w:hAnsi="Bodoni MT Condensed" w:cs="Arial"/>
          <w:b/>
          <w:bCs/>
          <w:color w:val="000000"/>
        </w:rPr>
        <w:t> (10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 </w:t>
      </w:r>
      <w:r w:rsidRPr="00DF67A1">
        <w:rPr>
          <w:rFonts w:eastAsia="Times New Roman"/>
          <w:b/>
          <w:bCs/>
          <w:color w:val="000000"/>
        </w:rPr>
        <w:t>ч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)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Мировая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система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взаимосвязанных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национальных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хозяйств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Секторы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мировойэкономики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первичный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вторичный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третичный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четвертичный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Деление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аграрные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индустриальные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постиндустриальные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Отраслевая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структура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Территориальнаяструктура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Глобализация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Место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России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Основное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содержание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научно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технической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революции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НТР</w:t>
      </w:r>
      <w:r w:rsidRPr="00DF67A1">
        <w:rPr>
          <w:rFonts w:ascii="Bodoni MT Condensed" w:eastAsia="Times New Roman" w:hAnsi="Bodoni MT Condensed" w:cs="Arial"/>
          <w:color w:val="000000"/>
        </w:rPr>
        <w:t>)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современном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этапе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Международное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разделение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труда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высшая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форма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географического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разделения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труда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Международная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специализация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государств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этом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географических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факторов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ascii="Bodoni MT Condensed" w:eastAsia="Times New Roman" w:hAnsi="Bodoni MT Condensed" w:cs="Arial"/>
          <w:color w:val="000000"/>
        </w:rPr>
      </w:pPr>
      <w:r w:rsidRPr="00DF67A1">
        <w:rPr>
          <w:rFonts w:eastAsia="Times New Roman"/>
          <w:color w:val="000000"/>
        </w:rPr>
        <w:t>Факторы</w:t>
      </w:r>
      <w:proofErr w:type="gramStart"/>
      <w:r w:rsidRPr="00DF67A1">
        <w:rPr>
          <w:rFonts w:eastAsia="Times New Roman"/>
          <w:color w:val="000000"/>
        </w:rPr>
        <w:t xml:space="preserve"> 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  <w:proofErr w:type="gramEnd"/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определяющие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размещение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экономики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изменение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роли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условиях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НТР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технико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lastRenderedPageBreak/>
        <w:t>экономические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  <w:r w:rsidRPr="00DF67A1">
        <w:rPr>
          <w:rFonts w:ascii="Calibri" w:eastAsia="Times New Roman" w:hAnsi="Calibri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организационно</w:t>
      </w:r>
      <w:r w:rsidRPr="00DF67A1">
        <w:rPr>
          <w:rFonts w:ascii="Bodoni MT Condensed" w:eastAsia="Times New Roman" w:hAnsi="Bodoni MT Condensed" w:cs="Arial"/>
          <w:color w:val="000000"/>
        </w:rPr>
        <w:t xml:space="preserve"> </w:t>
      </w:r>
      <w:r w:rsidRPr="00DF67A1">
        <w:rPr>
          <w:rFonts w:eastAsia="Times New Roman"/>
          <w:color w:val="000000"/>
        </w:rPr>
        <w:t>экономические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специфические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условия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тяготение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производств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научным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базам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ивысококвалифицированным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трудовым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ресурсам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экологические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природные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социальные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факторы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Промышленность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Горнодобывающая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промышленность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Электроэнергетика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Топливно</w:t>
      </w:r>
      <w:r w:rsidRPr="00DF67A1">
        <w:rPr>
          <w:rFonts w:ascii="Bodoni MT Condensed" w:eastAsia="Times New Roman" w:hAnsi="Bodoni MT Condensed" w:cs="Arial"/>
          <w:color w:val="000000"/>
        </w:rPr>
        <w:t>-</w:t>
      </w:r>
      <w:r w:rsidRPr="00DF67A1">
        <w:rPr>
          <w:rFonts w:eastAsia="Times New Roman"/>
          <w:color w:val="000000"/>
        </w:rPr>
        <w:t>энергетическийбаланс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Нефтяная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газовая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угольная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промышленность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Страны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ОПЕК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основные экспортеры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нефти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Обрабатывающая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промышленность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Металлургия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машиностроение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химическая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промышленность</w:t>
      </w:r>
      <w:r w:rsidRPr="00DF67A1">
        <w:rPr>
          <w:rFonts w:ascii="Bodoni MT Condensed" w:eastAsia="Times New Roman" w:hAnsi="Bodoni MT Condensed" w:cs="Arial"/>
          <w:color w:val="000000"/>
        </w:rPr>
        <w:t>,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другие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отрасли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обрабатывающей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промышленности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структура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особенности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иразмещения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Новейшие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отрасли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Основные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очаги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центры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Проблемы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иперспективы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промышленности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Сельское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хозяйство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его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Внутриотраслевой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состав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Межотраслевыесвязи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Потребительское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сельское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хозяйство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Аграрные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отношения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странах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типа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Земледелие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Структура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земледелия</w:t>
      </w:r>
      <w:r w:rsidRPr="00DF67A1">
        <w:rPr>
          <w:rFonts w:ascii="Bodoni MT Condensed" w:eastAsia="Times New Roman" w:hAnsi="Bodoni MT Condensed" w:cs="Arial"/>
          <w:color w:val="000000"/>
        </w:rPr>
        <w:t>. «</w:t>
      </w:r>
      <w:r w:rsidRPr="00DF67A1">
        <w:rPr>
          <w:rFonts w:eastAsia="Times New Roman"/>
          <w:color w:val="000000"/>
        </w:rPr>
        <w:t>Зеленая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революция</w:t>
      </w:r>
      <w:r w:rsidRPr="00DF67A1">
        <w:rPr>
          <w:rFonts w:ascii="Bodoni MT Condensed" w:eastAsia="Times New Roman" w:hAnsi="Bodoni MT Condensed" w:cs="Arial"/>
          <w:color w:val="000000"/>
        </w:rPr>
        <w:t>». </w:t>
      </w:r>
      <w:r w:rsidRPr="00DF67A1">
        <w:rPr>
          <w:rFonts w:eastAsia="Times New Roman"/>
          <w:color w:val="000000"/>
        </w:rPr>
        <w:t>Животноводство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Интенсивный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иэкстенсивный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характер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животноводства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Главные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сельскохозяйственные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районы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Транспорт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сфера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услуг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роль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размещении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экономики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Транспорт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НТР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Мировая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транспортная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система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Основные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показатели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развития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транспорта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Основные виды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транспорта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сухопутный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морской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воздушный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Сфера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услуг</w:t>
      </w:r>
      <w:r w:rsidRPr="00DF67A1">
        <w:rPr>
          <w:rFonts w:ascii="Bodoni MT Condensed" w:eastAsia="Times New Roman" w:hAnsi="Bodoni MT Condensed" w:cs="Arial"/>
          <w:color w:val="000000"/>
        </w:rPr>
        <w:t> — </w:t>
      </w:r>
      <w:r w:rsidRPr="00DF67A1">
        <w:rPr>
          <w:rFonts w:eastAsia="Times New Roman"/>
          <w:color w:val="000000"/>
        </w:rPr>
        <w:t>совокупность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отраслей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направленных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удовлетворение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определенныхпотребностей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человека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Структура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сферы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услуг</w:t>
      </w:r>
      <w:r w:rsidRPr="00DF67A1">
        <w:rPr>
          <w:rFonts w:ascii="Bodoni MT Condensed" w:eastAsia="Times New Roman" w:hAnsi="Bodoni MT Condensed" w:cs="Arial"/>
          <w:color w:val="000000"/>
        </w:rPr>
        <w:t>: </w:t>
      </w:r>
      <w:r w:rsidRPr="00DF67A1">
        <w:rPr>
          <w:rFonts w:eastAsia="Times New Roman"/>
          <w:color w:val="000000"/>
        </w:rPr>
        <w:t>общехозяйственные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торговля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транспорт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прокат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идр</w:t>
      </w:r>
      <w:r w:rsidRPr="00DF67A1">
        <w:rPr>
          <w:rFonts w:ascii="Bodoni MT Condensed" w:eastAsia="Times New Roman" w:hAnsi="Bodoni MT Condensed" w:cs="Arial"/>
          <w:color w:val="000000"/>
        </w:rPr>
        <w:t>.), </w:t>
      </w:r>
      <w:r w:rsidRPr="00DF67A1">
        <w:rPr>
          <w:rFonts w:eastAsia="Times New Roman"/>
          <w:color w:val="000000"/>
        </w:rPr>
        <w:t>личные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туризм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гостиничное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дело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общественное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питание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др</w:t>
      </w:r>
      <w:r w:rsidRPr="00DF67A1">
        <w:rPr>
          <w:rFonts w:ascii="Bodoni MT Condensed" w:eastAsia="Times New Roman" w:hAnsi="Bodoni MT Condensed" w:cs="Arial"/>
          <w:color w:val="000000"/>
        </w:rPr>
        <w:t>.), </w:t>
      </w:r>
      <w:r w:rsidRPr="00DF67A1">
        <w:rPr>
          <w:rFonts w:eastAsia="Times New Roman"/>
          <w:color w:val="000000"/>
        </w:rPr>
        <w:t>деловые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социальные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Мировые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экономические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связи</w:t>
      </w:r>
      <w:r w:rsidRPr="00DF67A1">
        <w:rPr>
          <w:rFonts w:ascii="Bodoni MT Condensed" w:eastAsia="Times New Roman" w:hAnsi="Bodoni MT Condensed" w:cs="Arial"/>
          <w:color w:val="000000"/>
        </w:rPr>
        <w:t>, </w:t>
      </w:r>
      <w:r w:rsidRPr="00DF67A1">
        <w:rPr>
          <w:rFonts w:eastAsia="Times New Roman"/>
          <w:color w:val="000000"/>
        </w:rPr>
        <w:t>формы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мирохозяйственных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связей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Экономическая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интеграция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b/>
          <w:bCs/>
          <w:color w:val="000000"/>
        </w:rPr>
      </w:pPr>
      <w:r w:rsidRPr="00DF67A1">
        <w:rPr>
          <w:rFonts w:eastAsia="Times New Roman"/>
          <w:color w:val="000000"/>
        </w:rPr>
        <w:t>Интеграционные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союзы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. </w:t>
      </w:r>
      <w:r w:rsidRPr="00DF67A1">
        <w:rPr>
          <w:rFonts w:eastAsia="Times New Roman"/>
          <w:color w:val="000000"/>
        </w:rPr>
        <w:t>Экономическая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интеграция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Россия</w:t>
      </w:r>
      <w:r w:rsidRPr="00DF67A1">
        <w:rPr>
          <w:rFonts w:ascii="Bodoni MT Condensed" w:eastAsia="Times New Roman" w:hAnsi="Bodoni MT Condensed" w:cs="Arial"/>
          <w:color w:val="000000"/>
        </w:rPr>
        <w:t>.</w:t>
      </w:r>
    </w:p>
    <w:p w:rsidR="00F468E2" w:rsidRPr="00DF67A1" w:rsidRDefault="00F468E2" w:rsidP="00F468E2">
      <w:p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b/>
          <w:bCs/>
          <w:color w:val="000000"/>
        </w:rPr>
        <w:t>Практикум</w:t>
      </w:r>
      <w:r w:rsidRPr="00DF67A1">
        <w:rPr>
          <w:rFonts w:ascii="Bodoni MT Condensed" w:eastAsia="Times New Roman" w:hAnsi="Bodoni MT Condensed" w:cs="Arial"/>
          <w:b/>
          <w:bCs/>
          <w:color w:val="000000"/>
        </w:rPr>
        <w:t>.</w:t>
      </w:r>
    </w:p>
    <w:p w:rsidR="00F468E2" w:rsidRPr="00DF67A1" w:rsidRDefault="00F468E2" w:rsidP="00F468E2">
      <w:pPr>
        <w:numPr>
          <w:ilvl w:val="0"/>
          <w:numId w:val="3"/>
        </w:numPr>
        <w:shd w:val="clear" w:color="auto" w:fill="FFFFFF"/>
        <w:spacing w:line="215" w:lineRule="atLeast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>Характеристика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отрасли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мира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выбору</w:t>
      </w:r>
      <w:r w:rsidRPr="00DF67A1">
        <w:rPr>
          <w:rFonts w:ascii="Bodoni MT Condensed" w:eastAsia="Times New Roman" w:hAnsi="Bodoni MT Condensed" w:cs="Arial"/>
          <w:color w:val="000000"/>
        </w:rPr>
        <w:t>) 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плану</w:t>
      </w:r>
      <w:r w:rsidRPr="00DF67A1">
        <w:rPr>
          <w:rFonts w:ascii="Bodoni MT Condensed" w:eastAsia="Times New Roman" w:hAnsi="Bodoni MT Condensed" w:cs="Arial"/>
          <w:color w:val="000000"/>
        </w:rPr>
        <w:t>. 2. </w:t>
      </w:r>
      <w:r w:rsidRPr="00DF67A1">
        <w:rPr>
          <w:rFonts w:eastAsia="Times New Roman"/>
          <w:color w:val="000000"/>
        </w:rPr>
        <w:t>Обозначениена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контурной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мировых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центров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производства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важнейших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отраслей</w:t>
      </w:r>
    </w:p>
    <w:p w:rsidR="00F468E2" w:rsidRPr="00DF67A1" w:rsidRDefault="00F468E2" w:rsidP="00F468E2">
      <w:pPr>
        <w:shd w:val="clear" w:color="auto" w:fill="FFFFFF"/>
        <w:spacing w:line="215" w:lineRule="atLeast"/>
        <w:ind w:left="720"/>
        <w:rPr>
          <w:b/>
        </w:rPr>
      </w:pPr>
      <w:r w:rsidRPr="00DF67A1">
        <w:rPr>
          <w:rFonts w:eastAsia="Times New Roman"/>
          <w:color w:val="000000"/>
        </w:rPr>
        <w:t>продукции промышленности</w:t>
      </w:r>
      <w:r w:rsidRPr="00DF67A1">
        <w:rPr>
          <w:rFonts w:ascii="Bodoni MT Condensed" w:eastAsia="Times New Roman" w:hAnsi="Bodoni MT Condensed" w:cs="Arial"/>
          <w:color w:val="000000"/>
        </w:rPr>
        <w:t> (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выбору</w:t>
      </w:r>
      <w:r w:rsidRPr="00DF67A1">
        <w:rPr>
          <w:rFonts w:ascii="Bodoni MT Condensed" w:eastAsia="Times New Roman" w:hAnsi="Bodoni MT Condensed" w:cs="Arial"/>
          <w:color w:val="000000"/>
        </w:rPr>
        <w:t>). 3. </w:t>
      </w:r>
      <w:r w:rsidRPr="00DF67A1">
        <w:rPr>
          <w:rFonts w:eastAsia="Times New Roman"/>
          <w:color w:val="000000"/>
        </w:rPr>
        <w:t>Подготовка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сообщения</w:t>
      </w:r>
      <w:r w:rsidRPr="00DF67A1">
        <w:rPr>
          <w:rFonts w:ascii="Bodoni MT Condensed" w:eastAsia="Times New Roman" w:hAnsi="Bodoni MT Condensed" w:cs="Arial"/>
          <w:color w:val="000000"/>
        </w:rPr>
        <w:t> «</w:t>
      </w:r>
      <w:r w:rsidRPr="00DF67A1">
        <w:rPr>
          <w:rFonts w:eastAsia="Times New Roman"/>
          <w:color w:val="000000"/>
        </w:rPr>
        <w:t>Развитие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промышленности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иэкологические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проблемы</w:t>
      </w:r>
      <w:r w:rsidRPr="00DF67A1">
        <w:rPr>
          <w:rFonts w:ascii="Bodoni MT Condensed" w:eastAsia="Times New Roman" w:hAnsi="Bodoni MT Condensed" w:cs="Arial"/>
          <w:color w:val="000000"/>
        </w:rPr>
        <w:t>». 4. </w:t>
      </w:r>
      <w:proofErr w:type="spellStart"/>
      <w:r w:rsidRPr="00DF67A1">
        <w:rPr>
          <w:rFonts w:eastAsia="Times New Roman"/>
          <w:color w:val="000000"/>
        </w:rPr>
        <w:t>Проложение</w:t>
      </w:r>
      <w:proofErr w:type="spellEnd"/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контурной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карте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маршрута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международного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туризма</w:t>
      </w:r>
      <w:r w:rsidRPr="00DF67A1">
        <w:rPr>
          <w:rFonts w:ascii="Calibri" w:eastAsia="Times New Roman" w:hAnsi="Calibri" w:cs="Arial"/>
          <w:color w:val="000000"/>
        </w:rPr>
        <w:t xml:space="preserve"> (по</w:t>
      </w:r>
      <w:r w:rsidRPr="00DF67A1">
        <w:rPr>
          <w:rFonts w:ascii="Bodoni MT Condensed" w:eastAsia="Times New Roman" w:hAnsi="Bodoni MT Condensed" w:cs="Arial"/>
          <w:color w:val="000000"/>
        </w:rPr>
        <w:t> </w:t>
      </w:r>
      <w:r w:rsidRPr="00DF67A1">
        <w:rPr>
          <w:rFonts w:eastAsia="Times New Roman"/>
          <w:color w:val="000000"/>
        </w:rPr>
        <w:t>выбору</w:t>
      </w:r>
      <w:r w:rsidRPr="00DF67A1">
        <w:rPr>
          <w:rFonts w:ascii="Bodoni MT Condensed" w:eastAsia="Times New Roman" w:hAnsi="Bodoni MT Condensed" w:cs="Arial"/>
          <w:color w:val="000000"/>
        </w:rPr>
        <w:t>).</w:t>
      </w:r>
    </w:p>
    <w:p w:rsidR="00F468E2" w:rsidRPr="00DF67A1" w:rsidRDefault="00F468E2" w:rsidP="00F468E2">
      <w:pPr>
        <w:jc w:val="both"/>
        <w:rPr>
          <w:b/>
        </w:rPr>
      </w:pPr>
    </w:p>
    <w:p w:rsidR="00F3478C" w:rsidRPr="00DF67A1" w:rsidRDefault="00F3478C" w:rsidP="00F468E2">
      <w:pPr>
        <w:jc w:val="both"/>
        <w:rPr>
          <w:b/>
        </w:rPr>
      </w:pPr>
    </w:p>
    <w:p w:rsidR="00F3478C" w:rsidRPr="00DF67A1" w:rsidRDefault="00F3478C" w:rsidP="00F468E2">
      <w:pPr>
        <w:jc w:val="both"/>
        <w:rPr>
          <w:b/>
        </w:rPr>
      </w:pPr>
    </w:p>
    <w:p w:rsidR="00F468E2" w:rsidRPr="00DF67A1" w:rsidRDefault="00F468E2" w:rsidP="00F468E2">
      <w:pPr>
        <w:jc w:val="both"/>
        <w:rPr>
          <w:b/>
        </w:rPr>
      </w:pPr>
      <w:r w:rsidRPr="00DF67A1">
        <w:rPr>
          <w:b/>
        </w:rPr>
        <w:t xml:space="preserve">Итого </w:t>
      </w:r>
      <w:r w:rsidR="00E72F04" w:rsidRPr="00DF67A1">
        <w:rPr>
          <w:b/>
        </w:rPr>
        <w:t>за курс: 34 часа.</w:t>
      </w:r>
    </w:p>
    <w:p w:rsidR="00F468E2" w:rsidRPr="00DF67A1" w:rsidRDefault="00F468E2" w:rsidP="00F468E2">
      <w:pPr>
        <w:rPr>
          <w:b/>
        </w:rPr>
      </w:pPr>
    </w:p>
    <w:p w:rsidR="00F468E2" w:rsidRPr="00DF67A1" w:rsidRDefault="00F468E2" w:rsidP="00F468E2">
      <w:pPr>
        <w:rPr>
          <w:b/>
        </w:rPr>
      </w:pPr>
    </w:p>
    <w:p w:rsidR="00F468E2" w:rsidRPr="00DF67A1" w:rsidRDefault="00F468E2" w:rsidP="00F468E2">
      <w:pPr>
        <w:jc w:val="center"/>
        <w:rPr>
          <w:b/>
        </w:rPr>
      </w:pPr>
    </w:p>
    <w:p w:rsidR="00F468E2" w:rsidRPr="00DF67A1" w:rsidRDefault="00F468E2" w:rsidP="00F468E2">
      <w:pPr>
        <w:jc w:val="center"/>
        <w:rPr>
          <w:b/>
          <w:bCs/>
        </w:rPr>
      </w:pPr>
    </w:p>
    <w:p w:rsidR="00F468E2" w:rsidRPr="00DF67A1" w:rsidRDefault="00F468E2" w:rsidP="00F468E2">
      <w:pPr>
        <w:jc w:val="center"/>
        <w:rPr>
          <w:b/>
          <w:bCs/>
        </w:rPr>
      </w:pPr>
      <w:r w:rsidRPr="00DF67A1">
        <w:rPr>
          <w:b/>
          <w:bCs/>
        </w:rPr>
        <w:t>Тематический план</w:t>
      </w:r>
    </w:p>
    <w:p w:rsidR="00F468E2" w:rsidRPr="00DF67A1" w:rsidRDefault="00F468E2" w:rsidP="00F468E2">
      <w:pPr>
        <w:jc w:val="center"/>
        <w:rPr>
          <w:b/>
          <w:bCs/>
        </w:rPr>
      </w:pPr>
    </w:p>
    <w:tbl>
      <w:tblPr>
        <w:tblW w:w="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2863"/>
        <w:gridCol w:w="1418"/>
        <w:gridCol w:w="2268"/>
        <w:gridCol w:w="1417"/>
        <w:gridCol w:w="709"/>
        <w:gridCol w:w="709"/>
      </w:tblGrid>
      <w:tr w:rsidR="00F468E2" w:rsidRPr="00DF67A1" w:rsidTr="00F468E2">
        <w:trPr>
          <w:trHeight w:val="732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 xml:space="preserve">Раздел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 xml:space="preserve">Кол-во часов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>Кол-во,  и темы</w:t>
            </w:r>
          </w:p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 xml:space="preserve"> контр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 xml:space="preserve">Кол-во уроков Р.р., </w:t>
            </w:r>
            <w:proofErr w:type="spellStart"/>
            <w:r w:rsidRPr="00DF67A1">
              <w:rPr>
                <w:b/>
                <w:bCs/>
              </w:rPr>
              <w:t>лаб</w:t>
            </w:r>
            <w:proofErr w:type="spellEnd"/>
            <w:r w:rsidRPr="00DF67A1">
              <w:rPr>
                <w:b/>
                <w:bCs/>
              </w:rPr>
              <w:t xml:space="preserve">, </w:t>
            </w:r>
            <w:proofErr w:type="spellStart"/>
            <w:r w:rsidRPr="00DF67A1">
              <w:rPr>
                <w:b/>
                <w:bCs/>
              </w:rPr>
              <w:t>практич</w:t>
            </w:r>
            <w:proofErr w:type="spellEnd"/>
            <w:r w:rsidRPr="00DF67A1">
              <w:rPr>
                <w:b/>
                <w:bCs/>
              </w:rPr>
              <w:t>.</w:t>
            </w:r>
          </w:p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>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>Из них контрольных сочинений</w:t>
            </w:r>
          </w:p>
        </w:tc>
      </w:tr>
      <w:tr w:rsidR="00F468E2" w:rsidRPr="00DF67A1" w:rsidTr="00F468E2">
        <w:trPr>
          <w:trHeight w:val="30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 xml:space="preserve">Кл.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</w:rPr>
            </w:pPr>
            <w:r w:rsidRPr="00DF67A1">
              <w:rPr>
                <w:b/>
                <w:bCs/>
              </w:rPr>
              <w:t>Дом.</w:t>
            </w:r>
          </w:p>
        </w:tc>
      </w:tr>
      <w:tr w:rsidR="00F468E2" w:rsidRPr="00DF67A1" w:rsidTr="00F468E2">
        <w:trPr>
          <w:trHeight w:val="24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2" w:rsidRPr="00DF67A1" w:rsidRDefault="00F468E2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C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 xml:space="preserve">Введение. </w:t>
            </w:r>
          </w:p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Человек и ресурсы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3478C">
            <w:pPr>
              <w:jc w:val="center"/>
              <w:rPr>
                <w:bCs/>
              </w:rPr>
            </w:pPr>
            <w:r w:rsidRPr="00DF67A1">
              <w:rPr>
                <w:bCs/>
              </w:rPr>
              <w:t>2</w:t>
            </w:r>
          </w:p>
          <w:p w:rsidR="00F3478C" w:rsidRPr="00DF67A1" w:rsidRDefault="00F3478C">
            <w:pPr>
              <w:jc w:val="center"/>
              <w:rPr>
                <w:bCs/>
              </w:rPr>
            </w:pPr>
            <w:r w:rsidRPr="00DF67A1">
              <w:rPr>
                <w:bCs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</w:tr>
      <w:tr w:rsidR="00F468E2" w:rsidRPr="00DF67A1" w:rsidTr="00F468E2">
        <w:trPr>
          <w:trHeight w:val="52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2" w:rsidRPr="00DF67A1" w:rsidRDefault="00F468E2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География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</w:tr>
      <w:tr w:rsidR="00F468E2" w:rsidRPr="00DF67A1" w:rsidTr="00F468E2">
        <w:trPr>
          <w:trHeight w:val="31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2" w:rsidRPr="00DF67A1" w:rsidRDefault="00F468E2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География культуры, религий,  цивилизаций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3478C">
            <w:pPr>
              <w:jc w:val="center"/>
              <w:rPr>
                <w:bCs/>
              </w:rPr>
            </w:pPr>
            <w:r w:rsidRPr="00DF67A1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</w:tr>
      <w:tr w:rsidR="00F468E2" w:rsidRPr="00DF67A1" w:rsidTr="00F468E2">
        <w:trPr>
          <w:trHeight w:val="22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2" w:rsidRPr="00DF67A1" w:rsidRDefault="00F468E2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Политическая карта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</w:tr>
      <w:tr w:rsidR="00F468E2" w:rsidRPr="00DF67A1" w:rsidTr="00F468E2">
        <w:trPr>
          <w:trHeight w:val="4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E2" w:rsidRPr="00DF67A1" w:rsidRDefault="00F468E2">
            <w:pPr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География мировой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E72F04" w:rsidP="00E72F04">
            <w:pPr>
              <w:jc w:val="center"/>
              <w:rPr>
                <w:bCs/>
              </w:rPr>
            </w:pPr>
            <w:r w:rsidRPr="00DF67A1">
              <w:rPr>
                <w:bCs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Cs/>
              </w:rPr>
            </w:pPr>
            <w:r w:rsidRPr="00DF67A1">
              <w:rPr>
                <w:bCs/>
              </w:rPr>
              <w:t>-</w:t>
            </w:r>
          </w:p>
        </w:tc>
      </w:tr>
      <w:tr w:rsidR="00F468E2" w:rsidRPr="00DF67A1" w:rsidTr="00F468E2">
        <w:trPr>
          <w:trHeight w:val="24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  <w:i/>
              </w:rPr>
            </w:pPr>
            <w:r w:rsidRPr="00DF67A1">
              <w:rPr>
                <w:b/>
                <w:bCs/>
                <w:i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E72F04" w:rsidP="00E72F04">
            <w:pPr>
              <w:jc w:val="center"/>
              <w:rPr>
                <w:b/>
                <w:bCs/>
                <w:i/>
              </w:rPr>
            </w:pPr>
            <w:r w:rsidRPr="00DF67A1">
              <w:rPr>
                <w:b/>
                <w:bCs/>
                <w:i/>
              </w:rPr>
              <w:t xml:space="preserve">34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  <w:i/>
              </w:rPr>
            </w:pPr>
            <w:r w:rsidRPr="00DF67A1">
              <w:rPr>
                <w:b/>
                <w:bCs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  <w:i/>
              </w:rPr>
            </w:pPr>
            <w:r w:rsidRPr="00DF67A1">
              <w:rPr>
                <w:b/>
                <w:bCs/>
                <w:i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  <w:i/>
              </w:rPr>
            </w:pPr>
            <w:r w:rsidRPr="00DF67A1">
              <w:rPr>
                <w:b/>
                <w:bCs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E2" w:rsidRPr="00DF67A1" w:rsidRDefault="00F468E2">
            <w:pPr>
              <w:jc w:val="center"/>
              <w:rPr>
                <w:b/>
                <w:bCs/>
                <w:i/>
              </w:rPr>
            </w:pPr>
            <w:r w:rsidRPr="00DF67A1">
              <w:rPr>
                <w:b/>
                <w:bCs/>
                <w:i/>
              </w:rPr>
              <w:t>-</w:t>
            </w:r>
          </w:p>
        </w:tc>
      </w:tr>
    </w:tbl>
    <w:p w:rsidR="00F468E2" w:rsidRPr="00DF67A1" w:rsidRDefault="00F468E2" w:rsidP="00F468E2">
      <w:pPr>
        <w:jc w:val="center"/>
        <w:rPr>
          <w:b/>
        </w:rPr>
      </w:pPr>
    </w:p>
    <w:p w:rsidR="00F468E2" w:rsidRPr="00DF67A1" w:rsidRDefault="00F468E2" w:rsidP="00F468E2">
      <w:pPr>
        <w:jc w:val="center"/>
        <w:rPr>
          <w:b/>
        </w:rPr>
      </w:pPr>
      <w:r w:rsidRPr="00DF67A1">
        <w:rPr>
          <w:b/>
        </w:rPr>
        <w:t xml:space="preserve">Календарно-тематическое планирование </w:t>
      </w:r>
    </w:p>
    <w:p w:rsidR="00F468E2" w:rsidRPr="00DF67A1" w:rsidRDefault="00CA544A" w:rsidP="00F468E2">
      <w:pPr>
        <w:jc w:val="center"/>
        <w:rPr>
          <w:rFonts w:eastAsia="Calibri"/>
          <w:b/>
        </w:rPr>
      </w:pPr>
      <w:r w:rsidRPr="00DF67A1">
        <w:rPr>
          <w:b/>
        </w:rPr>
        <w:t>курсу</w:t>
      </w:r>
      <w:r w:rsidR="00F468E2" w:rsidRPr="00DF67A1">
        <w:rPr>
          <w:b/>
        </w:rPr>
        <w:t xml:space="preserve"> география 10 класс. Современный мир</w:t>
      </w:r>
    </w:p>
    <w:p w:rsidR="00F468E2" w:rsidRPr="00DF67A1" w:rsidRDefault="00F468E2" w:rsidP="00F468E2">
      <w:pPr>
        <w:spacing w:after="200"/>
        <w:jc w:val="center"/>
        <w:rPr>
          <w:rFonts w:eastAsia="Calibri"/>
          <w:b/>
        </w:rPr>
      </w:pPr>
    </w:p>
    <w:tbl>
      <w:tblPr>
        <w:tblW w:w="10331" w:type="dxa"/>
        <w:tblInd w:w="-437" w:type="dxa"/>
        <w:tblLayout w:type="fixed"/>
        <w:tblLook w:val="04A0"/>
      </w:tblPr>
      <w:tblGrid>
        <w:gridCol w:w="526"/>
        <w:gridCol w:w="4967"/>
        <w:gridCol w:w="833"/>
        <w:gridCol w:w="1865"/>
        <w:gridCol w:w="2140"/>
      </w:tblGrid>
      <w:tr w:rsidR="00F468E2" w:rsidRPr="00DF67A1" w:rsidTr="00F3478C">
        <w:trPr>
          <w:trHeight w:val="48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spacing w:after="200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DF67A1">
              <w:rPr>
                <w:rFonts w:eastAsia="Calibri"/>
                <w:b/>
              </w:rPr>
              <w:t>№ п/п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spacing w:after="200"/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DF67A1">
              <w:rPr>
                <w:rFonts w:eastAsia="Calibri"/>
                <w:b/>
                <w:bCs/>
                <w:color w:val="000000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widowControl w:val="0"/>
              <w:spacing w:after="120" w:line="210" w:lineRule="exact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DF67A1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Всего</w:t>
            </w:r>
          </w:p>
          <w:p w:rsidR="00F468E2" w:rsidRPr="00DF67A1" w:rsidRDefault="00F468E2">
            <w:pPr>
              <w:spacing w:after="200"/>
              <w:jc w:val="center"/>
              <w:rPr>
                <w:rFonts w:eastAsia="Calibri"/>
                <w:b/>
              </w:rPr>
            </w:pPr>
            <w:r w:rsidRPr="00DF67A1">
              <w:rPr>
                <w:rFonts w:eastAsia="Calibri"/>
                <w:b/>
                <w:bCs/>
                <w:color w:val="000000"/>
                <w:shd w:val="clear" w:color="auto" w:fill="FFFFFF"/>
              </w:rPr>
              <w:t>часов</w:t>
            </w: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spacing w:after="200"/>
              <w:jc w:val="center"/>
            </w:pPr>
            <w:r w:rsidRPr="00DF67A1">
              <w:rPr>
                <w:rFonts w:eastAsia="Calibri"/>
                <w:b/>
              </w:rPr>
              <w:t>Дата проведения</w:t>
            </w:r>
          </w:p>
        </w:tc>
      </w:tr>
      <w:tr w:rsidR="00F468E2" w:rsidRPr="00DF67A1" w:rsidTr="00F3478C">
        <w:trPr>
          <w:trHeight w:val="31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rFonts w:eastAsia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8E2" w:rsidRPr="00DF67A1" w:rsidRDefault="00F468E2">
            <w:pPr>
              <w:suppressAutoHyphens w:val="0"/>
              <w:rPr>
                <w:rFonts w:eastAsia="Calibri"/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spacing w:after="200"/>
              <w:jc w:val="center"/>
              <w:rPr>
                <w:rFonts w:eastAsia="Calibri"/>
                <w:b/>
              </w:rPr>
            </w:pPr>
            <w:r w:rsidRPr="00DF67A1">
              <w:rPr>
                <w:rFonts w:eastAsia="Calibri"/>
                <w:b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spacing w:after="200"/>
              <w:jc w:val="center"/>
            </w:pPr>
            <w:r w:rsidRPr="00DF67A1">
              <w:rPr>
                <w:rFonts w:eastAsia="Calibri"/>
                <w:b/>
              </w:rPr>
              <w:t xml:space="preserve">Фактически </w:t>
            </w:r>
          </w:p>
        </w:tc>
      </w:tr>
      <w:tr w:rsidR="00F468E2" w:rsidRPr="00DF67A1" w:rsidTr="00F3478C">
        <w:trPr>
          <w:trHeight w:val="390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spacing w:after="200"/>
              <w:jc w:val="center"/>
            </w:pPr>
            <w:r w:rsidRPr="00DF67A1">
              <w:rPr>
                <w:rFonts w:eastAsia="Calibri"/>
                <w:b/>
              </w:rPr>
              <w:t>Тема 1.Введение. Человек и ресурсы Земли – 12 час.</w:t>
            </w: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От древности до наших дней.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02.09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 Современное освоение планеты.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1</w:t>
            </w:r>
            <w:r w:rsidRPr="00DF67A1">
              <w:rPr>
                <w:rFonts w:eastAsia="Times New Roman"/>
              </w:rPr>
              <w:t xml:space="preserve"> Выявление изменения характера связей человека с окружающей природной средой на протяжении истории.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09.09</w:t>
            </w:r>
          </w:p>
          <w:p w:rsidR="006B265F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Природные ресурсы и экономическое развитие.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2 </w:t>
            </w:r>
            <w:r w:rsidRPr="00DF67A1">
              <w:rPr>
                <w:rFonts w:eastAsia="Times New Roman"/>
              </w:rPr>
              <w:t xml:space="preserve">Определение </w:t>
            </w:r>
            <w:proofErr w:type="spellStart"/>
            <w:r w:rsidRPr="00DF67A1">
              <w:rPr>
                <w:rFonts w:eastAsia="Times New Roman"/>
              </w:rPr>
              <w:t>ресурсообеспеченности</w:t>
            </w:r>
            <w:proofErr w:type="spellEnd"/>
            <w:r w:rsidRPr="00DF67A1">
              <w:rPr>
                <w:rFonts w:eastAsia="Times New Roman"/>
              </w:rPr>
              <w:t xml:space="preserve"> стран (страны по выбору).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  <w:p w:rsidR="006B265F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30.09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Минеральные ресурсы.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07.10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Земельные ресурсы.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6.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Водные ресурсы.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7.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Лесные ресурсы.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8.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Ресурсы Мирового океана.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9.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Другие виды ресурсов.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10.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Учимся с «Полярной Звездой»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3</w:t>
            </w:r>
            <w:r w:rsidRPr="00DF67A1">
              <w:rPr>
                <w:rFonts w:eastAsia="Times New Roman"/>
              </w:rPr>
              <w:t xml:space="preserve"> Оформить сообщение о рациональном использовании природных ресурсов.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jc w:val="center"/>
            </w:pPr>
            <w:r w:rsidRPr="00DF67A1">
              <w:rPr>
                <w:rFonts w:eastAsia="Calibri"/>
                <w:b/>
              </w:rPr>
              <w:t>Тема 2. География Населения – 5 час.</w:t>
            </w: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Рост численности населения Земли.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02.12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Пр.р. № 4 </w:t>
            </w:r>
            <w:r w:rsidRPr="00DF67A1">
              <w:rPr>
                <w:rFonts w:eastAsia="Times New Roman"/>
              </w:rPr>
              <w:t>Половозрастные пирамиды</w:t>
            </w:r>
            <w:proofErr w:type="gramStart"/>
            <w:r w:rsidRPr="00DF67A1">
              <w:rPr>
                <w:rFonts w:eastAsia="Times New Roman"/>
              </w:rPr>
              <w:t>.</w:t>
            </w:r>
            <w:proofErr w:type="gramEnd"/>
            <w:r w:rsidRPr="00DF67A1">
              <w:rPr>
                <w:rFonts w:eastAsia="Times New Roman"/>
              </w:rPr>
              <w:t xml:space="preserve"> </w:t>
            </w:r>
            <w:proofErr w:type="gramStart"/>
            <w:r w:rsidRPr="00DF67A1">
              <w:rPr>
                <w:rFonts w:eastAsia="Times New Roman"/>
              </w:rPr>
              <w:t>р</w:t>
            </w:r>
            <w:proofErr w:type="gramEnd"/>
            <w:r w:rsidRPr="00DF67A1">
              <w:rPr>
                <w:rFonts w:eastAsia="Times New Roman"/>
              </w:rPr>
              <w:t>азвитой и развивающейся стран.</w:t>
            </w:r>
          </w:p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Этническая и языковая мозаика.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09.12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lastRenderedPageBreak/>
              <w:t>13.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Возрастной и половой состав населения мира.</w:t>
            </w:r>
          </w:p>
          <w:p w:rsidR="00F468E2" w:rsidRPr="00DF67A1" w:rsidRDefault="00F468E2">
            <w:pPr>
              <w:rPr>
                <w:rFonts w:eastAsia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32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Расселение: жители городов и деревень</w:t>
            </w:r>
          </w:p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Пр.р. № 5</w:t>
            </w:r>
            <w:r w:rsidRPr="00DF67A1">
              <w:rPr>
                <w:rFonts w:eastAsia="Times New Roman"/>
              </w:rPr>
              <w:t xml:space="preserve"> Сравнение показателей качества населения отдельных стран, взятых из различных источников информации.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Default="006B265F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  <w:p w:rsidR="006B265F" w:rsidRPr="00DF67A1" w:rsidRDefault="006B265F">
            <w:pPr>
              <w:snapToGrid w:val="0"/>
              <w:rPr>
                <w:rFonts w:eastAsia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15.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Учимся с «Полярной Звездой» (3)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6</w:t>
            </w:r>
            <w:r w:rsidRPr="00DF67A1">
              <w:rPr>
                <w:rFonts w:eastAsia="Times New Roman"/>
              </w:rPr>
              <w:t xml:space="preserve"> Обозначение на контурной карте крупнейших агломераций и мегалополисов мира.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55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jc w:val="center"/>
            </w:pPr>
            <w:r w:rsidRPr="00DF67A1">
              <w:rPr>
                <w:rFonts w:eastAsia="Calibri"/>
                <w:b/>
              </w:rPr>
              <w:t>Тема 3. География куль</w:t>
            </w:r>
            <w:r w:rsidR="00CA544A" w:rsidRPr="00DF67A1">
              <w:rPr>
                <w:rFonts w:eastAsia="Calibri"/>
                <w:b/>
              </w:rPr>
              <w:t xml:space="preserve">туры, религий, </w:t>
            </w:r>
            <w:r w:rsidR="00F3478C" w:rsidRPr="00DF67A1">
              <w:rPr>
                <w:rFonts w:eastAsia="Calibri"/>
                <w:b/>
              </w:rPr>
              <w:t>цивилизаций – 3</w:t>
            </w:r>
            <w:r w:rsidRPr="00DF67A1">
              <w:rPr>
                <w:rFonts w:eastAsia="Calibri"/>
                <w:b/>
              </w:rPr>
              <w:t>час.</w:t>
            </w:r>
          </w:p>
        </w:tc>
      </w:tr>
      <w:tr w:rsidR="00F3478C" w:rsidRPr="00DF67A1" w:rsidTr="00F3478C">
        <w:trPr>
          <w:trHeight w:val="828"/>
        </w:trPr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3478C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16.</w:t>
            </w:r>
          </w:p>
          <w:p w:rsidR="00F3478C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Что изучает география культуры.</w:t>
            </w:r>
          </w:p>
          <w:p w:rsidR="00F3478C" w:rsidRPr="00DF67A1" w:rsidRDefault="00F3478C" w:rsidP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География религий.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478C" w:rsidRPr="00DF67A1" w:rsidRDefault="00F3478C">
            <w:pPr>
              <w:jc w:val="center"/>
              <w:rPr>
                <w:rFonts w:eastAsia="Calibri"/>
              </w:rPr>
            </w:pPr>
          </w:p>
          <w:p w:rsidR="00F3478C" w:rsidRPr="00DF67A1" w:rsidRDefault="00F3478C" w:rsidP="00F3478C">
            <w:pPr>
              <w:snapToGrid w:val="0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  <w:r w:rsidR="007A7E57">
              <w:rPr>
                <w:rFonts w:eastAsia="Calibri"/>
              </w:rPr>
              <w:t xml:space="preserve">               20.01</w:t>
            </w:r>
          </w:p>
        </w:tc>
      </w:tr>
      <w:tr w:rsidR="00F468E2" w:rsidRPr="00DF67A1" w:rsidTr="00F3478C">
        <w:trPr>
          <w:trHeight w:val="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17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Цивилизации Востока. Цивилизации Запада.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 w:rsidP="006B265F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27.01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41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18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Учимся с «Полярной звездой»(4)                    Пр.р. № 7</w:t>
            </w:r>
            <w:r w:rsidRPr="00DF67A1">
              <w:rPr>
                <w:rFonts w:eastAsia="Times New Roman"/>
              </w:rPr>
              <w:t xml:space="preserve"> Описание одного из памятников Всемирного культурного наследия (по выбору).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 w:rsidP="006B265F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jc w:val="center"/>
            </w:pPr>
            <w:r w:rsidRPr="00DF67A1">
              <w:rPr>
                <w:rFonts w:eastAsia="Calibri"/>
                <w:b/>
              </w:rPr>
              <w:t>Тема 4. Политическая карта мира – 4 часа</w:t>
            </w: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19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Формирование политической карты мира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20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Государство - главный объект политической карты. 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8</w:t>
            </w:r>
            <w:r w:rsidRPr="00DF67A1">
              <w:rPr>
                <w:rFonts w:eastAsia="Times New Roman"/>
              </w:rPr>
              <w:t xml:space="preserve"> Составление классификационной таблицы «Крупнейшие страны мира по формам правления».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21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Типы государств.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24.02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22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Политическая география и геополитика.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10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E2" w:rsidRPr="00DF67A1" w:rsidRDefault="00F468E2">
            <w:pPr>
              <w:jc w:val="center"/>
            </w:pPr>
            <w:r w:rsidRPr="00DF67A1">
              <w:rPr>
                <w:rFonts w:eastAsia="Calibri"/>
                <w:b/>
              </w:rPr>
              <w:t>Тема 5. География мировой экономики</w:t>
            </w:r>
            <w:r w:rsidR="00F3478C" w:rsidRPr="00DF67A1">
              <w:rPr>
                <w:rFonts w:eastAsia="Calibri"/>
                <w:b/>
              </w:rPr>
              <w:t xml:space="preserve"> – 10</w:t>
            </w:r>
            <w:r w:rsidRPr="00DF67A1">
              <w:rPr>
                <w:rFonts w:eastAsia="Calibri"/>
                <w:b/>
              </w:rPr>
              <w:t xml:space="preserve"> час.</w:t>
            </w: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23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Мировая экономика:  состав, динамика, глобализация.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24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Международное разделение труда: кто что производит?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25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Добывающая промышленность. Энергетика.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9</w:t>
            </w:r>
            <w:r w:rsidRPr="00DF67A1">
              <w:rPr>
                <w:rFonts w:eastAsia="Times New Roman"/>
              </w:rPr>
              <w:t xml:space="preserve"> Характеристика отрасли промышленности мира (по выбору) по плану.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26.-27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Обрабатывающая промышленность</w:t>
            </w:r>
          </w:p>
          <w:p w:rsidR="00F468E2" w:rsidRPr="00DF67A1" w:rsidRDefault="00F468E2">
            <w:pPr>
              <w:rPr>
                <w:rFonts w:eastAsia="Calibri"/>
              </w:rPr>
            </w:pPr>
            <w:proofErr w:type="spellStart"/>
            <w:r w:rsidRPr="00DF67A1">
              <w:rPr>
                <w:rFonts w:eastAsia="Calibri"/>
              </w:rPr>
              <w:t>Пр.р</w:t>
            </w:r>
            <w:proofErr w:type="spellEnd"/>
            <w:r w:rsidRPr="00DF67A1">
              <w:rPr>
                <w:rFonts w:eastAsia="Calibri"/>
              </w:rPr>
              <w:t xml:space="preserve"> № 10</w:t>
            </w:r>
            <w:r w:rsidRPr="00DF67A1">
              <w:rPr>
                <w:rFonts w:eastAsia="Times New Roman"/>
              </w:rPr>
              <w:t xml:space="preserve"> Обозначение на контурной карте мировых центров производства важнейших отраслей продукции промышленности (по выбору)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24.03</w:t>
            </w:r>
          </w:p>
          <w:p w:rsidR="007A7E57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28.-29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Сельское хозяйство                                           Пр.р. № 11</w:t>
            </w:r>
            <w:r w:rsidRPr="00DF67A1">
              <w:rPr>
                <w:rFonts w:eastAsia="Times New Roman"/>
              </w:rPr>
              <w:t xml:space="preserve"> Подготовка сообщения «Развитие промышленности и экологические проблемы».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  <w:p w:rsidR="007A7E57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120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lastRenderedPageBreak/>
              <w:t>30.-31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Транспорт и сфера услуг.                                  Пр. </w:t>
            </w:r>
            <w:proofErr w:type="spellStart"/>
            <w:r w:rsidRPr="00DF67A1">
              <w:rPr>
                <w:rFonts w:eastAsia="Calibri"/>
              </w:rPr>
              <w:t>р</w:t>
            </w:r>
            <w:proofErr w:type="spellEnd"/>
            <w:r w:rsidRPr="00DF67A1">
              <w:rPr>
                <w:rFonts w:eastAsia="Calibri"/>
              </w:rPr>
              <w:t xml:space="preserve"> № 12</w:t>
            </w:r>
            <w:r w:rsidRPr="00DF67A1">
              <w:rPr>
                <w:rFonts w:eastAsia="Times New Roman"/>
              </w:rPr>
              <w:t xml:space="preserve"> </w:t>
            </w:r>
            <w:proofErr w:type="spellStart"/>
            <w:r w:rsidRPr="00DF67A1">
              <w:rPr>
                <w:rFonts w:eastAsia="Times New Roman"/>
              </w:rPr>
              <w:t>Проложение</w:t>
            </w:r>
            <w:proofErr w:type="spellEnd"/>
            <w:r w:rsidRPr="00DF67A1">
              <w:rPr>
                <w:rFonts w:eastAsia="Times New Roman"/>
              </w:rPr>
              <w:t xml:space="preserve"> по контурной карте маршрута международного туризма (по выбору).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32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Мирохозяйственные связи и интеграция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33</w:t>
            </w:r>
            <w:r w:rsidR="00F468E2" w:rsidRPr="00DF67A1">
              <w:rPr>
                <w:rFonts w:eastAsia="Calibri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Учимся с «Полярной звездой»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  <w:tr w:rsidR="00F468E2" w:rsidRPr="00DF67A1" w:rsidTr="00F3478C">
        <w:trPr>
          <w:trHeight w:val="5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>34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3478C">
            <w:pPr>
              <w:rPr>
                <w:rFonts w:eastAsia="Calibri"/>
              </w:rPr>
            </w:pPr>
            <w:r w:rsidRPr="00DF67A1">
              <w:rPr>
                <w:rFonts w:eastAsia="Calibri"/>
              </w:rPr>
              <w:t xml:space="preserve"> Итоговая контрольная работа.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8E2" w:rsidRPr="00DF67A1" w:rsidRDefault="00F468E2">
            <w:pPr>
              <w:jc w:val="center"/>
              <w:rPr>
                <w:rFonts w:eastAsia="Calibri"/>
              </w:rPr>
            </w:pPr>
            <w:r w:rsidRPr="00DF67A1">
              <w:rPr>
                <w:rFonts w:eastAsia="Calibri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8E2" w:rsidRPr="00DF67A1" w:rsidRDefault="007A7E5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8E2" w:rsidRPr="00DF67A1" w:rsidRDefault="00F468E2">
            <w:pPr>
              <w:snapToGrid w:val="0"/>
              <w:rPr>
                <w:rFonts w:eastAsia="Calibri"/>
              </w:rPr>
            </w:pPr>
          </w:p>
        </w:tc>
      </w:tr>
    </w:tbl>
    <w:p w:rsidR="00F468E2" w:rsidRPr="00DF67A1" w:rsidRDefault="00F468E2" w:rsidP="00F468E2">
      <w:pPr>
        <w:rPr>
          <w:b/>
        </w:rPr>
      </w:pPr>
    </w:p>
    <w:p w:rsidR="00E72F04" w:rsidRPr="00DF67A1" w:rsidRDefault="00DF67A1" w:rsidP="00E72F04">
      <w:pPr>
        <w:jc w:val="both"/>
      </w:pPr>
      <w:r w:rsidRPr="00DF67A1">
        <w:rPr>
          <w:b/>
        </w:rPr>
        <w:t xml:space="preserve"> </w:t>
      </w:r>
    </w:p>
    <w:p w:rsidR="00E72F04" w:rsidRDefault="00E72F04" w:rsidP="00E72F04">
      <w:pPr>
        <w:jc w:val="both"/>
      </w:pPr>
    </w:p>
    <w:p w:rsidR="00E72F04" w:rsidRDefault="00DF67A1" w:rsidP="00DF67A1">
      <w:pPr>
        <w:jc w:val="center"/>
        <w:rPr>
          <w:rFonts w:eastAsia="Times New Roman"/>
          <w:b/>
        </w:rPr>
      </w:pPr>
      <w:r>
        <w:rPr>
          <w:b/>
        </w:rPr>
        <w:t xml:space="preserve"> </w:t>
      </w:r>
      <w:r w:rsidR="00E72F04">
        <w:rPr>
          <w:rFonts w:eastAsia="Times New Roman"/>
          <w:b/>
        </w:rPr>
        <w:t>Содержание программы 11 класс</w:t>
      </w:r>
      <w:bookmarkStart w:id="0" w:name="_GoBack"/>
      <w:bookmarkEnd w:id="0"/>
    </w:p>
    <w:p w:rsidR="00E72F04" w:rsidRDefault="00E72F04" w:rsidP="00E72F04">
      <w:pPr>
        <w:jc w:val="center"/>
        <w:rPr>
          <w:rFonts w:eastAsia="Times New Roman"/>
          <w:b/>
        </w:rPr>
      </w:pPr>
    </w:p>
    <w:p w:rsidR="00E72F04" w:rsidRDefault="00E72F04" w:rsidP="00E72F04">
      <w:pPr>
        <w:spacing w:after="319"/>
        <w:ind w:left="-5" w:hanging="1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Тема 3. </w:t>
      </w:r>
      <w:r>
        <w:rPr>
          <w:rFonts w:eastAsia="Times New Roman"/>
          <w:b/>
          <w:color w:val="000000"/>
        </w:rPr>
        <w:t>Регионы и страны (</w:t>
      </w:r>
      <w:r>
        <w:rPr>
          <w:rFonts w:eastAsia="Times New Roman"/>
          <w:b/>
          <w:i/>
          <w:color w:val="000000"/>
        </w:rPr>
        <w:t>29 ч</w:t>
      </w:r>
      <w:r>
        <w:rPr>
          <w:rFonts w:eastAsia="Times New Roman"/>
          <w:b/>
          <w:color w:val="000000"/>
        </w:rPr>
        <w:t>)</w:t>
      </w:r>
      <w:r>
        <w:rPr>
          <w:rFonts w:eastAsia="Times New Roman"/>
          <w:color w:val="000000"/>
        </w:rPr>
        <w:t xml:space="preserve">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 </w:t>
      </w:r>
    </w:p>
    <w:p w:rsidR="00E72F04" w:rsidRDefault="00E72F04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</w:t>
      </w:r>
      <w:r>
        <w:rPr>
          <w:rFonts w:eastAsia="Times New Roman"/>
          <w:b/>
          <w:color w:val="000000"/>
        </w:rPr>
        <w:t xml:space="preserve">А н г л о я з ы ч н а я А м е </w:t>
      </w:r>
      <w:proofErr w:type="gramStart"/>
      <w:r>
        <w:rPr>
          <w:rFonts w:eastAsia="Times New Roman"/>
          <w:b/>
          <w:color w:val="000000"/>
        </w:rPr>
        <w:t>р</w:t>
      </w:r>
      <w:proofErr w:type="gramEnd"/>
      <w:r>
        <w:rPr>
          <w:rFonts w:eastAsia="Times New Roman"/>
          <w:b/>
          <w:color w:val="000000"/>
        </w:rPr>
        <w:t xml:space="preserve"> и к а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Соединенные Штаты Америки. </w:t>
      </w:r>
      <w:r>
        <w:rPr>
          <w:rFonts w:eastAsia="Times New Roman"/>
          <w:color w:val="000000"/>
        </w:rPr>
        <w:t xml:space="preserve"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Экономика США 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    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Канада. </w:t>
      </w:r>
      <w:r>
        <w:rPr>
          <w:rFonts w:eastAsia="Times New Roman"/>
          <w:color w:val="000000"/>
        </w:rPr>
        <w:t xml:space="preserve"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 </w:t>
      </w:r>
    </w:p>
    <w:p w:rsidR="00E72F04" w:rsidRDefault="00E72F04" w:rsidP="00E72F04">
      <w:pPr>
        <w:spacing w:after="2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DF67A1" w:rsidRDefault="00E72F04" w:rsidP="00E72F04">
      <w:pPr>
        <w:spacing w:after="47"/>
        <w:ind w:left="-5" w:hanging="10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                                                 </w:t>
      </w:r>
    </w:p>
    <w:p w:rsidR="00E72F04" w:rsidRDefault="00E72F04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    </w:t>
      </w:r>
      <w:r>
        <w:rPr>
          <w:rFonts w:eastAsia="Times New Roman"/>
          <w:b/>
          <w:color w:val="000000"/>
        </w:rPr>
        <w:t xml:space="preserve">Л а т и н с к а я  А м е </w:t>
      </w:r>
      <w:proofErr w:type="gramStart"/>
      <w:r>
        <w:rPr>
          <w:rFonts w:eastAsia="Times New Roman"/>
          <w:b/>
          <w:color w:val="000000"/>
        </w:rPr>
        <w:t>р</w:t>
      </w:r>
      <w:proofErr w:type="gramEnd"/>
      <w:r>
        <w:rPr>
          <w:rFonts w:eastAsia="Times New Roman"/>
          <w:b/>
          <w:color w:val="000000"/>
        </w:rPr>
        <w:t xml:space="preserve"> и к а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 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>
        <w:rPr>
          <w:rFonts w:eastAsia="Times New Roman"/>
          <w:color w:val="000000"/>
        </w:rPr>
        <w:t>Трансамазонская</w:t>
      </w:r>
      <w:proofErr w:type="spellEnd"/>
      <w:r>
        <w:rPr>
          <w:rFonts w:eastAsia="Times New Roman"/>
          <w:color w:val="000000"/>
        </w:rPr>
        <w:t xml:space="preserve"> магистраль. Регионы Латинской Америки: Карибский, Атлантический, регион Андских стран. Особенности их развития. </w:t>
      </w:r>
    </w:p>
    <w:p w:rsidR="00E72F04" w:rsidRDefault="00E72F04" w:rsidP="00E72F04">
      <w:pPr>
        <w:spacing w:after="1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DF67A1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="00E72F04">
        <w:rPr>
          <w:rFonts w:eastAsia="Times New Roman"/>
          <w:color w:val="000000"/>
        </w:rPr>
        <w:t xml:space="preserve"> </w:t>
      </w:r>
      <w:proofErr w:type="gramStart"/>
      <w:r w:rsidR="00E72F04">
        <w:rPr>
          <w:rFonts w:eastAsia="Times New Roman"/>
          <w:b/>
          <w:color w:val="000000"/>
        </w:rPr>
        <w:t>З</w:t>
      </w:r>
      <w:proofErr w:type="gramEnd"/>
      <w:r w:rsidR="00E72F04">
        <w:rPr>
          <w:rFonts w:eastAsia="Times New Roman"/>
          <w:b/>
          <w:color w:val="000000"/>
        </w:rPr>
        <w:t xml:space="preserve"> а п а д н а я  Е в р о п а.</w:t>
      </w:r>
      <w:r w:rsidR="00E72F04">
        <w:rPr>
          <w:rFonts w:eastAsia="Times New Roman"/>
          <w:color w:val="000000"/>
        </w:rPr>
        <w:t xml:space="preserve">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Географическое положение и состав региона. Традиционные </w:t>
      </w:r>
      <w:proofErr w:type="spellStart"/>
      <w:r>
        <w:rPr>
          <w:rFonts w:eastAsia="Times New Roman"/>
          <w:color w:val="000000"/>
        </w:rPr>
        <w:t>субрегионы</w:t>
      </w:r>
      <w:proofErr w:type="spellEnd"/>
      <w:r>
        <w:rPr>
          <w:rFonts w:eastAsia="Times New Roman"/>
          <w:color w:val="000000"/>
        </w:rPr>
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 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Германия.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 — страна постиндустриальной экономики, экономически самая мощная страна Европы. Отрасли международной специализации. Внутренние различия.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>Великобритания.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i/>
          <w:color w:val="000000"/>
        </w:rPr>
        <w:t>Франция.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 xml:space="preserve"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 — мировой центр туризма. Внутренние различия. Парижская агломерация.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Италия.</w:t>
      </w:r>
      <w:r>
        <w:rPr>
          <w:rFonts w:eastAsia="Times New Roman"/>
          <w:color w:val="000000"/>
        </w:rPr>
        <w:t xml:space="preserve"> 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 </w:t>
      </w:r>
    </w:p>
    <w:p w:rsidR="00E72F04" w:rsidRDefault="00E72F04" w:rsidP="00E72F04">
      <w:pPr>
        <w:spacing w:after="32"/>
        <w:ind w:left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E72F04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 w:rsidR="00DF67A1"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b/>
          <w:color w:val="000000"/>
        </w:rPr>
        <w:t>Ц</w:t>
      </w:r>
      <w:proofErr w:type="gramEnd"/>
      <w:r>
        <w:rPr>
          <w:rFonts w:eastAsia="Times New Roman"/>
          <w:b/>
          <w:color w:val="000000"/>
        </w:rPr>
        <w:t xml:space="preserve"> е н т р а л ь н о - В о с т о ч н а я Е в р о п а.</w:t>
      </w:r>
      <w:r>
        <w:rPr>
          <w:rFonts w:eastAsia="Times New Roman"/>
          <w:color w:val="000000"/>
        </w:rPr>
        <w:t xml:space="preserve">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П о с т с о в е т с к и й р е г и о н</w:t>
      </w:r>
      <w:r>
        <w:rPr>
          <w:rFonts w:eastAsia="Times New Roman"/>
          <w:color w:val="000000"/>
        </w:rPr>
        <w:t xml:space="preserve"> 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 </w:t>
      </w:r>
    </w:p>
    <w:p w:rsidR="00E72F04" w:rsidRDefault="00DF67A1" w:rsidP="00E72F04">
      <w:pPr>
        <w:spacing w:after="51"/>
        <w:ind w:left="-5" w:hanging="1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 </w:t>
      </w:r>
      <w:r w:rsidR="00E72F04">
        <w:rPr>
          <w:rFonts w:eastAsia="Times New Roman"/>
          <w:b/>
          <w:color w:val="000000"/>
        </w:rPr>
        <w:t xml:space="preserve"> З а р у б е ж н а я</w:t>
      </w:r>
      <w:proofErr w:type="gramStart"/>
      <w:r w:rsidR="00E72F04">
        <w:rPr>
          <w:rFonts w:eastAsia="Times New Roman"/>
          <w:b/>
          <w:color w:val="000000"/>
        </w:rPr>
        <w:t xml:space="preserve"> А</w:t>
      </w:r>
      <w:proofErr w:type="gramEnd"/>
      <w:r w:rsidR="00E72F04">
        <w:rPr>
          <w:rFonts w:eastAsia="Times New Roman"/>
          <w:b/>
          <w:color w:val="000000"/>
        </w:rPr>
        <w:t xml:space="preserve"> з и я</w:t>
      </w:r>
      <w:r w:rsidR="00E72F04">
        <w:rPr>
          <w:rFonts w:eastAsia="Times New Roman"/>
          <w:color w:val="000000"/>
        </w:rPr>
        <w:t xml:space="preserve"> (без Центрально азиатского региона).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Китайская Народная Республика. </w:t>
      </w:r>
      <w:r>
        <w:rPr>
          <w:rFonts w:eastAsia="Times New Roman"/>
          <w:color w:val="000000"/>
        </w:rPr>
        <w:t xml:space="preserve"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  </w:t>
      </w:r>
      <w:r>
        <w:rPr>
          <w:rFonts w:eastAsia="Times New Roman"/>
          <w:i/>
          <w:color w:val="000000"/>
        </w:rPr>
        <w:t xml:space="preserve">Япония. </w:t>
      </w:r>
      <w:r>
        <w:rPr>
          <w:rFonts w:eastAsia="Times New Roman"/>
          <w:color w:val="000000"/>
        </w:rPr>
        <w:t xml:space="preserve">Особенности географического положения. Территория. Природные условия и ресурсы. Государственный строй. Однонациональная страна. Высоко урбанизированная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 </w:t>
      </w:r>
    </w:p>
    <w:p w:rsidR="00E72F04" w:rsidRDefault="00E72F04" w:rsidP="00E72F04">
      <w:pPr>
        <w:spacing w:after="2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DF67A1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 </w:t>
      </w:r>
      <w:r w:rsidR="00E72F04">
        <w:rPr>
          <w:rFonts w:eastAsia="Times New Roman"/>
          <w:b/>
          <w:color w:val="000000"/>
        </w:rPr>
        <w:t xml:space="preserve"> Ю г о - В о с т о ч н а я</w:t>
      </w:r>
      <w:proofErr w:type="gramStart"/>
      <w:r w:rsidR="00E72F04">
        <w:rPr>
          <w:rFonts w:eastAsia="Times New Roman"/>
          <w:b/>
          <w:color w:val="000000"/>
        </w:rPr>
        <w:t xml:space="preserve"> А</w:t>
      </w:r>
      <w:proofErr w:type="gramEnd"/>
      <w:r w:rsidR="00E72F04">
        <w:rPr>
          <w:rFonts w:eastAsia="Times New Roman"/>
          <w:b/>
          <w:color w:val="000000"/>
        </w:rPr>
        <w:t xml:space="preserve"> з и </w:t>
      </w:r>
      <w:r w:rsidR="00E72F04">
        <w:rPr>
          <w:rFonts w:eastAsia="Times New Roman"/>
          <w:color w:val="000000"/>
        </w:rPr>
        <w:t xml:space="preserve">я.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 </w:t>
      </w:r>
    </w:p>
    <w:p w:rsidR="00E72F04" w:rsidRDefault="00E72F04" w:rsidP="00E72F04">
      <w:pPr>
        <w:spacing w:after="1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DF67A1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="00E72F04">
        <w:rPr>
          <w:rFonts w:eastAsia="Times New Roman"/>
          <w:color w:val="000000"/>
        </w:rPr>
        <w:t xml:space="preserve"> </w:t>
      </w:r>
      <w:r w:rsidR="00E72F04">
        <w:rPr>
          <w:rFonts w:eastAsia="Times New Roman"/>
          <w:b/>
          <w:color w:val="000000"/>
        </w:rPr>
        <w:t>Ю ж н а я</w:t>
      </w:r>
      <w:proofErr w:type="gramStart"/>
      <w:r w:rsidR="00E72F04">
        <w:rPr>
          <w:rFonts w:eastAsia="Times New Roman"/>
          <w:b/>
          <w:color w:val="000000"/>
        </w:rPr>
        <w:t xml:space="preserve"> А</w:t>
      </w:r>
      <w:proofErr w:type="gramEnd"/>
      <w:r w:rsidR="00E72F04">
        <w:rPr>
          <w:rFonts w:eastAsia="Times New Roman"/>
          <w:b/>
          <w:color w:val="000000"/>
        </w:rPr>
        <w:t xml:space="preserve"> з и я.</w:t>
      </w:r>
      <w:r w:rsidR="00E72F04">
        <w:rPr>
          <w:rFonts w:eastAsia="Times New Roman"/>
          <w:color w:val="000000"/>
        </w:rPr>
        <w:t xml:space="preserve">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 — почва для сепаратизма и экстремизма. Стремительный неконтролируемый рост населения 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 — наиболее развитая страна региона. </w:t>
      </w:r>
    </w:p>
    <w:p w:rsidR="00E72F04" w:rsidRDefault="00E72F04" w:rsidP="00E72F04">
      <w:pPr>
        <w:spacing w:after="35"/>
        <w:ind w:left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E72F04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</w:t>
      </w:r>
    </w:p>
    <w:p w:rsidR="00E72F04" w:rsidRDefault="00E72F04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proofErr w:type="gramStart"/>
      <w:r>
        <w:rPr>
          <w:rFonts w:eastAsia="Times New Roman"/>
          <w:b/>
          <w:color w:val="000000"/>
        </w:rPr>
        <w:t>Ю</w:t>
      </w:r>
      <w:proofErr w:type="gramEnd"/>
      <w:r>
        <w:rPr>
          <w:rFonts w:eastAsia="Times New Roman"/>
          <w:b/>
          <w:color w:val="000000"/>
        </w:rPr>
        <w:t xml:space="preserve"> г о - З а п а д н а я  А з и я  и  С е в е р н а я  А ф р и к а.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Состав региона. Исламская цивилизация 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 — мировой центр туризма. Внутренние различия.  </w:t>
      </w:r>
    </w:p>
    <w:p w:rsidR="00E72F04" w:rsidRDefault="00E72F04" w:rsidP="00E72F04">
      <w:pPr>
        <w:spacing w:after="2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DF67A1" w:rsidP="00E72F04">
      <w:pPr>
        <w:spacing w:after="47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 w:rsidR="00E72F04">
        <w:rPr>
          <w:rFonts w:eastAsia="Times New Roman"/>
          <w:b/>
          <w:color w:val="000000"/>
        </w:rPr>
        <w:t xml:space="preserve">Т </w:t>
      </w:r>
      <w:proofErr w:type="gramStart"/>
      <w:r w:rsidR="00E72F04">
        <w:rPr>
          <w:rFonts w:eastAsia="Times New Roman"/>
          <w:b/>
          <w:color w:val="000000"/>
        </w:rPr>
        <w:t>р</w:t>
      </w:r>
      <w:proofErr w:type="gramEnd"/>
      <w:r w:rsidR="00E72F04">
        <w:rPr>
          <w:rFonts w:eastAsia="Times New Roman"/>
          <w:b/>
          <w:color w:val="000000"/>
        </w:rPr>
        <w:t xml:space="preserve"> о п и ч е с к а я А ф р и к а  и  Ю А Р.</w:t>
      </w:r>
      <w:r w:rsidR="00E72F04">
        <w:rPr>
          <w:rFonts w:eastAsia="Times New Roman"/>
          <w:color w:val="000000"/>
        </w:rPr>
        <w:t xml:space="preserve">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Состав региона. Географическое положение. Природные условия и ресурсы. Население: этническая пестрота, высокая рождаемость. Тропическая Африка — регион с самым низким качеством жизни населения. Преобладающие религии. Тропическая Африка — экологически наиболее отсталый регион мира. Отрасли сельского хозяйства и промышленности. ЮАР — единственное экономически развитое государство Африки. </w:t>
      </w:r>
    </w:p>
    <w:p w:rsidR="00E72F04" w:rsidRDefault="00DF67A1" w:rsidP="00DF67A1">
      <w:pPr>
        <w:spacing w:after="3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 w:rsidR="00E72F04">
        <w:rPr>
          <w:rFonts w:eastAsia="Times New Roman"/>
          <w:b/>
          <w:color w:val="000000"/>
        </w:rPr>
        <w:t>А в с т р а л и я  и</w:t>
      </w:r>
      <w:proofErr w:type="gramStart"/>
      <w:r w:rsidR="00E72F04">
        <w:rPr>
          <w:rFonts w:eastAsia="Times New Roman"/>
          <w:b/>
          <w:color w:val="000000"/>
        </w:rPr>
        <w:t xml:space="preserve">  О</w:t>
      </w:r>
      <w:proofErr w:type="gramEnd"/>
      <w:r w:rsidR="00E72F04">
        <w:rPr>
          <w:rFonts w:eastAsia="Times New Roman"/>
          <w:b/>
          <w:color w:val="000000"/>
        </w:rPr>
        <w:t xml:space="preserve"> к е а н и я.</w:t>
      </w:r>
      <w:r w:rsidR="00E72F04">
        <w:rPr>
          <w:rFonts w:eastAsia="Times New Roman"/>
          <w:color w:val="000000"/>
        </w:rPr>
        <w:t xml:space="preserve">  </w:t>
      </w:r>
    </w:p>
    <w:p w:rsidR="00E72F04" w:rsidRDefault="00E72F04" w:rsidP="00E72F04">
      <w:pPr>
        <w:spacing w:after="39" w:line="232" w:lineRule="auto"/>
        <w:ind w:left="-15"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Океания: обособленный мир островов — Меланезии, Полинезии, Микронезии. Государственное устройство стран региона. Население. Экономика: сельское хозяйство 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 </w:t>
      </w:r>
    </w:p>
    <w:p w:rsidR="00E72F04" w:rsidRDefault="00E72F04" w:rsidP="00E72F04">
      <w:pPr>
        <w:spacing w:after="45"/>
        <w:ind w:left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 w:color="000000"/>
        </w:rPr>
        <w:t xml:space="preserve">Обучающийся должен знать:  </w:t>
      </w:r>
      <w:proofErr w:type="spellStart"/>
      <w:r>
        <w:rPr>
          <w:rFonts w:eastAsia="Times New Roman"/>
          <w:color w:val="000000"/>
        </w:rPr>
        <w:t>Ресурсообеспеченность</w:t>
      </w:r>
      <w:proofErr w:type="spellEnd"/>
      <w:r>
        <w:rPr>
          <w:rFonts w:eastAsia="Times New Roman"/>
          <w:color w:val="000000"/>
        </w:rPr>
        <w:t xml:space="preserve"> отдельных стран и регионов, 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</w:t>
      </w:r>
    </w:p>
    <w:p w:rsidR="00E72F04" w:rsidRDefault="00E72F04" w:rsidP="00E72F04">
      <w:pPr>
        <w:spacing w:after="39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 w:color="000000"/>
        </w:rPr>
        <w:t>Обучающийся должен уметь:</w:t>
      </w:r>
      <w:r>
        <w:rPr>
          <w:rFonts w:eastAsia="Times New Roman"/>
          <w:color w:val="000000"/>
        </w:rPr>
        <w:t xml:space="preserve">  Составлять комплексную географическую характеристику стран и регионов, таблицы, картосхемы, диаграммы, отражающие географические закономерности различных явлений и процессов, их территориальные взаимодействия. </w:t>
      </w:r>
    </w:p>
    <w:p w:rsidR="00E72F04" w:rsidRDefault="00E72F04" w:rsidP="00E72F0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E72F04" w:rsidP="00E72F04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</w:t>
      </w:r>
      <w:r>
        <w:rPr>
          <w:rFonts w:eastAsia="Times New Roman"/>
          <w:b/>
          <w:i/>
          <w:color w:val="000000"/>
        </w:rPr>
        <w:t xml:space="preserve">Практикум. </w:t>
      </w:r>
    </w:p>
    <w:p w:rsidR="00E72F04" w:rsidRPr="00D81BB4" w:rsidRDefault="00D81BB4" w:rsidP="00D81BB4">
      <w:pPr>
        <w:suppressAutoHyphens w:val="0"/>
        <w:spacing w:after="47"/>
        <w:ind w:left="720"/>
        <w:rPr>
          <w:rFonts w:eastAsia="Times New Roman"/>
          <w:color w:val="000000"/>
        </w:rPr>
      </w:pPr>
      <w:r w:rsidRPr="00D81BB4">
        <w:rPr>
          <w:rFonts w:eastAsia="Times New Roman"/>
          <w:color w:val="000000"/>
        </w:rPr>
        <w:t>1.</w:t>
      </w:r>
      <w:r w:rsidR="00E72F04" w:rsidRPr="00D81BB4">
        <w:rPr>
          <w:rFonts w:eastAsia="Times New Roman"/>
          <w:color w:val="000000"/>
        </w:rPr>
        <w:t xml:space="preserve">Составить экономико-географическую характеристику одного из крупнейших регионов США.  </w:t>
      </w:r>
    </w:p>
    <w:p w:rsidR="00E72F04" w:rsidRPr="00D81BB4" w:rsidRDefault="00D81BB4" w:rsidP="00D81BB4">
      <w:pPr>
        <w:suppressAutoHyphens w:val="0"/>
        <w:spacing w:after="47"/>
        <w:ind w:left="720"/>
        <w:rPr>
          <w:rFonts w:eastAsia="Times New Roman"/>
          <w:color w:val="000000"/>
        </w:rPr>
      </w:pPr>
      <w:r w:rsidRPr="00D81BB4">
        <w:rPr>
          <w:rFonts w:eastAsia="Times New Roman"/>
          <w:color w:val="000000"/>
        </w:rPr>
        <w:t>2.</w:t>
      </w:r>
      <w:r w:rsidR="00E72F04" w:rsidRPr="00D81BB4">
        <w:rPr>
          <w:rFonts w:eastAsia="Times New Roman"/>
          <w:color w:val="000000"/>
        </w:rPr>
        <w:t xml:space="preserve">Составление характеристики Канады. </w:t>
      </w:r>
    </w:p>
    <w:p w:rsidR="00E72F04" w:rsidRDefault="00D81BB4" w:rsidP="00D81BB4">
      <w:pPr>
        <w:suppressAutoHyphens w:val="0"/>
        <w:spacing w:after="51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3.</w:t>
      </w:r>
      <w:r w:rsidR="00E72F04">
        <w:rPr>
          <w:rFonts w:eastAsia="Times New Roman"/>
          <w:color w:val="000000"/>
        </w:rPr>
        <w:t xml:space="preserve">Оценка природных условий и ресурсов одной из стран Западной Европы для жизни и хозяйственной деятельности человека. </w:t>
      </w:r>
    </w:p>
    <w:p w:rsidR="00E72F04" w:rsidRPr="00D81BB4" w:rsidRDefault="00D81BB4" w:rsidP="00D81BB4">
      <w:pPr>
        <w:suppressAutoHyphens w:val="0"/>
        <w:spacing w:after="47"/>
        <w:ind w:left="720"/>
        <w:rPr>
          <w:rFonts w:eastAsia="Times New Roman"/>
          <w:color w:val="000000"/>
        </w:rPr>
      </w:pPr>
      <w:r w:rsidRPr="00D81BB4">
        <w:rPr>
          <w:rFonts w:eastAsia="Times New Roman"/>
          <w:color w:val="000000"/>
        </w:rPr>
        <w:t>4.</w:t>
      </w:r>
      <w:r w:rsidR="00E72F04" w:rsidRPr="00D81BB4">
        <w:rPr>
          <w:rFonts w:eastAsia="Times New Roman"/>
          <w:color w:val="000000"/>
        </w:rPr>
        <w:t xml:space="preserve">Сравнительная характеристика двух стран Западной Европы (по выбору). </w:t>
      </w:r>
    </w:p>
    <w:p w:rsidR="00E72F04" w:rsidRPr="00D81BB4" w:rsidRDefault="00D81BB4" w:rsidP="00D81BB4">
      <w:pPr>
        <w:suppressAutoHyphens w:val="0"/>
        <w:spacing w:after="47"/>
        <w:ind w:left="720"/>
        <w:rPr>
          <w:rFonts w:eastAsia="Times New Roman"/>
          <w:color w:val="000000"/>
        </w:rPr>
      </w:pPr>
      <w:r w:rsidRPr="00D81BB4">
        <w:rPr>
          <w:rFonts w:eastAsia="Times New Roman"/>
          <w:color w:val="000000"/>
        </w:rPr>
        <w:t>5.</w:t>
      </w:r>
      <w:r w:rsidR="00E72F04" w:rsidRPr="00D81BB4">
        <w:rPr>
          <w:rFonts w:eastAsia="Times New Roman"/>
          <w:color w:val="000000"/>
        </w:rPr>
        <w:t xml:space="preserve">Отражение на картосхеме международных экономических связей Японии. </w:t>
      </w:r>
    </w:p>
    <w:p w:rsidR="00E72F04" w:rsidRPr="00D81BB4" w:rsidRDefault="00D81BB4" w:rsidP="00D81BB4">
      <w:pPr>
        <w:suppressAutoHyphens w:val="0"/>
        <w:spacing w:after="47"/>
        <w:ind w:left="720"/>
        <w:rPr>
          <w:rFonts w:eastAsia="Times New Roman"/>
          <w:color w:val="000000"/>
        </w:rPr>
      </w:pPr>
      <w:r w:rsidRPr="00D81BB4">
        <w:rPr>
          <w:rFonts w:eastAsia="Times New Roman"/>
          <w:color w:val="000000"/>
        </w:rPr>
        <w:t>6.</w:t>
      </w:r>
      <w:r w:rsidR="00E72F04" w:rsidRPr="00D81BB4">
        <w:rPr>
          <w:rFonts w:eastAsia="Times New Roman"/>
          <w:color w:val="000000"/>
        </w:rPr>
        <w:t xml:space="preserve">Экономико-географическая характеристика Индии.  </w:t>
      </w:r>
    </w:p>
    <w:p w:rsidR="00E72F04" w:rsidRDefault="00D81BB4" w:rsidP="00D81BB4">
      <w:pPr>
        <w:suppressAutoHyphens w:val="0"/>
        <w:spacing w:after="51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</w:t>
      </w:r>
      <w:r w:rsidR="00E72F04">
        <w:rPr>
          <w:rFonts w:eastAsia="Times New Roman"/>
          <w:color w:val="000000"/>
        </w:rPr>
        <w:t xml:space="preserve">Экономико-географическая характеристика одной из стран Северной Африки (по выбору). </w:t>
      </w:r>
    </w:p>
    <w:p w:rsidR="00E72F04" w:rsidRPr="00D81BB4" w:rsidRDefault="00D81BB4" w:rsidP="00D81BB4">
      <w:pPr>
        <w:suppressAutoHyphens w:val="0"/>
        <w:spacing w:after="315"/>
        <w:ind w:left="720"/>
        <w:rPr>
          <w:rFonts w:eastAsia="Times New Roman"/>
          <w:color w:val="000000"/>
        </w:rPr>
      </w:pPr>
      <w:r w:rsidRPr="00D81BB4">
        <w:rPr>
          <w:rFonts w:eastAsia="Times New Roman"/>
          <w:color w:val="000000"/>
        </w:rPr>
        <w:t>8.</w:t>
      </w:r>
      <w:r w:rsidR="00E72F04" w:rsidRPr="00D81BB4">
        <w:rPr>
          <w:rFonts w:eastAsia="Times New Roman"/>
          <w:color w:val="000000"/>
        </w:rPr>
        <w:t xml:space="preserve">Составление картосхемы, отражающей международные связи Австралийского Союза. </w:t>
      </w:r>
    </w:p>
    <w:p w:rsidR="00E72F04" w:rsidRDefault="00E72F04" w:rsidP="00D81BB4">
      <w:pPr>
        <w:spacing w:after="47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Тема 7. </w:t>
      </w:r>
      <w:r>
        <w:rPr>
          <w:rFonts w:eastAsia="Times New Roman"/>
          <w:b/>
          <w:color w:val="000000"/>
        </w:rPr>
        <w:t>Глобальные проблемы человечества (</w:t>
      </w:r>
      <w:r>
        <w:rPr>
          <w:rFonts w:eastAsia="Times New Roman"/>
          <w:b/>
          <w:i/>
          <w:color w:val="000000"/>
        </w:rPr>
        <w:t>4 ч</w:t>
      </w:r>
      <w:r>
        <w:rPr>
          <w:rFonts w:eastAsia="Times New Roman"/>
          <w:b/>
          <w:color w:val="000000"/>
        </w:rPr>
        <w:t>)</w:t>
      </w:r>
      <w:r w:rsidR="00D81BB4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+ 1 ч. обобщения материала за курс 11 класса </w:t>
      </w:r>
      <w:r w:rsidR="00CA544A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 </w:t>
      </w:r>
    </w:p>
    <w:p w:rsidR="00E72F04" w:rsidRDefault="00E72F04" w:rsidP="00E72F04">
      <w:pPr>
        <w:spacing w:after="324"/>
        <w:ind w:left="-15"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Понятие о глобальных проблемах человечества. Классификация глобальных проблем. </w:t>
      </w:r>
      <w:proofErr w:type="spellStart"/>
      <w:r>
        <w:rPr>
          <w:rFonts w:eastAsia="Times New Roman"/>
          <w:color w:val="000000"/>
        </w:rPr>
        <w:t>Глобалистика</w:t>
      </w:r>
      <w:proofErr w:type="spellEnd"/>
      <w:r>
        <w:rPr>
          <w:rFonts w:eastAsia="Times New Roman"/>
          <w:color w:val="000000"/>
        </w:rPr>
        <w:t xml:space="preserve">. Роль географии в изучении глобальных проблем. </w:t>
      </w:r>
      <w:proofErr w:type="spellStart"/>
      <w:r>
        <w:rPr>
          <w:rFonts w:eastAsia="Times New Roman"/>
          <w:color w:val="000000"/>
        </w:rPr>
        <w:t>Геоглобалистика</w:t>
      </w:r>
      <w:proofErr w:type="spellEnd"/>
      <w:r>
        <w:rPr>
          <w:rFonts w:eastAsia="Times New Roman"/>
          <w:color w:val="000000"/>
        </w:rPr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 — кризис взаимоотношения общества и природы. Пути решения экологических проблем. Экологическая культура общества — одно из условий решения экологических проблем. Экологические проблемы и устойчивое развитие общества.</w:t>
      </w:r>
      <w:r>
        <w:rPr>
          <w:rFonts w:eastAsia="Times New Roman"/>
          <w:b/>
          <w:color w:val="000000"/>
        </w:rPr>
        <w:t xml:space="preserve"> </w:t>
      </w:r>
    </w:p>
    <w:p w:rsidR="00E72F04" w:rsidRDefault="00E72F04" w:rsidP="00E72F04">
      <w:pPr>
        <w:spacing w:after="51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 w:color="000000"/>
        </w:rPr>
        <w:t xml:space="preserve">Обучающийся должен знать: </w:t>
      </w:r>
      <w:r>
        <w:rPr>
          <w:rFonts w:eastAsia="Times New Roman"/>
          <w:color w:val="000000"/>
        </w:rPr>
        <w:t xml:space="preserve">Экологические ситуации в отдельных странах и регионах; тенденции и пути развития современного мира. </w:t>
      </w:r>
    </w:p>
    <w:p w:rsidR="00DF67A1" w:rsidRDefault="00E72F04" w:rsidP="00E72F04">
      <w:pPr>
        <w:spacing w:after="334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 w:color="000000"/>
        </w:rPr>
        <w:t xml:space="preserve">Обучающийся должен </w:t>
      </w:r>
      <w:proofErr w:type="spellStart"/>
      <w:r>
        <w:rPr>
          <w:rFonts w:eastAsia="Times New Roman"/>
          <w:color w:val="000000"/>
          <w:u w:val="single" w:color="000000"/>
        </w:rPr>
        <w:t>уметь</w:t>
      </w:r>
      <w:proofErr w:type="gramStart"/>
      <w:r>
        <w:rPr>
          <w:rFonts w:eastAsia="Times New Roman"/>
          <w:color w:val="000000"/>
          <w:u w:val="single" w:color="000000"/>
        </w:rPr>
        <w:t>:</w:t>
      </w:r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аскрывать</w:t>
      </w:r>
      <w:proofErr w:type="spellEnd"/>
      <w:r>
        <w:rPr>
          <w:rFonts w:eastAsia="Times New Roman"/>
          <w:color w:val="000000"/>
        </w:rPr>
        <w:t xml:space="preserve">  причины, выявлять взаимосвязи глобальных проблем человечества, предлагать  пути их решения.  </w:t>
      </w:r>
    </w:p>
    <w:p w:rsidR="00E72F04" w:rsidRDefault="00E72F04" w:rsidP="00E72F04">
      <w:pPr>
        <w:spacing w:after="334" w:line="232" w:lineRule="auto"/>
        <w:ind w:left="-5" w:hanging="1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Практикум. </w:t>
      </w:r>
      <w:r>
        <w:rPr>
          <w:rFonts w:eastAsia="Times New Roman"/>
          <w:color w:val="000000"/>
        </w:rPr>
        <w:t xml:space="preserve"> </w:t>
      </w:r>
    </w:p>
    <w:p w:rsidR="00E72F04" w:rsidRPr="00DF67A1" w:rsidRDefault="00E72F04" w:rsidP="00E72F04">
      <w:pPr>
        <w:numPr>
          <w:ilvl w:val="0"/>
          <w:numId w:val="6"/>
        </w:numPr>
        <w:suppressAutoHyphens w:val="0"/>
        <w:spacing w:after="47"/>
        <w:ind w:hanging="10"/>
        <w:rPr>
          <w:rFonts w:eastAsia="Times New Roman"/>
          <w:color w:val="000000"/>
        </w:rPr>
      </w:pPr>
      <w:r w:rsidRPr="00DF67A1">
        <w:rPr>
          <w:rFonts w:eastAsia="Times New Roman"/>
          <w:color w:val="000000"/>
        </w:rPr>
        <w:t xml:space="preserve">На примере одной из глобальных проблем человечества раскрыть ее причины, сущность, предложить пути решения. </w:t>
      </w:r>
    </w:p>
    <w:p w:rsidR="00E72F04" w:rsidRDefault="00E72F04" w:rsidP="00E72F04">
      <w:pPr>
        <w:numPr>
          <w:ilvl w:val="0"/>
          <w:numId w:val="6"/>
        </w:numPr>
        <w:suppressAutoHyphens w:val="0"/>
        <w:spacing w:after="51"/>
        <w:ind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На основе различных источников информации показать общие и специфические проявления одной из глобальных проблем человечества. </w:t>
      </w:r>
    </w:p>
    <w:p w:rsidR="00E72F04" w:rsidRDefault="00F3478C" w:rsidP="00E72F04">
      <w:pPr>
        <w:spacing w:after="330"/>
        <w:ind w:left="-5" w:hanging="1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E72F04" w:rsidRDefault="00E72F04" w:rsidP="00E72F04">
      <w:pPr>
        <w:jc w:val="both"/>
        <w:rPr>
          <w:rFonts w:eastAsia="Times New Roman"/>
          <w:b/>
        </w:rPr>
      </w:pPr>
    </w:p>
    <w:p w:rsidR="00C07B08" w:rsidRDefault="00C07B08" w:rsidP="00E72F04">
      <w:pPr>
        <w:jc w:val="both"/>
        <w:rPr>
          <w:rFonts w:eastAsia="Times New Roman"/>
          <w:b/>
        </w:rPr>
      </w:pPr>
    </w:p>
    <w:p w:rsidR="00C07B08" w:rsidRDefault="00C07B08" w:rsidP="00E72F04">
      <w:pPr>
        <w:jc w:val="both"/>
        <w:rPr>
          <w:rFonts w:eastAsia="Times New Roman"/>
          <w:b/>
        </w:rPr>
      </w:pPr>
    </w:p>
    <w:p w:rsidR="00C07B08" w:rsidRDefault="00C07B08" w:rsidP="00E72F04">
      <w:pPr>
        <w:jc w:val="both"/>
        <w:rPr>
          <w:rFonts w:eastAsia="Times New Roman"/>
          <w:b/>
        </w:rPr>
      </w:pPr>
    </w:p>
    <w:p w:rsidR="00C07B08" w:rsidRDefault="00C07B08" w:rsidP="00E72F04">
      <w:pPr>
        <w:jc w:val="both"/>
        <w:rPr>
          <w:rFonts w:eastAsia="Times New Roman"/>
          <w:b/>
        </w:rPr>
      </w:pPr>
    </w:p>
    <w:p w:rsidR="00C07B08" w:rsidRDefault="00C07B08" w:rsidP="00E72F04">
      <w:pPr>
        <w:jc w:val="both"/>
        <w:rPr>
          <w:rFonts w:eastAsia="Times New Roman"/>
          <w:b/>
        </w:rPr>
      </w:pPr>
    </w:p>
    <w:p w:rsidR="00E72F04" w:rsidRDefault="00E72F04" w:rsidP="00E72F04">
      <w:pPr>
        <w:shd w:val="clear" w:color="auto" w:fill="FFFFFF"/>
        <w:tabs>
          <w:tab w:val="left" w:pos="538"/>
        </w:tabs>
        <w:ind w:right="2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Тематический план</w:t>
      </w:r>
    </w:p>
    <w:p w:rsidR="00E72F04" w:rsidRDefault="00E72F04" w:rsidP="00E72F04">
      <w:pPr>
        <w:shd w:val="clear" w:color="auto" w:fill="FFFFFF"/>
        <w:tabs>
          <w:tab w:val="left" w:pos="538"/>
        </w:tabs>
        <w:ind w:right="29"/>
        <w:rPr>
          <w:rFonts w:eastAsia="Times New Roman"/>
          <w:b/>
          <w:bCs/>
        </w:rPr>
      </w:pPr>
    </w:p>
    <w:tbl>
      <w:tblPr>
        <w:tblW w:w="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4149"/>
        <w:gridCol w:w="2055"/>
        <w:gridCol w:w="2053"/>
      </w:tblGrid>
      <w:tr w:rsidR="00E72F04" w:rsidTr="00E72F04">
        <w:trPr>
          <w:trHeight w:val="707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№ п/п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Раздел программы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Кол-во часов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Кол-во уроков Р.р., </w:t>
            </w:r>
            <w:proofErr w:type="spellStart"/>
            <w:r>
              <w:rPr>
                <w:rFonts w:eastAsia="Times New Roman"/>
                <w:bCs/>
              </w:rPr>
              <w:t>лаб</w:t>
            </w:r>
            <w:proofErr w:type="spellEnd"/>
            <w:r>
              <w:rPr>
                <w:rFonts w:eastAsia="Times New Roman"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Cs/>
              </w:rPr>
              <w:t>практич</w:t>
            </w:r>
            <w:proofErr w:type="spellEnd"/>
            <w:r>
              <w:rPr>
                <w:rFonts w:eastAsia="Times New Roman"/>
                <w:bCs/>
              </w:rPr>
              <w:t>.</w:t>
            </w:r>
          </w:p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работ</w:t>
            </w:r>
          </w:p>
        </w:tc>
      </w:tr>
      <w:tr w:rsidR="00E72F04" w:rsidTr="00E72F04">
        <w:trPr>
          <w:trHeight w:val="458"/>
        </w:trPr>
        <w:tc>
          <w:tcPr>
            <w:tcW w:w="5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04" w:rsidRDefault="00E72F04">
            <w:pPr>
              <w:rPr>
                <w:rFonts w:eastAsia="Times New Roman"/>
                <w:bCs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04" w:rsidRDefault="00E72F04">
            <w:pPr>
              <w:rPr>
                <w:rFonts w:eastAsia="Times New Roman"/>
                <w:bCs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04" w:rsidRDefault="00E72F04">
            <w:pPr>
              <w:rPr>
                <w:rFonts w:eastAsia="Times New Roman"/>
                <w:bCs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F04" w:rsidRDefault="00E72F04">
            <w:pPr>
              <w:rPr>
                <w:rFonts w:eastAsia="Times New Roman"/>
                <w:bCs/>
              </w:rPr>
            </w:pPr>
          </w:p>
        </w:tc>
      </w:tr>
      <w:tr w:rsidR="00E72F04" w:rsidTr="00E72F04">
        <w:trPr>
          <w:trHeight w:val="23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4" w:rsidRDefault="00E72F04" w:rsidP="00E72F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8"/>
              </w:tabs>
              <w:suppressAutoHyphens w:val="0"/>
              <w:ind w:right="29"/>
              <w:rPr>
                <w:rFonts w:eastAsia="Times New Roman"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Регионы и страны мира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 w:rsidP="00E72F04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29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</w:tr>
      <w:tr w:rsidR="00E72F04" w:rsidTr="00E72F04">
        <w:trPr>
          <w:trHeight w:val="22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04" w:rsidRDefault="00E72F04" w:rsidP="00E72F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8"/>
              </w:tabs>
              <w:suppressAutoHyphens w:val="0"/>
              <w:ind w:right="29"/>
              <w:rPr>
                <w:rFonts w:eastAsia="Times New Roman"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4A" w:rsidRPr="00CA544A" w:rsidRDefault="00E72F04" w:rsidP="00CA544A">
            <w:pPr>
              <w:spacing w:after="47"/>
              <w:ind w:left="-5" w:hanging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</w:rPr>
              <w:t>Глобальные проблемы мира</w:t>
            </w:r>
            <w:r w:rsidR="00CA544A">
              <w:rPr>
                <w:rFonts w:eastAsia="Times New Roman"/>
                <w:color w:val="000000"/>
              </w:rPr>
              <w:t xml:space="preserve"> </w:t>
            </w:r>
            <w:r w:rsidR="00CA544A" w:rsidRPr="00CA544A">
              <w:rPr>
                <w:rFonts w:eastAsia="Times New Roman"/>
                <w:color w:val="000000"/>
              </w:rPr>
              <w:t xml:space="preserve"> </w:t>
            </w:r>
            <w:r w:rsidR="00CA544A">
              <w:rPr>
                <w:rFonts w:eastAsia="Times New Roman"/>
                <w:color w:val="000000"/>
              </w:rPr>
              <w:t xml:space="preserve"> </w:t>
            </w:r>
          </w:p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 xml:space="preserve"> </w:t>
            </w:r>
            <w:r w:rsidR="00CA544A">
              <w:rPr>
                <w:rFonts w:eastAsia="Times New Roman"/>
                <w:bCs/>
              </w:rPr>
              <w:t>4</w:t>
            </w:r>
            <w:r>
              <w:rPr>
                <w:rFonts w:eastAsia="Times New Roman"/>
                <w:bCs/>
              </w:rPr>
              <w:t>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CA544A" w:rsidTr="00E72F04">
        <w:trPr>
          <w:trHeight w:val="228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A" w:rsidRDefault="00CA544A" w:rsidP="00E72F0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38"/>
              </w:tabs>
              <w:suppressAutoHyphens w:val="0"/>
              <w:ind w:right="29"/>
              <w:rPr>
                <w:rFonts w:eastAsia="Times New Roman"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A" w:rsidRPr="00CA544A" w:rsidRDefault="00CA544A" w:rsidP="00CA544A">
            <w:pPr>
              <w:spacing w:after="47"/>
              <w:ind w:left="-5" w:hanging="1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CA544A">
              <w:rPr>
                <w:rFonts w:eastAsia="Times New Roman"/>
                <w:color w:val="000000"/>
              </w:rPr>
              <w:t>Обобще</w:t>
            </w:r>
            <w:r>
              <w:rPr>
                <w:rFonts w:eastAsia="Times New Roman"/>
                <w:color w:val="000000"/>
              </w:rPr>
              <w:t xml:space="preserve">ния материала за курс 11 класса. </w:t>
            </w:r>
            <w:r w:rsidRPr="00CA544A">
              <w:rPr>
                <w:rFonts w:eastAsia="Times New Roman"/>
                <w:color w:val="000000"/>
              </w:rPr>
              <w:t>Итоговая контрольная работа.</w:t>
            </w:r>
          </w:p>
          <w:p w:rsidR="00CA544A" w:rsidRDefault="00CA544A" w:rsidP="00CA544A">
            <w:pPr>
              <w:spacing w:after="47"/>
              <w:ind w:left="-5" w:hanging="10"/>
              <w:rPr>
                <w:rFonts w:eastAsia="Times New Roman"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A" w:rsidRDefault="00CA544A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1ч.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4A" w:rsidRDefault="00CA544A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Cs/>
              </w:rPr>
            </w:pPr>
          </w:p>
        </w:tc>
      </w:tr>
      <w:tr w:rsidR="00E72F04" w:rsidTr="00E72F04">
        <w:trPr>
          <w:trHeight w:val="235"/>
        </w:trPr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rPr>
                <w:rFonts w:eastAsia="Times New Roman"/>
                <w:bCs/>
                <w:i/>
              </w:rPr>
            </w:pPr>
            <w:r>
              <w:rPr>
                <w:rFonts w:eastAsia="Times New Roman"/>
                <w:bCs/>
                <w:i/>
              </w:rPr>
              <w:t>Итого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 w:rsidP="00E72F04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 xml:space="preserve">34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04" w:rsidRDefault="00E72F04">
            <w:pPr>
              <w:shd w:val="clear" w:color="auto" w:fill="FFFFFF"/>
              <w:tabs>
                <w:tab w:val="left" w:pos="538"/>
              </w:tabs>
              <w:ind w:right="29"/>
              <w:jc w:val="center"/>
              <w:rPr>
                <w:rFonts w:eastAsia="Times New Roman"/>
                <w:b/>
                <w:bCs/>
                <w:i/>
              </w:rPr>
            </w:pPr>
            <w:r>
              <w:rPr>
                <w:rFonts w:eastAsia="Times New Roman"/>
                <w:b/>
                <w:bCs/>
                <w:i/>
              </w:rPr>
              <w:t>10</w:t>
            </w:r>
          </w:p>
        </w:tc>
      </w:tr>
    </w:tbl>
    <w:p w:rsidR="00E72F04" w:rsidRDefault="00E72F04" w:rsidP="00E72F04">
      <w:pPr>
        <w:rPr>
          <w:rFonts w:eastAsia="Times New Roman"/>
          <w:b/>
          <w:bCs/>
        </w:rPr>
        <w:sectPr w:rsidR="00E72F04">
          <w:pgSz w:w="11906" w:h="16838"/>
          <w:pgMar w:top="1134" w:right="850" w:bottom="1134" w:left="1701" w:header="708" w:footer="708" w:gutter="0"/>
          <w:cols w:space="720"/>
        </w:sectPr>
      </w:pPr>
    </w:p>
    <w:p w:rsidR="00D81BB4" w:rsidRDefault="00D81BB4" w:rsidP="00F468E2">
      <w:pPr>
        <w:suppressAutoHyphens w:val="0"/>
      </w:pPr>
    </w:p>
    <w:p w:rsidR="00D81BB4" w:rsidRPr="00D81BB4" w:rsidRDefault="00D81BB4" w:rsidP="00D81BB4"/>
    <w:p w:rsidR="00D81BB4" w:rsidRPr="00D81BB4" w:rsidRDefault="00D81BB4" w:rsidP="00D81BB4"/>
    <w:p w:rsidR="00D81BB4" w:rsidRDefault="00D81BB4" w:rsidP="00D81BB4"/>
    <w:p w:rsidR="00D81BB4" w:rsidRDefault="00D81BB4" w:rsidP="00D81BB4">
      <w:pPr>
        <w:tabs>
          <w:tab w:val="left" w:pos="2655"/>
        </w:tabs>
      </w:pPr>
      <w:r>
        <w:tab/>
      </w:r>
    </w:p>
    <w:p w:rsidR="00D81BB4" w:rsidRDefault="00D81BB4" w:rsidP="00D81BB4">
      <w:pPr>
        <w:tabs>
          <w:tab w:val="left" w:pos="2655"/>
        </w:tabs>
      </w:pPr>
    </w:p>
    <w:p w:rsidR="00D81BB4" w:rsidRDefault="00D81BB4" w:rsidP="00D81BB4">
      <w:pPr>
        <w:tabs>
          <w:tab w:val="left" w:pos="2655"/>
        </w:tabs>
      </w:pPr>
    </w:p>
    <w:p w:rsidR="00F468E2" w:rsidRPr="00D81BB4" w:rsidRDefault="00D81BB4" w:rsidP="00D81BB4">
      <w:pPr>
        <w:tabs>
          <w:tab w:val="left" w:pos="2655"/>
        </w:tabs>
        <w:sectPr w:rsidR="00F468E2" w:rsidRPr="00D81BB4">
          <w:pgSz w:w="11906" w:h="16838"/>
          <w:pgMar w:top="1134" w:right="1701" w:bottom="1134" w:left="851" w:header="720" w:footer="720" w:gutter="0"/>
          <w:cols w:space="720"/>
        </w:sectPr>
      </w:pPr>
      <w:r>
        <w:tab/>
      </w:r>
    </w:p>
    <w:p w:rsidR="000A784F" w:rsidRDefault="000A784F"/>
    <w:sectPr w:rsidR="000A784F" w:rsidSect="00B0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doni MT Condensed" w:eastAsia="Times New Roman" w:hAnsi="Bodoni MT Condensed" w:cs="Arial" w:hint="default"/>
        <w:color w:val="000000"/>
        <w:sz w:val="21"/>
        <w:szCs w:val="21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3">
    <w:nsid w:val="305E54C4"/>
    <w:multiLevelType w:val="hybridMultilevel"/>
    <w:tmpl w:val="61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1584"/>
    <w:multiLevelType w:val="hybridMultilevel"/>
    <w:tmpl w:val="246E0A2E"/>
    <w:lvl w:ilvl="0" w:tplc="0C2E805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A1E133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F8C5D8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06E79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196718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70EC75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D76B3B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344617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D02036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ECE27DD"/>
    <w:multiLevelType w:val="hybridMultilevel"/>
    <w:tmpl w:val="E692EC4C"/>
    <w:lvl w:ilvl="0" w:tplc="D29AE5A2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24E612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86AB81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5E6642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2DE60F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228078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3A6B3E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F94613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96EC52C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E2"/>
    <w:rsid w:val="000A784F"/>
    <w:rsid w:val="006B265F"/>
    <w:rsid w:val="00774E77"/>
    <w:rsid w:val="007A7E57"/>
    <w:rsid w:val="00921D48"/>
    <w:rsid w:val="00B02AC2"/>
    <w:rsid w:val="00C07B08"/>
    <w:rsid w:val="00CA544A"/>
    <w:rsid w:val="00D81BB4"/>
    <w:rsid w:val="00DF67A1"/>
    <w:rsid w:val="00E72F04"/>
    <w:rsid w:val="00F3478C"/>
    <w:rsid w:val="00F4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468E2"/>
    <w:pPr>
      <w:keepNext/>
      <w:numPr>
        <w:ilvl w:val="2"/>
        <w:numId w:val="1"/>
      </w:numPr>
      <w:tabs>
        <w:tab w:val="left" w:pos="284"/>
      </w:tabs>
      <w:autoSpaceDE w:val="0"/>
      <w:outlineLvl w:val="2"/>
    </w:pPr>
    <w:rPr>
      <w:rFonts w:eastAsia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468E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F468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8E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468E2"/>
    <w:pPr>
      <w:spacing w:before="280" w:after="280"/>
    </w:pPr>
    <w:rPr>
      <w:rFonts w:eastAsia="Times New Roman"/>
    </w:rPr>
  </w:style>
  <w:style w:type="paragraph" w:styleId="a6">
    <w:name w:val="Body Text"/>
    <w:basedOn w:val="a"/>
    <w:link w:val="a7"/>
    <w:semiHidden/>
    <w:unhideWhenUsed/>
    <w:rsid w:val="00F468E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468E2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unhideWhenUsed/>
    <w:rsid w:val="00F468E2"/>
    <w:rPr>
      <w:rFonts w:cs="Mangal"/>
    </w:rPr>
  </w:style>
  <w:style w:type="paragraph" w:styleId="a9">
    <w:name w:val="Balloon Text"/>
    <w:basedOn w:val="a"/>
    <w:link w:val="1"/>
    <w:semiHidden/>
    <w:unhideWhenUsed/>
    <w:rsid w:val="00F468E2"/>
    <w:rPr>
      <w:rFonts w:ascii="Tahoma" w:hAnsi="Tahoma" w:cs="Tahoma"/>
      <w:sz w:val="16"/>
      <w:szCs w:val="16"/>
      <w:lang/>
    </w:rPr>
  </w:style>
  <w:style w:type="character" w:customStyle="1" w:styleId="aa">
    <w:name w:val="Текст выноски Знак"/>
    <w:basedOn w:val="a0"/>
    <w:semiHidden/>
    <w:rsid w:val="00F468E2"/>
    <w:rPr>
      <w:rFonts w:ascii="Segoe UI" w:eastAsia="SimSu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F468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F468E2"/>
    <w:pPr>
      <w:ind w:left="720"/>
    </w:pPr>
  </w:style>
  <w:style w:type="paragraph" w:customStyle="1" w:styleId="ad">
    <w:name w:val="Заголовок"/>
    <w:basedOn w:val="a"/>
    <w:next w:val="a6"/>
    <w:rsid w:val="00F468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a"/>
    <w:rsid w:val="00F468E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468E2"/>
    <w:pPr>
      <w:suppressLineNumbers/>
    </w:pPr>
    <w:rPr>
      <w:rFonts w:cs="Mangal"/>
    </w:rPr>
  </w:style>
  <w:style w:type="paragraph" w:customStyle="1" w:styleId="12">
    <w:name w:val="Основной 1 см"/>
    <w:basedOn w:val="a"/>
    <w:rsid w:val="00F468E2"/>
    <w:pPr>
      <w:ind w:firstLine="567"/>
      <w:jc w:val="both"/>
    </w:pPr>
    <w:rPr>
      <w:rFonts w:eastAsia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F468E2"/>
    <w:pPr>
      <w:ind w:left="720"/>
    </w:pPr>
    <w:rPr>
      <w:rFonts w:ascii="Calibri" w:eastAsia="Times New Roman" w:hAnsi="Calibri" w:cs="Calibri"/>
      <w:lang w:val="en-US"/>
    </w:rPr>
  </w:style>
  <w:style w:type="paragraph" w:customStyle="1" w:styleId="21">
    <w:name w:val="Основной текст с отступом 21"/>
    <w:basedOn w:val="a"/>
    <w:rsid w:val="00F468E2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Без интервала1"/>
    <w:basedOn w:val="a"/>
    <w:rsid w:val="00F468E2"/>
    <w:rPr>
      <w:rFonts w:ascii="Calibri" w:eastAsia="Times New Roman" w:hAnsi="Calibri" w:cs="Calibri"/>
      <w:szCs w:val="32"/>
      <w:lang w:val="en-US"/>
    </w:rPr>
  </w:style>
  <w:style w:type="paragraph" w:customStyle="1" w:styleId="2">
    <w:name w:val="Без интервала2"/>
    <w:rsid w:val="00F468E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68E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4">
    <w:name w:val="p4"/>
    <w:basedOn w:val="a"/>
    <w:rsid w:val="00F468E2"/>
    <w:pPr>
      <w:spacing w:before="280" w:after="280"/>
    </w:pPr>
    <w:rPr>
      <w:rFonts w:eastAsia="Times New Roman"/>
    </w:rPr>
  </w:style>
  <w:style w:type="paragraph" w:customStyle="1" w:styleId="p7">
    <w:name w:val="p7"/>
    <w:basedOn w:val="a"/>
    <w:rsid w:val="00F468E2"/>
    <w:pPr>
      <w:spacing w:before="280" w:after="280"/>
    </w:pPr>
    <w:rPr>
      <w:rFonts w:eastAsia="Times New Roman"/>
    </w:rPr>
  </w:style>
  <w:style w:type="paragraph" w:customStyle="1" w:styleId="msonormal0">
    <w:name w:val="msonormal"/>
    <w:basedOn w:val="a"/>
    <w:rsid w:val="00F468E2"/>
    <w:pPr>
      <w:spacing w:before="280" w:after="280"/>
    </w:pPr>
    <w:rPr>
      <w:rFonts w:eastAsia="Times New Roman"/>
    </w:rPr>
  </w:style>
  <w:style w:type="paragraph" w:customStyle="1" w:styleId="ae">
    <w:name w:val="Содержимое врезки"/>
    <w:basedOn w:val="a6"/>
    <w:rsid w:val="00F468E2"/>
  </w:style>
  <w:style w:type="paragraph" w:customStyle="1" w:styleId="af">
    <w:name w:val="Содержимое таблицы"/>
    <w:basedOn w:val="a"/>
    <w:rsid w:val="00F468E2"/>
    <w:pPr>
      <w:suppressLineNumbers/>
    </w:pPr>
  </w:style>
  <w:style w:type="paragraph" w:customStyle="1" w:styleId="af0">
    <w:name w:val="Заголовок таблицы"/>
    <w:basedOn w:val="af"/>
    <w:rsid w:val="00F468E2"/>
    <w:pPr>
      <w:jc w:val="center"/>
    </w:pPr>
    <w:rPr>
      <w:b/>
      <w:bCs/>
    </w:rPr>
  </w:style>
  <w:style w:type="character" w:customStyle="1" w:styleId="WW8Num1z0">
    <w:name w:val="WW8Num1z0"/>
    <w:rsid w:val="00F468E2"/>
    <w:rPr>
      <w:rFonts w:ascii="Symbol" w:hAnsi="Symbol" w:cs="Symbol" w:hint="default"/>
      <w:sz w:val="20"/>
    </w:rPr>
  </w:style>
  <w:style w:type="character" w:customStyle="1" w:styleId="WW8Num1z1">
    <w:name w:val="WW8Num1z1"/>
    <w:rsid w:val="00F468E2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F468E2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F468E2"/>
    <w:rPr>
      <w:rFonts w:ascii="Symbol" w:hAnsi="Symbol" w:cs="Symbol" w:hint="default"/>
    </w:rPr>
  </w:style>
  <w:style w:type="character" w:customStyle="1" w:styleId="WW8Num2z1">
    <w:name w:val="WW8Num2z1"/>
    <w:rsid w:val="00F468E2"/>
    <w:rPr>
      <w:rFonts w:ascii="Courier New" w:hAnsi="Courier New" w:cs="Courier New" w:hint="default"/>
    </w:rPr>
  </w:style>
  <w:style w:type="character" w:customStyle="1" w:styleId="WW8Num2z2">
    <w:name w:val="WW8Num2z2"/>
    <w:rsid w:val="00F468E2"/>
    <w:rPr>
      <w:rFonts w:ascii="Wingdings" w:hAnsi="Wingdings" w:cs="Wingdings" w:hint="default"/>
    </w:rPr>
  </w:style>
  <w:style w:type="character" w:customStyle="1" w:styleId="WW8Num3z0">
    <w:name w:val="WW8Num3z0"/>
    <w:rsid w:val="00F468E2"/>
    <w:rPr>
      <w:rFonts w:ascii="Symbol" w:hAnsi="Symbol" w:cs="Symbol" w:hint="default"/>
      <w:sz w:val="20"/>
    </w:rPr>
  </w:style>
  <w:style w:type="character" w:customStyle="1" w:styleId="WW8Num3z1">
    <w:name w:val="WW8Num3z1"/>
    <w:rsid w:val="00F468E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F468E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F468E2"/>
    <w:rPr>
      <w:rFonts w:ascii="Symbol" w:hAnsi="Symbol" w:cs="Symbol" w:hint="default"/>
      <w:color w:val="auto"/>
    </w:rPr>
  </w:style>
  <w:style w:type="character" w:customStyle="1" w:styleId="WW8Num4z1">
    <w:name w:val="WW8Num4z1"/>
    <w:rsid w:val="00F468E2"/>
    <w:rPr>
      <w:rFonts w:ascii="Courier New" w:hAnsi="Courier New" w:cs="Courier New" w:hint="default"/>
    </w:rPr>
  </w:style>
  <w:style w:type="character" w:customStyle="1" w:styleId="WW8Num4z2">
    <w:name w:val="WW8Num4z2"/>
    <w:rsid w:val="00F468E2"/>
    <w:rPr>
      <w:rFonts w:ascii="Wingdings" w:hAnsi="Wingdings" w:cs="Wingdings" w:hint="default"/>
    </w:rPr>
  </w:style>
  <w:style w:type="character" w:customStyle="1" w:styleId="WW8Num4z3">
    <w:name w:val="WW8Num4z3"/>
    <w:rsid w:val="00F468E2"/>
    <w:rPr>
      <w:rFonts w:ascii="Symbol" w:hAnsi="Symbol" w:cs="Symbol" w:hint="default"/>
    </w:rPr>
  </w:style>
  <w:style w:type="character" w:customStyle="1" w:styleId="WW8Num5z0">
    <w:name w:val="WW8Num5z0"/>
    <w:rsid w:val="00F468E2"/>
  </w:style>
  <w:style w:type="character" w:customStyle="1" w:styleId="WW8Num5z1">
    <w:name w:val="WW8Num5z1"/>
    <w:rsid w:val="00F468E2"/>
  </w:style>
  <w:style w:type="character" w:customStyle="1" w:styleId="WW8Num5z2">
    <w:name w:val="WW8Num5z2"/>
    <w:rsid w:val="00F468E2"/>
  </w:style>
  <w:style w:type="character" w:customStyle="1" w:styleId="WW8Num5z3">
    <w:name w:val="WW8Num5z3"/>
    <w:rsid w:val="00F468E2"/>
  </w:style>
  <w:style w:type="character" w:customStyle="1" w:styleId="WW8Num5z4">
    <w:name w:val="WW8Num5z4"/>
    <w:rsid w:val="00F468E2"/>
  </w:style>
  <w:style w:type="character" w:customStyle="1" w:styleId="WW8Num5z5">
    <w:name w:val="WW8Num5z5"/>
    <w:rsid w:val="00F468E2"/>
  </w:style>
  <w:style w:type="character" w:customStyle="1" w:styleId="WW8Num5z6">
    <w:name w:val="WW8Num5z6"/>
    <w:rsid w:val="00F468E2"/>
  </w:style>
  <w:style w:type="character" w:customStyle="1" w:styleId="WW8Num5z7">
    <w:name w:val="WW8Num5z7"/>
    <w:rsid w:val="00F468E2"/>
  </w:style>
  <w:style w:type="character" w:customStyle="1" w:styleId="WW8Num5z8">
    <w:name w:val="WW8Num5z8"/>
    <w:rsid w:val="00F468E2"/>
  </w:style>
  <w:style w:type="character" w:customStyle="1" w:styleId="WW8Num6z0">
    <w:name w:val="WW8Num6z0"/>
    <w:rsid w:val="00F468E2"/>
  </w:style>
  <w:style w:type="character" w:customStyle="1" w:styleId="WW8Num6z1">
    <w:name w:val="WW8Num6z1"/>
    <w:rsid w:val="00F468E2"/>
  </w:style>
  <w:style w:type="character" w:customStyle="1" w:styleId="WW8Num6z2">
    <w:name w:val="WW8Num6z2"/>
    <w:rsid w:val="00F468E2"/>
  </w:style>
  <w:style w:type="character" w:customStyle="1" w:styleId="WW8Num6z3">
    <w:name w:val="WW8Num6z3"/>
    <w:rsid w:val="00F468E2"/>
  </w:style>
  <w:style w:type="character" w:customStyle="1" w:styleId="WW8Num6z4">
    <w:name w:val="WW8Num6z4"/>
    <w:rsid w:val="00F468E2"/>
  </w:style>
  <w:style w:type="character" w:customStyle="1" w:styleId="WW8Num6z5">
    <w:name w:val="WW8Num6z5"/>
    <w:rsid w:val="00F468E2"/>
  </w:style>
  <w:style w:type="character" w:customStyle="1" w:styleId="WW8Num6z6">
    <w:name w:val="WW8Num6z6"/>
    <w:rsid w:val="00F468E2"/>
  </w:style>
  <w:style w:type="character" w:customStyle="1" w:styleId="WW8Num6z7">
    <w:name w:val="WW8Num6z7"/>
    <w:rsid w:val="00F468E2"/>
  </w:style>
  <w:style w:type="character" w:customStyle="1" w:styleId="WW8Num6z8">
    <w:name w:val="WW8Num6z8"/>
    <w:rsid w:val="00F468E2"/>
  </w:style>
  <w:style w:type="character" w:customStyle="1" w:styleId="WW8Num7z0">
    <w:name w:val="WW8Num7z0"/>
    <w:rsid w:val="00F468E2"/>
    <w:rPr>
      <w:rFonts w:ascii="Bodoni MT Condensed" w:eastAsia="Times New Roman" w:hAnsi="Bodoni MT Condensed" w:cs="Arial" w:hint="default"/>
      <w:color w:val="000000"/>
      <w:sz w:val="21"/>
      <w:szCs w:val="21"/>
    </w:rPr>
  </w:style>
  <w:style w:type="character" w:customStyle="1" w:styleId="WW8Num7z1">
    <w:name w:val="WW8Num7z1"/>
    <w:rsid w:val="00F468E2"/>
  </w:style>
  <w:style w:type="character" w:customStyle="1" w:styleId="WW8Num7z2">
    <w:name w:val="WW8Num7z2"/>
    <w:rsid w:val="00F468E2"/>
  </w:style>
  <w:style w:type="character" w:customStyle="1" w:styleId="WW8Num7z3">
    <w:name w:val="WW8Num7z3"/>
    <w:rsid w:val="00F468E2"/>
  </w:style>
  <w:style w:type="character" w:customStyle="1" w:styleId="WW8Num7z4">
    <w:name w:val="WW8Num7z4"/>
    <w:rsid w:val="00F468E2"/>
  </w:style>
  <w:style w:type="character" w:customStyle="1" w:styleId="WW8Num7z5">
    <w:name w:val="WW8Num7z5"/>
    <w:rsid w:val="00F468E2"/>
  </w:style>
  <w:style w:type="character" w:customStyle="1" w:styleId="WW8Num7z6">
    <w:name w:val="WW8Num7z6"/>
    <w:rsid w:val="00F468E2"/>
  </w:style>
  <w:style w:type="character" w:customStyle="1" w:styleId="WW8Num7z7">
    <w:name w:val="WW8Num7z7"/>
    <w:rsid w:val="00F468E2"/>
  </w:style>
  <w:style w:type="character" w:customStyle="1" w:styleId="WW8Num7z8">
    <w:name w:val="WW8Num7z8"/>
    <w:rsid w:val="00F468E2"/>
  </w:style>
  <w:style w:type="character" w:customStyle="1" w:styleId="WW8Num8z0">
    <w:name w:val="WW8Num8z0"/>
    <w:rsid w:val="00F468E2"/>
  </w:style>
  <w:style w:type="character" w:customStyle="1" w:styleId="WW8Num8z1">
    <w:name w:val="WW8Num8z1"/>
    <w:rsid w:val="00F468E2"/>
  </w:style>
  <w:style w:type="character" w:customStyle="1" w:styleId="WW8Num8z2">
    <w:name w:val="WW8Num8z2"/>
    <w:rsid w:val="00F468E2"/>
  </w:style>
  <w:style w:type="character" w:customStyle="1" w:styleId="WW8Num8z3">
    <w:name w:val="WW8Num8z3"/>
    <w:rsid w:val="00F468E2"/>
  </w:style>
  <w:style w:type="character" w:customStyle="1" w:styleId="WW8Num8z4">
    <w:name w:val="WW8Num8z4"/>
    <w:rsid w:val="00F468E2"/>
  </w:style>
  <w:style w:type="character" w:customStyle="1" w:styleId="WW8Num8z5">
    <w:name w:val="WW8Num8z5"/>
    <w:rsid w:val="00F468E2"/>
  </w:style>
  <w:style w:type="character" w:customStyle="1" w:styleId="WW8Num8z6">
    <w:name w:val="WW8Num8z6"/>
    <w:rsid w:val="00F468E2"/>
  </w:style>
  <w:style w:type="character" w:customStyle="1" w:styleId="WW8Num8z7">
    <w:name w:val="WW8Num8z7"/>
    <w:rsid w:val="00F468E2"/>
  </w:style>
  <w:style w:type="character" w:customStyle="1" w:styleId="WW8Num8z8">
    <w:name w:val="WW8Num8z8"/>
    <w:rsid w:val="00F468E2"/>
  </w:style>
  <w:style w:type="character" w:customStyle="1" w:styleId="WW8Num9z0">
    <w:name w:val="WW8Num9z0"/>
    <w:rsid w:val="00F468E2"/>
    <w:rPr>
      <w:rFonts w:ascii="Symbol" w:hAnsi="Symbol" w:cs="Symbol" w:hint="default"/>
      <w:sz w:val="20"/>
    </w:rPr>
  </w:style>
  <w:style w:type="character" w:customStyle="1" w:styleId="WW8Num9z1">
    <w:name w:val="WW8Num9z1"/>
    <w:rsid w:val="00F468E2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F468E2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F468E2"/>
  </w:style>
  <w:style w:type="character" w:customStyle="1" w:styleId="WW8Num10z1">
    <w:name w:val="WW8Num10z1"/>
    <w:rsid w:val="00F468E2"/>
  </w:style>
  <w:style w:type="character" w:customStyle="1" w:styleId="WW8Num10z2">
    <w:name w:val="WW8Num10z2"/>
    <w:rsid w:val="00F468E2"/>
  </w:style>
  <w:style w:type="character" w:customStyle="1" w:styleId="WW8Num10z3">
    <w:name w:val="WW8Num10z3"/>
    <w:rsid w:val="00F468E2"/>
  </w:style>
  <w:style w:type="character" w:customStyle="1" w:styleId="WW8Num10z4">
    <w:name w:val="WW8Num10z4"/>
    <w:rsid w:val="00F468E2"/>
  </w:style>
  <w:style w:type="character" w:customStyle="1" w:styleId="WW8Num10z5">
    <w:name w:val="WW8Num10z5"/>
    <w:rsid w:val="00F468E2"/>
  </w:style>
  <w:style w:type="character" w:customStyle="1" w:styleId="WW8Num10z6">
    <w:name w:val="WW8Num10z6"/>
    <w:rsid w:val="00F468E2"/>
  </w:style>
  <w:style w:type="character" w:customStyle="1" w:styleId="WW8Num10z7">
    <w:name w:val="WW8Num10z7"/>
    <w:rsid w:val="00F468E2"/>
  </w:style>
  <w:style w:type="character" w:customStyle="1" w:styleId="WW8Num10z8">
    <w:name w:val="WW8Num10z8"/>
    <w:rsid w:val="00F468E2"/>
  </w:style>
  <w:style w:type="character" w:customStyle="1" w:styleId="WW8Num11z0">
    <w:name w:val="WW8Num11z0"/>
    <w:rsid w:val="00F468E2"/>
    <w:rPr>
      <w:rFonts w:ascii="Symbol" w:hAnsi="Symbol" w:cs="Symbol" w:hint="default"/>
      <w:sz w:val="20"/>
    </w:rPr>
  </w:style>
  <w:style w:type="character" w:customStyle="1" w:styleId="WW8Num11z1">
    <w:name w:val="WW8Num11z1"/>
    <w:rsid w:val="00F468E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F468E2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F468E2"/>
    <w:rPr>
      <w:b/>
      <w:bCs w:val="0"/>
      <w:i w:val="0"/>
      <w:iCs w:val="0"/>
    </w:rPr>
  </w:style>
  <w:style w:type="character" w:customStyle="1" w:styleId="WW8Num12z1">
    <w:name w:val="WW8Num12z1"/>
    <w:rsid w:val="00F468E2"/>
  </w:style>
  <w:style w:type="character" w:customStyle="1" w:styleId="WW8Num12z2">
    <w:name w:val="WW8Num12z2"/>
    <w:rsid w:val="00F468E2"/>
  </w:style>
  <w:style w:type="character" w:customStyle="1" w:styleId="WW8Num12z3">
    <w:name w:val="WW8Num12z3"/>
    <w:rsid w:val="00F468E2"/>
  </w:style>
  <w:style w:type="character" w:customStyle="1" w:styleId="WW8Num12z4">
    <w:name w:val="WW8Num12z4"/>
    <w:rsid w:val="00F468E2"/>
  </w:style>
  <w:style w:type="character" w:customStyle="1" w:styleId="WW8Num12z5">
    <w:name w:val="WW8Num12z5"/>
    <w:rsid w:val="00F468E2"/>
  </w:style>
  <w:style w:type="character" w:customStyle="1" w:styleId="WW8Num12z6">
    <w:name w:val="WW8Num12z6"/>
    <w:rsid w:val="00F468E2"/>
  </w:style>
  <w:style w:type="character" w:customStyle="1" w:styleId="WW8Num12z7">
    <w:name w:val="WW8Num12z7"/>
    <w:rsid w:val="00F468E2"/>
  </w:style>
  <w:style w:type="character" w:customStyle="1" w:styleId="WW8Num12z8">
    <w:name w:val="WW8Num12z8"/>
    <w:rsid w:val="00F468E2"/>
  </w:style>
  <w:style w:type="character" w:customStyle="1" w:styleId="WW8Num13z0">
    <w:name w:val="WW8Num13z0"/>
    <w:rsid w:val="00F468E2"/>
  </w:style>
  <w:style w:type="character" w:customStyle="1" w:styleId="WW8Num13z1">
    <w:name w:val="WW8Num13z1"/>
    <w:rsid w:val="00F468E2"/>
  </w:style>
  <w:style w:type="character" w:customStyle="1" w:styleId="WW8Num13z2">
    <w:name w:val="WW8Num13z2"/>
    <w:rsid w:val="00F468E2"/>
  </w:style>
  <w:style w:type="character" w:customStyle="1" w:styleId="WW8Num13z3">
    <w:name w:val="WW8Num13z3"/>
    <w:rsid w:val="00F468E2"/>
  </w:style>
  <w:style w:type="character" w:customStyle="1" w:styleId="WW8Num13z4">
    <w:name w:val="WW8Num13z4"/>
    <w:rsid w:val="00F468E2"/>
  </w:style>
  <w:style w:type="character" w:customStyle="1" w:styleId="WW8Num13z5">
    <w:name w:val="WW8Num13z5"/>
    <w:rsid w:val="00F468E2"/>
  </w:style>
  <w:style w:type="character" w:customStyle="1" w:styleId="WW8Num13z6">
    <w:name w:val="WW8Num13z6"/>
    <w:rsid w:val="00F468E2"/>
  </w:style>
  <w:style w:type="character" w:customStyle="1" w:styleId="WW8Num13z7">
    <w:name w:val="WW8Num13z7"/>
    <w:rsid w:val="00F468E2"/>
  </w:style>
  <w:style w:type="character" w:customStyle="1" w:styleId="WW8Num13z8">
    <w:name w:val="WW8Num13z8"/>
    <w:rsid w:val="00F468E2"/>
  </w:style>
  <w:style w:type="character" w:customStyle="1" w:styleId="WW8Num14z0">
    <w:name w:val="WW8Num14z0"/>
    <w:rsid w:val="00F468E2"/>
    <w:rPr>
      <w:rFonts w:ascii="Symbol" w:hAnsi="Symbol" w:cs="Symbol" w:hint="default"/>
      <w:color w:val="auto"/>
      <w:sz w:val="22"/>
      <w:szCs w:val="22"/>
    </w:rPr>
  </w:style>
  <w:style w:type="character" w:customStyle="1" w:styleId="WW8Num14z1">
    <w:name w:val="WW8Num14z1"/>
    <w:rsid w:val="00F468E2"/>
    <w:rPr>
      <w:rFonts w:ascii="Courier New" w:hAnsi="Courier New" w:cs="Courier New" w:hint="default"/>
    </w:rPr>
  </w:style>
  <w:style w:type="character" w:customStyle="1" w:styleId="WW8Num14z2">
    <w:name w:val="WW8Num14z2"/>
    <w:rsid w:val="00F468E2"/>
    <w:rPr>
      <w:rFonts w:ascii="Wingdings" w:hAnsi="Wingdings" w:cs="Wingdings" w:hint="default"/>
    </w:rPr>
  </w:style>
  <w:style w:type="character" w:customStyle="1" w:styleId="WW8Num14z3">
    <w:name w:val="WW8Num14z3"/>
    <w:rsid w:val="00F468E2"/>
    <w:rPr>
      <w:rFonts w:ascii="Symbol" w:hAnsi="Symbol" w:cs="Symbol" w:hint="default"/>
    </w:rPr>
  </w:style>
  <w:style w:type="character" w:customStyle="1" w:styleId="WW8Num15z0">
    <w:name w:val="WW8Num15z0"/>
    <w:rsid w:val="00F468E2"/>
  </w:style>
  <w:style w:type="character" w:customStyle="1" w:styleId="WW8Num15z1">
    <w:name w:val="WW8Num15z1"/>
    <w:rsid w:val="00F468E2"/>
  </w:style>
  <w:style w:type="character" w:customStyle="1" w:styleId="WW8Num15z2">
    <w:name w:val="WW8Num15z2"/>
    <w:rsid w:val="00F468E2"/>
  </w:style>
  <w:style w:type="character" w:customStyle="1" w:styleId="WW8Num15z3">
    <w:name w:val="WW8Num15z3"/>
    <w:rsid w:val="00F468E2"/>
  </w:style>
  <w:style w:type="character" w:customStyle="1" w:styleId="WW8Num15z4">
    <w:name w:val="WW8Num15z4"/>
    <w:rsid w:val="00F468E2"/>
  </w:style>
  <w:style w:type="character" w:customStyle="1" w:styleId="WW8Num15z5">
    <w:name w:val="WW8Num15z5"/>
    <w:rsid w:val="00F468E2"/>
  </w:style>
  <w:style w:type="character" w:customStyle="1" w:styleId="WW8Num15z6">
    <w:name w:val="WW8Num15z6"/>
    <w:rsid w:val="00F468E2"/>
  </w:style>
  <w:style w:type="character" w:customStyle="1" w:styleId="WW8Num15z7">
    <w:name w:val="WW8Num15z7"/>
    <w:rsid w:val="00F468E2"/>
  </w:style>
  <w:style w:type="character" w:customStyle="1" w:styleId="WW8Num15z8">
    <w:name w:val="WW8Num15z8"/>
    <w:rsid w:val="00F468E2"/>
  </w:style>
  <w:style w:type="character" w:customStyle="1" w:styleId="WW8Num16z0">
    <w:name w:val="WW8Num16z0"/>
    <w:rsid w:val="00F468E2"/>
    <w:rPr>
      <w:b/>
      <w:bCs w:val="0"/>
      <w:i/>
      <w:iCs w:val="0"/>
    </w:rPr>
  </w:style>
  <w:style w:type="character" w:customStyle="1" w:styleId="WW8Num16z1">
    <w:name w:val="WW8Num16z1"/>
    <w:rsid w:val="00F468E2"/>
  </w:style>
  <w:style w:type="character" w:customStyle="1" w:styleId="WW8Num16z2">
    <w:name w:val="WW8Num16z2"/>
    <w:rsid w:val="00F468E2"/>
  </w:style>
  <w:style w:type="character" w:customStyle="1" w:styleId="WW8Num16z3">
    <w:name w:val="WW8Num16z3"/>
    <w:rsid w:val="00F468E2"/>
  </w:style>
  <w:style w:type="character" w:customStyle="1" w:styleId="WW8Num16z4">
    <w:name w:val="WW8Num16z4"/>
    <w:rsid w:val="00F468E2"/>
  </w:style>
  <w:style w:type="character" w:customStyle="1" w:styleId="WW8Num16z5">
    <w:name w:val="WW8Num16z5"/>
    <w:rsid w:val="00F468E2"/>
  </w:style>
  <w:style w:type="character" w:customStyle="1" w:styleId="WW8Num16z6">
    <w:name w:val="WW8Num16z6"/>
    <w:rsid w:val="00F468E2"/>
  </w:style>
  <w:style w:type="character" w:customStyle="1" w:styleId="WW8Num16z7">
    <w:name w:val="WW8Num16z7"/>
    <w:rsid w:val="00F468E2"/>
  </w:style>
  <w:style w:type="character" w:customStyle="1" w:styleId="WW8Num16z8">
    <w:name w:val="WW8Num16z8"/>
    <w:rsid w:val="00F468E2"/>
  </w:style>
  <w:style w:type="character" w:customStyle="1" w:styleId="WW8Num17z0">
    <w:name w:val="WW8Num17z0"/>
    <w:rsid w:val="00F468E2"/>
    <w:rPr>
      <w:rFonts w:ascii="Bodoni MT Condensed" w:hAnsi="Bodoni MT Condensed" w:cs="Arial" w:hint="default"/>
    </w:rPr>
  </w:style>
  <w:style w:type="character" w:customStyle="1" w:styleId="WW8Num17z1">
    <w:name w:val="WW8Num17z1"/>
    <w:rsid w:val="00F468E2"/>
  </w:style>
  <w:style w:type="character" w:customStyle="1" w:styleId="WW8Num17z2">
    <w:name w:val="WW8Num17z2"/>
    <w:rsid w:val="00F468E2"/>
  </w:style>
  <w:style w:type="character" w:customStyle="1" w:styleId="WW8Num17z3">
    <w:name w:val="WW8Num17z3"/>
    <w:rsid w:val="00F468E2"/>
  </w:style>
  <w:style w:type="character" w:customStyle="1" w:styleId="WW8Num17z4">
    <w:name w:val="WW8Num17z4"/>
    <w:rsid w:val="00F468E2"/>
  </w:style>
  <w:style w:type="character" w:customStyle="1" w:styleId="WW8Num17z5">
    <w:name w:val="WW8Num17z5"/>
    <w:rsid w:val="00F468E2"/>
  </w:style>
  <w:style w:type="character" w:customStyle="1" w:styleId="WW8Num17z6">
    <w:name w:val="WW8Num17z6"/>
    <w:rsid w:val="00F468E2"/>
  </w:style>
  <w:style w:type="character" w:customStyle="1" w:styleId="WW8Num17z7">
    <w:name w:val="WW8Num17z7"/>
    <w:rsid w:val="00F468E2"/>
  </w:style>
  <w:style w:type="character" w:customStyle="1" w:styleId="WW8Num17z8">
    <w:name w:val="WW8Num17z8"/>
    <w:rsid w:val="00F468E2"/>
  </w:style>
  <w:style w:type="character" w:customStyle="1" w:styleId="15">
    <w:name w:val="Основной шрифт абзаца1"/>
    <w:rsid w:val="00F468E2"/>
  </w:style>
  <w:style w:type="character" w:customStyle="1" w:styleId="20">
    <w:name w:val="Основной текст с отступом 2 Знак"/>
    <w:rsid w:val="00F468E2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15"/>
    <w:rsid w:val="00F468E2"/>
  </w:style>
  <w:style w:type="character" w:customStyle="1" w:styleId="s1">
    <w:name w:val="s1"/>
    <w:basedOn w:val="15"/>
    <w:rsid w:val="00F468E2"/>
  </w:style>
  <w:style w:type="character" w:customStyle="1" w:styleId="s2">
    <w:name w:val="s2"/>
    <w:basedOn w:val="15"/>
    <w:rsid w:val="00F468E2"/>
  </w:style>
  <w:style w:type="character" w:customStyle="1" w:styleId="1">
    <w:name w:val="Текст выноски Знак1"/>
    <w:basedOn w:val="a0"/>
    <w:link w:val="a9"/>
    <w:semiHidden/>
    <w:locked/>
    <w:rsid w:val="00F468E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C08A-E84C-4223-B0B1-42365365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Нурия Нургалиевна</dc:creator>
  <cp:lastModifiedBy>LavrinenkoEA</cp:lastModifiedBy>
  <cp:revision>2</cp:revision>
  <cp:lastPrinted>2020-10-27T11:53:00Z</cp:lastPrinted>
  <dcterms:created xsi:type="dcterms:W3CDTF">2020-10-27T11:58:00Z</dcterms:created>
  <dcterms:modified xsi:type="dcterms:W3CDTF">2020-10-27T11:58:00Z</dcterms:modified>
</cp:coreProperties>
</file>