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7" w:rsidRPr="003326F7" w:rsidRDefault="003326F7" w:rsidP="003326F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4"/>
        </w:rPr>
      </w:pPr>
      <w:r w:rsidRPr="003326F7">
        <w:rPr>
          <w:rFonts w:ascii="Times New Roman" w:eastAsia="Arial Unicode MS" w:hAnsi="Times New Roman" w:cs="Times New Roman"/>
          <w:b/>
          <w:kern w:val="2"/>
          <w:sz w:val="24"/>
        </w:rPr>
        <w:t>Муниципальное автономное общеобразовательное учреждение</w:t>
      </w:r>
    </w:p>
    <w:p w:rsidR="003326F7" w:rsidRPr="003326F7" w:rsidRDefault="003326F7" w:rsidP="003326F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4"/>
        </w:rPr>
      </w:pPr>
      <w:r w:rsidRPr="003326F7">
        <w:rPr>
          <w:rFonts w:ascii="Times New Roman" w:eastAsia="Arial Unicode MS" w:hAnsi="Times New Roman" w:cs="Times New Roman"/>
          <w:b/>
          <w:kern w:val="2"/>
          <w:sz w:val="24"/>
        </w:rPr>
        <w:t>«Средняя общеобразовательная школа посёлка Демьянка»</w:t>
      </w:r>
    </w:p>
    <w:tbl>
      <w:tblPr>
        <w:tblpPr w:leftFromText="180" w:rightFromText="180" w:vertAnchor="text" w:horzAnchor="margin" w:tblpXSpec="center" w:tblpY="713"/>
        <w:tblW w:w="13212" w:type="dxa"/>
        <w:tblLook w:val="04A0"/>
      </w:tblPr>
      <w:tblGrid>
        <w:gridCol w:w="4404"/>
        <w:gridCol w:w="4404"/>
        <w:gridCol w:w="4404"/>
      </w:tblGrid>
      <w:tr w:rsidR="003326F7" w:rsidRPr="003326F7" w:rsidTr="003326F7">
        <w:trPr>
          <w:trHeight w:val="1635"/>
        </w:trPr>
        <w:tc>
          <w:tcPr>
            <w:tcW w:w="4404" w:type="dxa"/>
          </w:tcPr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 xml:space="preserve">Рассмотрено 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 xml:space="preserve">на заседании                                                                                                                      </w:t>
            </w:r>
          </w:p>
          <w:p w:rsidR="003326F7" w:rsidRPr="009D4105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ШМО учителей естественно-</w:t>
            </w:r>
            <w:r w:rsidRPr="009D4105">
              <w:rPr>
                <w:rFonts w:ascii="Times New Roman" w:eastAsia="Arial Unicode MS" w:hAnsi="Times New Roman" w:cs="Times New Roman"/>
                <w:kern w:val="2"/>
              </w:rPr>
              <w:t>математического цикла  №5</w:t>
            </w:r>
          </w:p>
          <w:p w:rsidR="003326F7" w:rsidRPr="009D4105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9D4105">
              <w:rPr>
                <w:rFonts w:ascii="Times New Roman" w:eastAsia="Arial Unicode MS" w:hAnsi="Times New Roman" w:cs="Times New Roman"/>
                <w:kern w:val="2"/>
              </w:rPr>
              <w:t>от « 2» июня 2021 года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</w:p>
        </w:tc>
        <w:tc>
          <w:tcPr>
            <w:tcW w:w="4404" w:type="dxa"/>
            <w:hideMark/>
          </w:tcPr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Согласовано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заместитель директора по УВР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proofErr w:type="spellStart"/>
            <w:r w:rsidRPr="003326F7">
              <w:rPr>
                <w:rFonts w:ascii="Times New Roman" w:eastAsia="Arial Unicode MS" w:hAnsi="Times New Roman" w:cs="Times New Roman"/>
                <w:kern w:val="2"/>
              </w:rPr>
              <w:t>Е.А.Лавриненко</w:t>
            </w:r>
            <w:proofErr w:type="spellEnd"/>
            <w:r w:rsidRPr="003326F7">
              <w:rPr>
                <w:rFonts w:ascii="Times New Roman" w:eastAsia="Arial Unicode MS" w:hAnsi="Times New Roman" w:cs="Times New Roman"/>
                <w:kern w:val="2"/>
              </w:rPr>
              <w:t>__________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«29»  августа 2021г.</w:t>
            </w:r>
          </w:p>
        </w:tc>
        <w:tc>
          <w:tcPr>
            <w:tcW w:w="4404" w:type="dxa"/>
            <w:hideMark/>
          </w:tcPr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Утверждено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приказом № 313  от  31.08. 2021г.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Директор МАОУ СОШ п.Демьянка</w:t>
            </w:r>
          </w:p>
          <w:p w:rsidR="003326F7" w:rsidRPr="003326F7" w:rsidRDefault="003326F7" w:rsidP="003326F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</w:rPr>
            </w:pPr>
            <w:r w:rsidRPr="003326F7">
              <w:rPr>
                <w:rFonts w:ascii="Times New Roman" w:eastAsia="Arial Unicode MS" w:hAnsi="Times New Roman" w:cs="Times New Roman"/>
                <w:kern w:val="2"/>
              </w:rPr>
              <w:t>И.Н.Кожина _____________________</w:t>
            </w:r>
          </w:p>
        </w:tc>
      </w:tr>
    </w:tbl>
    <w:p w:rsidR="003326F7" w:rsidRPr="003326F7" w:rsidRDefault="003326F7" w:rsidP="003326F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2"/>
          <w:sz w:val="24"/>
        </w:rPr>
      </w:pPr>
      <w:r w:rsidRPr="003326F7">
        <w:rPr>
          <w:rFonts w:ascii="Times New Roman" w:eastAsia="Arial Unicode MS" w:hAnsi="Times New Roman" w:cs="Times New Roman"/>
          <w:b/>
          <w:kern w:val="2"/>
          <w:sz w:val="24"/>
        </w:rPr>
        <w:t>Уватского муниципального района</w:t>
      </w:r>
    </w:p>
    <w:p w:rsidR="003326F7" w:rsidRPr="003326F7" w:rsidRDefault="003326F7" w:rsidP="003326F7">
      <w:pPr>
        <w:widowControl w:val="0"/>
        <w:suppressAutoHyphens/>
        <w:rPr>
          <w:rFonts w:ascii="Times New Roman" w:eastAsia="Arial Unicode MS" w:hAnsi="Times New Roman" w:cs="Times New Roman"/>
          <w:kern w:val="2"/>
          <w:sz w:val="24"/>
        </w:rPr>
      </w:pPr>
    </w:p>
    <w:p w:rsidR="003326F7" w:rsidRPr="003326F7" w:rsidRDefault="003326F7" w:rsidP="003326F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2"/>
          <w:sz w:val="18"/>
        </w:rPr>
      </w:pPr>
      <w:r w:rsidRPr="003326F7">
        <w:rPr>
          <w:rFonts w:ascii="Times New Roman" w:eastAsia="Arial Unicode MS" w:hAnsi="Times New Roman" w:cs="Times New Roman"/>
          <w:b/>
          <w:kern w:val="2"/>
          <w:sz w:val="32"/>
          <w:szCs w:val="36"/>
        </w:rPr>
        <w:t>Рабочая программа по изобразительному искусству</w:t>
      </w:r>
    </w:p>
    <w:p w:rsidR="003326F7" w:rsidRPr="003326F7" w:rsidRDefault="003326F7" w:rsidP="003326F7">
      <w:pPr>
        <w:widowControl w:val="0"/>
        <w:suppressAutoHyphens/>
        <w:ind w:left="708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6"/>
        </w:rPr>
      </w:pPr>
      <w:r w:rsidRPr="003326F7">
        <w:rPr>
          <w:rFonts w:ascii="Times New Roman" w:eastAsia="Arial Unicode MS" w:hAnsi="Times New Roman" w:cs="Times New Roman"/>
          <w:b/>
          <w:kern w:val="2"/>
          <w:sz w:val="32"/>
          <w:szCs w:val="36"/>
        </w:rPr>
        <w:t xml:space="preserve">для учащихся </w:t>
      </w:r>
      <w:r>
        <w:rPr>
          <w:rFonts w:ascii="Times New Roman" w:eastAsia="Arial Unicode MS" w:hAnsi="Times New Roman" w:cs="Times New Roman"/>
          <w:b/>
          <w:kern w:val="2"/>
          <w:sz w:val="32"/>
          <w:szCs w:val="36"/>
        </w:rPr>
        <w:t xml:space="preserve">5-8 </w:t>
      </w:r>
      <w:r w:rsidRPr="003326F7">
        <w:rPr>
          <w:rFonts w:ascii="Times New Roman" w:eastAsia="Arial Unicode MS" w:hAnsi="Times New Roman" w:cs="Times New Roman"/>
          <w:b/>
          <w:kern w:val="2"/>
          <w:sz w:val="32"/>
          <w:szCs w:val="36"/>
        </w:rPr>
        <w:t>классов</w:t>
      </w:r>
    </w:p>
    <w:p w:rsidR="003326F7" w:rsidRPr="003326F7" w:rsidRDefault="003326F7" w:rsidP="003326F7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Cs w:val="28"/>
        </w:rPr>
      </w:pPr>
    </w:p>
    <w:p w:rsidR="003326F7" w:rsidRPr="003326F7" w:rsidRDefault="003326F7" w:rsidP="003326F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3326F7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Срок реализации: четыре года</w:t>
      </w:r>
    </w:p>
    <w:p w:rsidR="003326F7" w:rsidRPr="003326F7" w:rsidRDefault="003326F7" w:rsidP="003326F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3326F7" w:rsidRPr="003326F7" w:rsidRDefault="003326F7" w:rsidP="003326F7">
      <w:pPr>
        <w:widowControl w:val="0"/>
        <w:suppressAutoHyphens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3326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Составитель: </w:t>
      </w:r>
      <w:proofErr w:type="spellStart"/>
      <w:r w:rsidRPr="003326F7">
        <w:rPr>
          <w:rFonts w:ascii="Times New Roman" w:eastAsia="Arial Unicode MS" w:hAnsi="Times New Roman" w:cs="Times New Roman"/>
          <w:kern w:val="2"/>
          <w:sz w:val="28"/>
          <w:szCs w:val="28"/>
        </w:rPr>
        <w:t>Батаева</w:t>
      </w:r>
      <w:proofErr w:type="spellEnd"/>
      <w:r w:rsidRPr="003326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Юлия Эдуардовна, </w:t>
      </w:r>
    </w:p>
    <w:p w:rsidR="00927732" w:rsidRPr="003326F7" w:rsidRDefault="003326F7" w:rsidP="003326F7">
      <w:pPr>
        <w:widowControl w:val="0"/>
        <w:suppressAutoHyphens/>
        <w:ind w:left="708"/>
        <w:jc w:val="right"/>
        <w:rPr>
          <w:rFonts w:eastAsia="Arial Unicode MS"/>
          <w:kern w:val="2"/>
          <w:sz w:val="28"/>
          <w:szCs w:val="28"/>
        </w:rPr>
      </w:pPr>
      <w:r w:rsidRPr="003326F7">
        <w:rPr>
          <w:rFonts w:ascii="Times New Roman" w:eastAsia="Arial Unicode MS" w:hAnsi="Times New Roman" w:cs="Times New Roman"/>
          <w:kern w:val="2"/>
          <w:sz w:val="28"/>
          <w:szCs w:val="28"/>
        </w:rPr>
        <w:t>учитель изобразительного искусства</w:t>
      </w:r>
      <w:r>
        <w:rPr>
          <w:rFonts w:eastAsia="Arial Unicode MS"/>
          <w:kern w:val="2"/>
          <w:sz w:val="28"/>
          <w:szCs w:val="28"/>
        </w:rPr>
        <w:t xml:space="preserve"> 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FE">
        <w:rPr>
          <w:rFonts w:ascii="Times New Roman" w:hAnsi="Times New Roman" w:cs="Times New Roman"/>
          <w:sz w:val="28"/>
          <w:szCs w:val="28"/>
        </w:rPr>
        <w:lastRenderedPageBreak/>
        <w:t>Рабочая программа «Изобразительное искусство» для 5-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7F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D4334" w:rsidRPr="005017FE">
        <w:rPr>
          <w:rFonts w:ascii="Times New Roman" w:hAnsi="Times New Roman" w:cs="Times New Roman"/>
          <w:sz w:val="28"/>
          <w:szCs w:val="28"/>
        </w:rPr>
        <w:t>разработана в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</w:t>
      </w:r>
      <w:r w:rsidR="008F665B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8F665B">
        <w:rPr>
          <w:rFonts w:ascii="Times New Roman" w:hAnsi="Times New Roman" w:cs="Times New Roman"/>
          <w:sz w:val="28"/>
          <w:szCs w:val="28"/>
        </w:rPr>
        <w:t>П</w:t>
      </w:r>
      <w:r w:rsidRPr="005017FE">
        <w:rPr>
          <w:rFonts w:ascii="Times New Roman" w:hAnsi="Times New Roman" w:cs="Times New Roman"/>
          <w:sz w:val="28"/>
          <w:szCs w:val="28"/>
        </w:rPr>
        <w:t>римерной программ</w:t>
      </w:r>
      <w:r w:rsidR="008F665B">
        <w:rPr>
          <w:rFonts w:ascii="Times New Roman" w:hAnsi="Times New Roman" w:cs="Times New Roman"/>
          <w:sz w:val="28"/>
          <w:szCs w:val="28"/>
        </w:rPr>
        <w:t xml:space="preserve">ы по изобразительному искусству, </w:t>
      </w:r>
      <w:r w:rsidR="00ED4334">
        <w:rPr>
          <w:rFonts w:ascii="Times New Roman" w:hAnsi="Times New Roman" w:cs="Times New Roman"/>
          <w:sz w:val="28"/>
          <w:szCs w:val="28"/>
        </w:rPr>
        <w:t xml:space="preserve"> авторской программы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«Изобразительное иск</w:t>
      </w:r>
      <w:r>
        <w:rPr>
          <w:rFonts w:ascii="Times New Roman" w:hAnsi="Times New Roman" w:cs="Times New Roman"/>
          <w:sz w:val="28"/>
          <w:szCs w:val="28"/>
        </w:rPr>
        <w:t>усство и художественный труд. 1-</w:t>
      </w:r>
      <w:r w:rsidRPr="005017FE">
        <w:rPr>
          <w:rFonts w:ascii="Times New Roman" w:hAnsi="Times New Roman" w:cs="Times New Roman"/>
          <w:sz w:val="28"/>
          <w:szCs w:val="28"/>
        </w:rPr>
        <w:t xml:space="preserve">9 классы», рабочей программы под </w:t>
      </w:r>
      <w:r w:rsidR="00ED4334" w:rsidRPr="005017FE">
        <w:rPr>
          <w:rFonts w:ascii="Times New Roman" w:hAnsi="Times New Roman" w:cs="Times New Roman"/>
          <w:sz w:val="28"/>
          <w:szCs w:val="28"/>
        </w:rPr>
        <w:t>редакцией Б.</w:t>
      </w:r>
      <w:r w:rsidRPr="005017F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М., «Просвещение» 2013.</w:t>
      </w:r>
      <w:proofErr w:type="gramEnd"/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017FE">
        <w:rPr>
          <w:rFonts w:ascii="Times New Roman" w:hAnsi="Times New Roman" w:cs="Times New Roman"/>
          <w:sz w:val="28"/>
          <w:szCs w:val="28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5017FE">
        <w:rPr>
          <w:rFonts w:ascii="Times New Roman" w:hAnsi="Times New Roman" w:cs="Times New Roman"/>
          <w:sz w:val="28"/>
          <w:szCs w:val="28"/>
        </w:rPr>
        <w:t>:</w:t>
      </w:r>
    </w:p>
    <w:p w:rsidR="006823B5" w:rsidRPr="005017FE" w:rsidRDefault="006823B5" w:rsidP="00927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</w:p>
    <w:p w:rsidR="006823B5" w:rsidRPr="005017FE" w:rsidRDefault="006823B5" w:rsidP="00927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художественно-творческой активности школьника;</w:t>
      </w:r>
    </w:p>
    <w:p w:rsidR="006823B5" w:rsidRPr="005017FE" w:rsidRDefault="006823B5" w:rsidP="00927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5017FE">
        <w:rPr>
          <w:rFonts w:ascii="Times New Roman" w:hAnsi="Times New Roman" w:cs="Times New Roman"/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lastRenderedPageBreak/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Программа предусматривает</w:t>
      </w:r>
      <w:r w:rsidRPr="005017FE">
        <w:rPr>
          <w:rFonts w:ascii="Times New Roman" w:hAnsi="Times New Roman" w:cs="Times New Roman"/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5017FE">
        <w:rPr>
          <w:rFonts w:ascii="Times New Roman" w:hAnsi="Times New Roman" w:cs="Times New Roman"/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</w:r>
      <w:r w:rsidRPr="005017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17FE">
        <w:rPr>
          <w:rFonts w:ascii="Times New Roman" w:hAnsi="Times New Roman" w:cs="Times New Roman"/>
          <w:sz w:val="28"/>
          <w:szCs w:val="28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F665B" w:rsidRDefault="008F665B" w:rsidP="009277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65B" w:rsidRDefault="008F665B" w:rsidP="009277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3B5" w:rsidRPr="008F665B" w:rsidRDefault="008F665B" w:rsidP="008F6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65B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 учебного предмета «Изобразительное искусство»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7FE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017FE">
        <w:rPr>
          <w:rFonts w:ascii="Times New Roman" w:hAnsi="Times New Roman" w:cs="Times New Roman"/>
          <w:sz w:val="28"/>
          <w:szCs w:val="28"/>
        </w:rPr>
        <w:t xml:space="preserve"> направлено на достижение учащимися </w:t>
      </w:r>
      <w:r w:rsidR="00ED4334" w:rsidRPr="005017FE">
        <w:rPr>
          <w:rFonts w:ascii="Times New Roman" w:hAnsi="Times New Roman" w:cs="Times New Roman"/>
          <w:sz w:val="28"/>
          <w:szCs w:val="28"/>
        </w:rPr>
        <w:t>личностных</w:t>
      </w:r>
      <w:r w:rsidRPr="00501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r w:rsidR="00ED4334" w:rsidRPr="005017FE">
        <w:rPr>
          <w:rFonts w:ascii="Times New Roman" w:hAnsi="Times New Roman" w:cs="Times New Roman"/>
          <w:sz w:val="28"/>
          <w:szCs w:val="28"/>
        </w:rPr>
        <w:t>осознание своей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формирование ответственного отношения к учению, </w:t>
      </w:r>
      <w:r w:rsidR="00ED4334" w:rsidRPr="005017FE">
        <w:rPr>
          <w:rFonts w:ascii="Times New Roman" w:hAnsi="Times New Roman" w:cs="Times New Roman"/>
          <w:sz w:val="28"/>
          <w:szCs w:val="28"/>
        </w:rPr>
        <w:t>готовности и способности,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формирование осознанного, уважительного и доброжелательного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отношения</w:t>
      </w:r>
      <w:r w:rsidRPr="005017FE">
        <w:rPr>
          <w:rFonts w:ascii="Times New Roman" w:hAnsi="Times New Roman" w:cs="Times New Roman"/>
          <w:sz w:val="28"/>
          <w:szCs w:val="28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формирование коммуникативной компетентности в общении и </w:t>
      </w:r>
      <w:r w:rsidR="00ED4334" w:rsidRPr="005017FE">
        <w:rPr>
          <w:rFonts w:ascii="Times New Roman" w:hAnsi="Times New Roman" w:cs="Times New Roman"/>
          <w:sz w:val="28"/>
          <w:szCs w:val="28"/>
        </w:rPr>
        <w:t>сотрудничестве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со сверстниками, взрослыми в процессе </w:t>
      </w:r>
      <w:r w:rsidR="00ED4334" w:rsidRPr="005017F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017FE">
        <w:rPr>
          <w:rFonts w:ascii="Times New Roman" w:hAnsi="Times New Roman" w:cs="Times New Roman"/>
          <w:sz w:val="28"/>
          <w:szCs w:val="28"/>
        </w:rPr>
        <w:t>, творческой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развитие эстетического сознания через освоение художественного наследия народов России и мира, творческой </w:t>
      </w:r>
      <w:r w:rsidR="00ED4334" w:rsidRPr="005017FE">
        <w:rPr>
          <w:rFonts w:ascii="Times New Roman" w:hAnsi="Times New Roman" w:cs="Times New Roman"/>
          <w:sz w:val="28"/>
          <w:szCs w:val="28"/>
        </w:rPr>
        <w:t>деятельности эстетического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4334" w:rsidRPr="005017F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ED4334"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умение организовывать учебное сотрудничество и </w:t>
      </w:r>
      <w:r w:rsidR="00ED4334" w:rsidRPr="005017FE">
        <w:rPr>
          <w:rFonts w:ascii="Times New Roman" w:hAnsi="Times New Roman" w:cs="Times New Roman"/>
          <w:sz w:val="28"/>
          <w:szCs w:val="28"/>
        </w:rPr>
        <w:t>совместную деятельность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823B5" w:rsidRPr="005017FE" w:rsidRDefault="006823B5" w:rsidP="00927732">
      <w:pPr>
        <w:numPr>
          <w:ilvl w:val="0"/>
          <w:numId w:val="5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</w:t>
      </w:r>
      <w:r w:rsidR="00ED4334" w:rsidRPr="005017FE">
        <w:rPr>
          <w:rFonts w:ascii="Times New Roman" w:hAnsi="Times New Roman" w:cs="Times New Roman"/>
          <w:sz w:val="28"/>
          <w:szCs w:val="28"/>
        </w:rPr>
        <w:t>познания жизни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823B5" w:rsidRPr="005017FE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927732" w:rsidRPr="009D4105" w:rsidRDefault="006823B5" w:rsidP="00927732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5 кл</w:t>
      </w:r>
      <w:r>
        <w:rPr>
          <w:rFonts w:ascii="Times New Roman" w:hAnsi="Times New Roman" w:cs="Times New Roman"/>
          <w:b/>
          <w:sz w:val="28"/>
          <w:szCs w:val="28"/>
        </w:rPr>
        <w:t>асс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   Личностные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17F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  активного отношения к традициям культуры как смысловой, эстетической и личностно-значимой ценности;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-обретение </w:t>
      </w:r>
      <w:r w:rsidR="00ED4334" w:rsidRPr="005017FE">
        <w:rPr>
          <w:rFonts w:ascii="Times New Roman" w:hAnsi="Times New Roman" w:cs="Times New Roman"/>
          <w:sz w:val="28"/>
          <w:szCs w:val="28"/>
        </w:rPr>
        <w:t>самостоятельного творческого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опыта, формирующего способность к </w:t>
      </w:r>
      <w:r w:rsidR="00ED4334" w:rsidRPr="005017FE">
        <w:rPr>
          <w:rFonts w:ascii="Times New Roman" w:hAnsi="Times New Roman" w:cs="Times New Roman"/>
          <w:sz w:val="28"/>
          <w:szCs w:val="28"/>
        </w:rPr>
        <w:t>самостоятельным действиям</w:t>
      </w:r>
      <w:r w:rsidRPr="005017FE">
        <w:rPr>
          <w:rFonts w:ascii="Times New Roman" w:hAnsi="Times New Roman" w:cs="Times New Roman"/>
          <w:sz w:val="28"/>
          <w:szCs w:val="28"/>
        </w:rPr>
        <w:t>, в различных учебных и жизненных ситуациях;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Умение эстетически подходить к любому виду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-развитие фантазии, воображения, визуальной памяти;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="00ED4334" w:rsidRPr="005017FE">
        <w:rPr>
          <w:rFonts w:ascii="Times New Roman" w:hAnsi="Times New Roman" w:cs="Times New Roman"/>
          <w:sz w:val="28"/>
          <w:szCs w:val="28"/>
        </w:rPr>
        <w:t>восприятие мира</w:t>
      </w:r>
      <w:r w:rsidRPr="005017FE">
        <w:rPr>
          <w:rFonts w:ascii="Times New Roman" w:hAnsi="Times New Roman" w:cs="Times New Roman"/>
          <w:sz w:val="28"/>
          <w:szCs w:val="28"/>
        </w:rPr>
        <w:t xml:space="preserve">, человека, окружающих </w:t>
      </w:r>
      <w:r w:rsidR="00ED4334" w:rsidRPr="005017FE">
        <w:rPr>
          <w:rFonts w:ascii="Times New Roman" w:hAnsi="Times New Roman" w:cs="Times New Roman"/>
          <w:sz w:val="28"/>
          <w:szCs w:val="28"/>
        </w:rPr>
        <w:t>явлений с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эстетических позиций;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-активное отношение к традициям культуры </w:t>
      </w:r>
      <w:r w:rsidR="00ED4334" w:rsidRPr="005017FE">
        <w:rPr>
          <w:rFonts w:ascii="Times New Roman" w:hAnsi="Times New Roman" w:cs="Times New Roman"/>
          <w:sz w:val="28"/>
          <w:szCs w:val="28"/>
        </w:rPr>
        <w:t>как к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смысловой, эстетической и личностно значимой ценности;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-художественное познание мира, понимание </w:t>
      </w:r>
      <w:r w:rsidR="00ED4334" w:rsidRPr="005017FE">
        <w:rPr>
          <w:rFonts w:ascii="Times New Roman" w:hAnsi="Times New Roman" w:cs="Times New Roman"/>
          <w:sz w:val="28"/>
          <w:szCs w:val="28"/>
        </w:rPr>
        <w:t>роли и</w:t>
      </w:r>
      <w:r w:rsidRPr="005017FE">
        <w:rPr>
          <w:rFonts w:ascii="Times New Roman" w:hAnsi="Times New Roman" w:cs="Times New Roman"/>
          <w:sz w:val="28"/>
          <w:szCs w:val="28"/>
        </w:rPr>
        <w:t xml:space="preserve"> места искусства в жизни человека и общества;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-понимание разницы между элитарным и массовым искусством;</w:t>
      </w:r>
    </w:p>
    <w:p w:rsidR="00927732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65B" w:rsidRDefault="008F665B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5B" w:rsidRDefault="008F665B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sz w:val="28"/>
          <w:szCs w:val="28"/>
        </w:rPr>
        <w:t>осмысление и эмоционально –ценностное восприятие визуальных образов реальности и произведений искусств;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-освоение художественной культуры как сферы материального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выражения духовных</w:t>
      </w:r>
      <w:r w:rsidRPr="005017FE">
        <w:rPr>
          <w:rFonts w:ascii="Times New Roman" w:hAnsi="Times New Roman" w:cs="Times New Roman"/>
          <w:sz w:val="28"/>
          <w:szCs w:val="28"/>
        </w:rPr>
        <w:t xml:space="preserve"> ценностей, представленных в пространственных формах;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-овладение средствами художественного изображения;</w:t>
      </w:r>
    </w:p>
    <w:p w:rsidR="00ED4334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способности наблюдать реальный мир, способности </w:t>
      </w:r>
      <w:r w:rsidR="00ED4334" w:rsidRPr="005017FE">
        <w:rPr>
          <w:rFonts w:ascii="Times New Roman" w:hAnsi="Times New Roman" w:cs="Times New Roman"/>
          <w:sz w:val="28"/>
          <w:szCs w:val="28"/>
        </w:rPr>
        <w:t>воспринимать,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="00ED4334" w:rsidRPr="005017FE">
        <w:rPr>
          <w:rFonts w:ascii="Times New Roman" w:hAnsi="Times New Roman" w:cs="Times New Roman"/>
          <w:sz w:val="28"/>
          <w:szCs w:val="28"/>
        </w:rPr>
        <w:t>анализировать и структурировать</w:t>
      </w:r>
      <w:r w:rsidRPr="005017FE">
        <w:rPr>
          <w:rFonts w:ascii="Times New Roman" w:hAnsi="Times New Roman" w:cs="Times New Roman"/>
          <w:sz w:val="28"/>
          <w:szCs w:val="28"/>
        </w:rPr>
        <w:t xml:space="preserve"> визуальный образ на </w:t>
      </w:r>
      <w:r w:rsidR="00ED4334" w:rsidRPr="005017FE">
        <w:rPr>
          <w:rFonts w:ascii="Times New Roman" w:hAnsi="Times New Roman" w:cs="Times New Roman"/>
          <w:sz w:val="28"/>
          <w:szCs w:val="28"/>
        </w:rPr>
        <w:t>основе его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эмоционально -  нравственной оценке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-умение эстетически подходить к любому виду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художественно- образного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мышления как</w:t>
      </w:r>
      <w:r w:rsidRPr="005017FE">
        <w:rPr>
          <w:rFonts w:ascii="Times New Roman" w:hAnsi="Times New Roman" w:cs="Times New Roman"/>
          <w:sz w:val="28"/>
          <w:szCs w:val="28"/>
        </w:rPr>
        <w:t xml:space="preserve"> неотъемлемой части целостного мышления человека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 xml:space="preserve">-понимание основ изобразительной </w:t>
      </w:r>
      <w:r w:rsidR="00ED4334" w:rsidRPr="005017FE">
        <w:rPr>
          <w:rFonts w:ascii="Times New Roman" w:hAnsi="Times New Roman" w:cs="Times New Roman"/>
          <w:sz w:val="28"/>
          <w:szCs w:val="28"/>
        </w:rPr>
        <w:t>грамоты, умение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</w:t>
      </w:r>
      <w:r w:rsidR="00ED4334" w:rsidRPr="005017FE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5017FE">
        <w:rPr>
          <w:rFonts w:ascii="Times New Roman" w:hAnsi="Times New Roman" w:cs="Times New Roman"/>
          <w:sz w:val="28"/>
          <w:szCs w:val="28"/>
        </w:rPr>
        <w:t>, т.е. в процессе создания художественных образов;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-восприятие и интерпретация темы, сюжета и содержания произведений изобразительного искусства;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-применять различные художественные материалы, техники и средства художественной выразительности в собственной художественной </w:t>
      </w:r>
      <w:r w:rsidR="00ED4334" w:rsidRPr="005017FE">
        <w:rPr>
          <w:rFonts w:ascii="Times New Roman" w:hAnsi="Times New Roman" w:cs="Times New Roman"/>
          <w:sz w:val="28"/>
          <w:szCs w:val="28"/>
        </w:rPr>
        <w:t>деятельности (</w:t>
      </w:r>
      <w:r w:rsidRPr="005017FE">
        <w:rPr>
          <w:rFonts w:ascii="Times New Roman" w:hAnsi="Times New Roman" w:cs="Times New Roman"/>
          <w:sz w:val="28"/>
          <w:szCs w:val="28"/>
        </w:rPr>
        <w:t>работа в области живописи, графики, скульптуры);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D4105" w:rsidRPr="00927732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осознание значения искусства и творчества в личной и культурной само</w:t>
      </w:r>
      <w:r>
        <w:rPr>
          <w:rFonts w:ascii="Times New Roman" w:hAnsi="Times New Roman" w:cs="Times New Roman"/>
          <w:sz w:val="28"/>
          <w:szCs w:val="28"/>
        </w:rPr>
        <w:t>идентификации личности.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способности наблюдать реальный мир, способности </w:t>
      </w:r>
      <w:r w:rsidR="00ED4334" w:rsidRPr="005017FE">
        <w:rPr>
          <w:rFonts w:ascii="Times New Roman" w:hAnsi="Times New Roman" w:cs="Times New Roman"/>
          <w:sz w:val="28"/>
          <w:szCs w:val="28"/>
        </w:rPr>
        <w:t>воспринимать,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="00ED4334" w:rsidRPr="005017FE">
        <w:rPr>
          <w:rFonts w:ascii="Times New Roman" w:hAnsi="Times New Roman" w:cs="Times New Roman"/>
          <w:sz w:val="28"/>
          <w:szCs w:val="28"/>
        </w:rPr>
        <w:t>анализировать и структурировать</w:t>
      </w:r>
      <w:r w:rsidRPr="005017FE">
        <w:rPr>
          <w:rFonts w:ascii="Times New Roman" w:hAnsi="Times New Roman" w:cs="Times New Roman"/>
          <w:sz w:val="28"/>
          <w:szCs w:val="28"/>
        </w:rPr>
        <w:t xml:space="preserve"> визуальный образ на </w:t>
      </w:r>
      <w:r w:rsidR="00ED4334" w:rsidRPr="005017FE">
        <w:rPr>
          <w:rFonts w:ascii="Times New Roman" w:hAnsi="Times New Roman" w:cs="Times New Roman"/>
          <w:sz w:val="28"/>
          <w:szCs w:val="28"/>
        </w:rPr>
        <w:t>основе его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эмоционально -  нравственной оценке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художественно- образного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мышления как</w:t>
      </w:r>
      <w:r w:rsidRPr="005017FE">
        <w:rPr>
          <w:rFonts w:ascii="Times New Roman" w:hAnsi="Times New Roman" w:cs="Times New Roman"/>
          <w:sz w:val="28"/>
          <w:szCs w:val="28"/>
        </w:rPr>
        <w:t xml:space="preserve"> неотъемлемой части целостного мышления человека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способности к целостному художественному восприятию мира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927732" w:rsidRPr="009D410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</w:t>
      </w:r>
      <w:r>
        <w:rPr>
          <w:rFonts w:ascii="Times New Roman" w:hAnsi="Times New Roman" w:cs="Times New Roman"/>
          <w:sz w:val="28"/>
          <w:szCs w:val="28"/>
        </w:rPr>
        <w:t>стно-значимой ценности.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sz w:val="28"/>
          <w:szCs w:val="28"/>
        </w:rPr>
        <w:t xml:space="preserve">воспитание уважения к искусству и культуре своей Родины, выраженной в ее архитектуре, в национальных -  </w:t>
      </w:r>
      <w:r w:rsidR="00ED4334" w:rsidRPr="005017FE">
        <w:rPr>
          <w:rFonts w:ascii="Times New Roman" w:hAnsi="Times New Roman" w:cs="Times New Roman"/>
          <w:sz w:val="28"/>
          <w:szCs w:val="28"/>
        </w:rPr>
        <w:t>образах предметно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-  материальной и пространственной среды и понимания красоты человека;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823B5" w:rsidRPr="009D4105" w:rsidRDefault="006823B5" w:rsidP="009D4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823B5" w:rsidRPr="005017FE" w:rsidSect="003326F7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6823B5" w:rsidRPr="005017FE" w:rsidRDefault="006823B5" w:rsidP="008F6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8F665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6823B5" w:rsidRPr="005017FE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 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 В ЖИЗНИ </w:t>
      </w:r>
      <w:r w:rsidR="00ED4334" w:rsidRPr="005017FE">
        <w:rPr>
          <w:rFonts w:ascii="Times New Roman" w:hAnsi="Times New Roman" w:cs="Times New Roman"/>
          <w:b/>
          <w:bCs/>
          <w:sz w:val="28"/>
          <w:szCs w:val="28"/>
        </w:rPr>
        <w:t>ЧЕЛОВЕКА 5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7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класс- 34</w:t>
      </w:r>
      <w:r w:rsidRPr="0050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>Древние корни народного искусства — 8 ч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Древние образы в народном искусстве.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Убранство русской избы.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Внутренний мир русской избы.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Конструкция и декор предметов народного быта.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Русская народная вышивка.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Народный праздничный костюм.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Народные праздничные обряды.</w:t>
      </w:r>
    </w:p>
    <w:p w:rsidR="006823B5" w:rsidRPr="00A52ED8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>Связь времен в народном искусстве — 8 ч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Древние образы в современных народных игрушках.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Искусство Гжели.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Городецкая роспись.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Хохлома.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>. Роспись по металлу.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6823B5" w:rsidRPr="00A52ED8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>Декор — человек, общество, время — 12 ч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Зачем людям украшения.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Роль декоративного искусства в жизни древнего общества.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Одежда «говорит» о человеке.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 чём рассказывают нам гербы и эмблемы.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Роль декоративного искусства в жизни человека и общества.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Декоративное искусство в современном мире —</w:t>
      </w:r>
      <w:r w:rsidRPr="0050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 ч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Современное выставочное искусство.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Ты сам — мастер.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ИЗОБРАЗИТЕЛЬНОЕ ИСКУССТВО В ЖИЗНИ ЧЕЛОВЕКА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6 класс</w:t>
      </w:r>
      <w:r w:rsidR="00927732">
        <w:rPr>
          <w:b/>
          <w:bCs/>
          <w:sz w:val="28"/>
          <w:szCs w:val="28"/>
        </w:rPr>
        <w:t xml:space="preserve"> – 34</w:t>
      </w:r>
      <w:r>
        <w:rPr>
          <w:b/>
          <w:bCs/>
          <w:sz w:val="28"/>
          <w:szCs w:val="28"/>
        </w:rPr>
        <w:t>ч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lastRenderedPageBreak/>
        <w:t>ВИДЫ ИЗОБРАЗИТЕЛЬНОГО ИСКУССТВА И ОСНОВЫ ОБРАЗНОГО ЯЗЫКА</w:t>
      </w:r>
      <w:r>
        <w:rPr>
          <w:b/>
          <w:bCs/>
          <w:sz w:val="28"/>
          <w:szCs w:val="28"/>
        </w:rPr>
        <w:t xml:space="preserve"> - </w:t>
      </w:r>
      <w:r w:rsidRPr="005017FE">
        <w:rPr>
          <w:b/>
          <w:bCs/>
          <w:sz w:val="28"/>
          <w:szCs w:val="28"/>
        </w:rPr>
        <w:t xml:space="preserve">8 ч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Изобразительное искусство.</w:t>
      </w:r>
      <w:r>
        <w:rPr>
          <w:b/>
          <w:bCs/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 xml:space="preserve">Семья пространственных искусств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 </w:t>
      </w:r>
      <w:r w:rsidRPr="005017FE">
        <w:rPr>
          <w:sz w:val="28"/>
          <w:szCs w:val="28"/>
        </w:rPr>
        <w:br/>
      </w:r>
      <w:r w:rsidRPr="005017FE">
        <w:rPr>
          <w:b/>
          <w:bCs/>
          <w:sz w:val="28"/>
          <w:szCs w:val="28"/>
        </w:rPr>
        <w:t>Художественные материалы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       </w:t>
      </w:r>
      <w:r w:rsidRPr="005017FE">
        <w:rPr>
          <w:bCs/>
          <w:sz w:val="28"/>
          <w:szCs w:val="28"/>
        </w:rPr>
        <w:t>Значение особенностей художественного материала в создании художественного образа. Художественные материала и художественная техника.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Рисунок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основа изобразительного творчества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 </w:t>
      </w:r>
      <w:r w:rsidRPr="005017FE">
        <w:rPr>
          <w:sz w:val="28"/>
          <w:szCs w:val="28"/>
        </w:rPr>
        <w:t xml:space="preserve">Рисунок основа мастерства художника. Творческие задачи рисунка. </w:t>
      </w:r>
      <w:r w:rsidRPr="005017FE">
        <w:rPr>
          <w:sz w:val="28"/>
          <w:szCs w:val="28"/>
        </w:rPr>
        <w:br/>
        <w:t xml:space="preserve">      </w:t>
      </w:r>
      <w:r w:rsidRPr="005017FE">
        <w:rPr>
          <w:sz w:val="28"/>
          <w:szCs w:val="28"/>
        </w:rPr>
        <w:tab/>
        <w:t xml:space="preserve"> 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 Рисунок как самостоятельное графическое произведение. Графические материалы в их выразительные возможности.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Линия </w:t>
      </w:r>
      <w:r w:rsidRPr="005017FE">
        <w:rPr>
          <w:b/>
          <w:sz w:val="28"/>
          <w:szCs w:val="28"/>
        </w:rPr>
        <w:t>и ее</w:t>
      </w:r>
      <w:r w:rsidRPr="005017FE">
        <w:rPr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>выразительные возможности.</w:t>
      </w:r>
      <w:r>
        <w:rPr>
          <w:b/>
          <w:bCs/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>Ритм линий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Пятно как</w:t>
      </w:r>
      <w:r>
        <w:rPr>
          <w:b/>
          <w:bCs/>
          <w:sz w:val="28"/>
          <w:szCs w:val="28"/>
        </w:rPr>
        <w:t xml:space="preserve"> средство выражения. Ритм пятен.</w:t>
      </w:r>
    </w:p>
    <w:p w:rsidR="00ED4334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Пятно в изобразительном искусстве. Роль пятна в изображении и его выразительные возможности. </w:t>
      </w:r>
      <w:r w:rsidRPr="005017FE">
        <w:rPr>
          <w:sz w:val="28"/>
          <w:szCs w:val="28"/>
        </w:rPr>
        <w:br/>
        <w:t xml:space="preserve">       </w:t>
      </w:r>
      <w:r w:rsidRPr="005017FE">
        <w:rPr>
          <w:sz w:val="28"/>
          <w:szCs w:val="28"/>
        </w:rPr>
        <w:tab/>
        <w:t xml:space="preserve">Понятие силуэта. Тон и тональные отношения: темное светлое. Тональная шкала. Композиция листа. Ритм пятен. Доминирующее пятно. Линия и пятно.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Цвет. Основы</w:t>
      </w:r>
      <w:r w:rsidRPr="005017FE">
        <w:rPr>
          <w:sz w:val="28"/>
          <w:szCs w:val="28"/>
        </w:rPr>
        <w:t xml:space="preserve"> </w:t>
      </w:r>
      <w:proofErr w:type="spellStart"/>
      <w:r w:rsidRPr="005017FE">
        <w:rPr>
          <w:b/>
          <w:bCs/>
          <w:sz w:val="28"/>
          <w:szCs w:val="28"/>
        </w:rPr>
        <w:t>цветоведения</w:t>
      </w:r>
      <w:proofErr w:type="spellEnd"/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Основные и составные цвета. Дополнительные цвета. Цветовой круг. Теплые и холодные цвета, Цветовой контраст. Насыщенность цвета и его светлота. Изучение свойств</w:t>
      </w:r>
      <w:r>
        <w:rPr>
          <w:sz w:val="28"/>
          <w:szCs w:val="28"/>
        </w:rPr>
        <w:t>а</w:t>
      </w:r>
      <w:r w:rsidRPr="005017FE">
        <w:rPr>
          <w:sz w:val="28"/>
          <w:szCs w:val="28"/>
        </w:rPr>
        <w:t xml:space="preserve"> цвета.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 xml:space="preserve">Цвет в произведениях </w:t>
      </w:r>
      <w:r w:rsidRPr="005017FE">
        <w:rPr>
          <w:b/>
          <w:bCs/>
          <w:sz w:val="28"/>
          <w:szCs w:val="28"/>
        </w:rPr>
        <w:t xml:space="preserve">живописи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Понятия «локальный цвет», «тон», «колорит», «гармония цвета». Цветовые отношения. Живое смешение красок. Взаимодействие цветовых пятен </w:t>
      </w:r>
      <w:r w:rsidRPr="00A52ED8">
        <w:rPr>
          <w:iCs/>
          <w:sz w:val="28"/>
          <w:szCs w:val="28"/>
        </w:rPr>
        <w:t xml:space="preserve">и </w:t>
      </w:r>
      <w:r w:rsidRPr="005017FE">
        <w:rPr>
          <w:sz w:val="28"/>
          <w:szCs w:val="28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</w:t>
      </w:r>
      <w:r>
        <w:rPr>
          <w:sz w:val="28"/>
          <w:szCs w:val="28"/>
        </w:rPr>
        <w:t>.</w:t>
      </w:r>
      <w:r w:rsidRPr="005017FE">
        <w:rPr>
          <w:sz w:val="28"/>
          <w:szCs w:val="28"/>
        </w:rPr>
        <w:t xml:space="preserve">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>Объемные изображения в</w:t>
      </w:r>
      <w:r w:rsidRPr="005017FE">
        <w:rPr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>скульптуре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Выразительные возможности объемного изображения. Связь объема с окружающим пространством и освещением, Художественные материалы в скульптуре: глина, камень, металл, дерево и др.— и их выразительные свойства.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Основы языка изображения</w:t>
      </w:r>
    </w:p>
    <w:p w:rsidR="006823B5" w:rsidRPr="005017FE" w:rsidRDefault="00ED4334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Беседа. (</w:t>
      </w:r>
      <w:r w:rsidR="006823B5" w:rsidRPr="005017FE">
        <w:rPr>
          <w:sz w:val="28"/>
          <w:szCs w:val="28"/>
        </w:rPr>
        <w:t xml:space="preserve">тест) Обобщение материала темы: виды изобразительного искусства, художественные материалы и их выразительные возможности, художественное творчество и художественное восприятие, зрительские умения.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МИР НАШИХ ВЕЩЕЙ. НАТЮРМОРТ </w:t>
      </w:r>
      <w:r>
        <w:rPr>
          <w:b/>
          <w:bCs/>
          <w:sz w:val="28"/>
          <w:szCs w:val="28"/>
        </w:rPr>
        <w:t>-</w:t>
      </w:r>
      <w:r w:rsidRPr="005017FE">
        <w:rPr>
          <w:b/>
          <w:bCs/>
          <w:sz w:val="28"/>
          <w:szCs w:val="28"/>
        </w:rPr>
        <w:t>8 ч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Реальность и фантазия в творчестве художника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>Беседа. Во все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изображаемому.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Выразительные средства и правила изображения в изобразительном искусстве. Почему люди хранят произведения изобразительного искусства и высоко ценят, передавая из поколения в поколение?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Изображение предметного мира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натюрморт</w:t>
      </w:r>
    </w:p>
    <w:p w:rsidR="00ED4334" w:rsidRDefault="006823B5" w:rsidP="009D410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 </w:t>
      </w:r>
      <w:r w:rsidRPr="005017FE">
        <w:rPr>
          <w:sz w:val="28"/>
          <w:szCs w:val="28"/>
        </w:rPr>
        <w:br/>
        <w:t xml:space="preserve">       </w:t>
      </w:r>
      <w:r w:rsidRPr="005017FE">
        <w:rPr>
          <w:sz w:val="28"/>
          <w:szCs w:val="28"/>
        </w:rPr>
        <w:tab/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ХХ веке. </w:t>
      </w:r>
    </w:p>
    <w:p w:rsidR="006823B5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   Тема. </w:t>
      </w:r>
      <w:r w:rsidRPr="005017FE">
        <w:rPr>
          <w:b/>
          <w:bCs/>
          <w:sz w:val="28"/>
          <w:szCs w:val="28"/>
        </w:rPr>
        <w:t>Понятие формы. Многообразие форм окружающего мира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Изображение объема на плоскости и линейная перспектива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Освещение. Свет и тень</w:t>
      </w:r>
      <w:r>
        <w:rPr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Натюрморт в графике</w:t>
      </w:r>
      <w:r>
        <w:rPr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Гравюра и ее виды. Выразительные возможности гравюры. Печатная форма (матрица) и оттиски.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Цвет в натюрморте</w:t>
      </w:r>
      <w:r>
        <w:rPr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 </w:t>
      </w:r>
      <w:r w:rsidRPr="005017FE">
        <w:rPr>
          <w:sz w:val="28"/>
          <w:szCs w:val="28"/>
        </w:rPr>
        <w:br/>
        <w:t xml:space="preserve">Тема. </w:t>
      </w:r>
      <w:r w:rsidRPr="005017FE">
        <w:rPr>
          <w:b/>
          <w:bCs/>
          <w:sz w:val="28"/>
          <w:szCs w:val="28"/>
        </w:rPr>
        <w:t xml:space="preserve">Выразительные возможности натюрморта (обобщение темы)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Итоговая беседа. 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Жанр натюрморта и его развитие. Натюрморт в искусстве Х</w:t>
      </w:r>
      <w:r w:rsidR="00ED4334">
        <w:rPr>
          <w:sz w:val="28"/>
          <w:szCs w:val="28"/>
          <w:lang w:val="en-US"/>
        </w:rPr>
        <w:t>I</w:t>
      </w:r>
      <w:r w:rsidRPr="005017FE">
        <w:rPr>
          <w:sz w:val="28"/>
          <w:szCs w:val="28"/>
        </w:rPr>
        <w:t>Х—ХХ веков. Натюрморт и выражение творческой индивидуальности художника. Художественно- творческое задание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ВГЛЯДЫВАЯСЬ В ЧЕЛОВЕКА. ПОРТРЕТ</w:t>
      </w:r>
      <w:r>
        <w:rPr>
          <w:b/>
          <w:bCs/>
          <w:sz w:val="28"/>
          <w:szCs w:val="28"/>
        </w:rPr>
        <w:t xml:space="preserve">- </w:t>
      </w:r>
      <w:r w:rsidRPr="005017FE">
        <w:rPr>
          <w:b/>
          <w:bCs/>
          <w:sz w:val="28"/>
          <w:szCs w:val="28"/>
        </w:rPr>
        <w:t>12 ч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Тема. </w:t>
      </w:r>
      <w:r w:rsidRPr="005017FE">
        <w:rPr>
          <w:b/>
          <w:bCs/>
          <w:sz w:val="28"/>
          <w:szCs w:val="28"/>
        </w:rPr>
        <w:t xml:space="preserve">Образ человека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главная тема искусства</w:t>
      </w:r>
    </w:p>
    <w:p w:rsidR="006823B5" w:rsidRDefault="006823B5" w:rsidP="009D410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 </w:t>
      </w:r>
      <w:r>
        <w:rPr>
          <w:sz w:val="28"/>
          <w:szCs w:val="28"/>
        </w:rPr>
        <w:t>П</w:t>
      </w:r>
      <w:r w:rsidRPr="005017FE">
        <w:rPr>
          <w:sz w:val="28"/>
          <w:szCs w:val="28"/>
        </w:rPr>
        <w:t xml:space="preserve">ортрет в живописи, графике, скульптуре. Великие художники-портретисты.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Конструкция головы человека и ее пропорции</w:t>
      </w:r>
    </w:p>
    <w:p w:rsidR="006823B5" w:rsidRDefault="006823B5" w:rsidP="009D4105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 </w:t>
      </w:r>
      <w:r w:rsidRPr="005017FE">
        <w:rPr>
          <w:sz w:val="28"/>
          <w:szCs w:val="28"/>
        </w:rPr>
        <w:br/>
        <w:t xml:space="preserve">Тема. </w:t>
      </w:r>
      <w:r w:rsidRPr="005017FE">
        <w:rPr>
          <w:b/>
          <w:bCs/>
          <w:sz w:val="28"/>
          <w:szCs w:val="28"/>
        </w:rPr>
        <w:t xml:space="preserve">Изображение головы человека в пространстве </w:t>
      </w:r>
    </w:p>
    <w:p w:rsidR="006823B5" w:rsidRPr="005017FE" w:rsidRDefault="006823B5" w:rsidP="009D410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                                                                     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 Тема. </w:t>
      </w:r>
      <w:r w:rsidRPr="005017FE">
        <w:rPr>
          <w:b/>
          <w:bCs/>
          <w:sz w:val="28"/>
          <w:szCs w:val="28"/>
        </w:rPr>
        <w:t xml:space="preserve">Портрет в скульптуре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Человек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Графический портретный рисунок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>Образ человека в графическом портрете. Рисунок головы человека в истории изобразительного искусства.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     Тема. </w:t>
      </w:r>
      <w:r w:rsidRPr="005017FE">
        <w:rPr>
          <w:b/>
          <w:bCs/>
          <w:sz w:val="28"/>
          <w:szCs w:val="28"/>
        </w:rPr>
        <w:t xml:space="preserve">Сатирические образы человека </w:t>
      </w:r>
    </w:p>
    <w:p w:rsidR="00ED4334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Образные возможности освещения в портрете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Изменение образа человека при различном освещении. Постоянство формы и изменение ее восприятия. Свет, направленный сбоку, снизу, рассеянный свет, изображение против света, контрастность освещения.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Роль цвета </w:t>
      </w:r>
      <w:r w:rsidRPr="005017FE">
        <w:rPr>
          <w:b/>
          <w:sz w:val="28"/>
          <w:szCs w:val="28"/>
        </w:rPr>
        <w:t>в</w:t>
      </w:r>
      <w:r w:rsidRPr="005017FE">
        <w:rPr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 xml:space="preserve">портрете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Цветовое решение образа в портрете. Цвет и тон. Цвет и освещение. Цвет как выражение настроения и характера героя портрета. Цвет и живописная фактура.      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Великие портретисты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ab/>
      </w:r>
      <w:r w:rsidRPr="005017FE">
        <w:rPr>
          <w:sz w:val="28"/>
          <w:szCs w:val="28"/>
        </w:rPr>
        <w:t xml:space="preserve"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                                                                                                                   Тема. </w:t>
      </w:r>
      <w:r w:rsidRPr="005017FE">
        <w:rPr>
          <w:b/>
          <w:bCs/>
          <w:sz w:val="28"/>
          <w:szCs w:val="28"/>
        </w:rPr>
        <w:t xml:space="preserve">Портрет в изобразительном искусстве 20 века </w:t>
      </w:r>
    </w:p>
    <w:p w:rsidR="006823B5" w:rsidRDefault="006823B5" w:rsidP="009D410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Особенности и направления развития портретного образа и изображения человека в европейском искусстве 20 века. Знаменитые </w:t>
      </w:r>
      <w:proofErr w:type="spellStart"/>
      <w:r w:rsidR="00ED4334" w:rsidRPr="005017FE">
        <w:rPr>
          <w:sz w:val="28"/>
          <w:szCs w:val="28"/>
        </w:rPr>
        <w:t>мастера</w:t>
      </w:r>
      <w:proofErr w:type="gramStart"/>
      <w:r w:rsidR="00ED4334" w:rsidRPr="005017FE">
        <w:rPr>
          <w:sz w:val="28"/>
          <w:szCs w:val="28"/>
        </w:rPr>
        <w:t>:</w:t>
      </w:r>
      <w:r w:rsidRPr="005017FE">
        <w:rPr>
          <w:sz w:val="28"/>
          <w:szCs w:val="28"/>
        </w:rPr>
        <w:t>П</w:t>
      </w:r>
      <w:proofErr w:type="gramEnd"/>
      <w:r w:rsidRPr="005017FE">
        <w:rPr>
          <w:sz w:val="28"/>
          <w:szCs w:val="28"/>
        </w:rPr>
        <w:t>.Пикассо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17FE">
        <w:rPr>
          <w:sz w:val="28"/>
          <w:szCs w:val="28"/>
        </w:rPr>
        <w:t>А.Матисс</w:t>
      </w:r>
      <w:proofErr w:type="spellEnd"/>
      <w:r w:rsidRPr="00501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17FE">
        <w:rPr>
          <w:sz w:val="28"/>
          <w:szCs w:val="28"/>
        </w:rPr>
        <w:t>С. Дали. Роль и место живописного портрета в отечественном искусстве 20 века. Кроссворд</w:t>
      </w:r>
    </w:p>
    <w:p w:rsidR="00ED4334" w:rsidRPr="005017FE" w:rsidRDefault="00ED4334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334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ЧЕЛОВЕК И ПРОСТРАНСТВО. ПЕЙЗАЖ</w:t>
      </w:r>
      <w:r>
        <w:rPr>
          <w:b/>
          <w:bCs/>
          <w:sz w:val="28"/>
          <w:szCs w:val="28"/>
        </w:rPr>
        <w:t>-</w:t>
      </w:r>
      <w:r w:rsidRPr="005017FE">
        <w:rPr>
          <w:b/>
          <w:bCs/>
          <w:sz w:val="28"/>
          <w:szCs w:val="28"/>
        </w:rPr>
        <w:t>7 ч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Жанры в изобразительном искусстве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в исторический жанры.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Изображение пространства</w:t>
      </w:r>
    </w:p>
    <w:p w:rsidR="006823B5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 </w:t>
      </w:r>
      <w:r w:rsidRPr="005017FE">
        <w:rPr>
          <w:bCs/>
          <w:sz w:val="28"/>
          <w:szCs w:val="28"/>
        </w:rPr>
        <w:t>о</w:t>
      </w:r>
      <w:r w:rsidRPr="005017FE">
        <w:rPr>
          <w:b/>
          <w:bCs/>
          <w:sz w:val="28"/>
          <w:szCs w:val="28"/>
        </w:rPr>
        <w:t xml:space="preserve"> </w:t>
      </w:r>
      <w:r w:rsidRPr="005017FE">
        <w:rPr>
          <w:sz w:val="28"/>
          <w:szCs w:val="28"/>
        </w:rPr>
        <w:t xml:space="preserve">видах перспективы в изобразительном искусстве. Вид перспективы как средство выражения, вызванное определенными задачами. Отсутствие изображения пространства в искусстве Древнего Египта, связь персонажей общим действием и сюжетом, Движение фигур в пространстве, ракурс в искусстве древней Греции и отсутствие изображения глубины. Пространство иконы в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</w:t>
      </w:r>
    </w:p>
    <w:p w:rsidR="00ED4334" w:rsidRDefault="00ED4334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27732" w:rsidRDefault="00927732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27732" w:rsidRPr="005017FE" w:rsidRDefault="00927732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="00ED4334" w:rsidRPr="005017FE">
        <w:rPr>
          <w:b/>
          <w:bCs/>
          <w:sz w:val="28"/>
          <w:szCs w:val="28"/>
        </w:rPr>
        <w:t>Правила построения перспективы</w:t>
      </w:r>
      <w:r w:rsidRPr="005017F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>Воздушная перспектива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контрастности. </w:t>
      </w:r>
      <w:r w:rsidRPr="005017FE">
        <w:rPr>
          <w:sz w:val="28"/>
          <w:szCs w:val="28"/>
        </w:rPr>
        <w:br/>
      </w:r>
      <w:r w:rsidR="00ED4334">
        <w:rPr>
          <w:sz w:val="28"/>
          <w:szCs w:val="28"/>
        </w:rPr>
        <w:t>Тема.</w:t>
      </w:r>
      <w:r w:rsidR="00ED4334" w:rsidRPr="005017FE">
        <w:rPr>
          <w:b/>
          <w:bCs/>
          <w:sz w:val="28"/>
          <w:szCs w:val="28"/>
        </w:rPr>
        <w:t xml:space="preserve"> Пейзаж</w:t>
      </w:r>
      <w:r w:rsidRPr="005017FE">
        <w:rPr>
          <w:b/>
          <w:bCs/>
          <w:sz w:val="28"/>
          <w:szCs w:val="28"/>
        </w:rPr>
        <w:t xml:space="preserve">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большой мир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Пейзаж как самостоятельный жанр в искусстве. Превращение пустоты в пространство. Древний китайский пейзаж. Эпический и романтический пейзаж Европы. </w:t>
      </w:r>
      <w:r w:rsidRPr="005017FE">
        <w:rPr>
          <w:sz w:val="28"/>
          <w:szCs w:val="28"/>
        </w:rPr>
        <w:br/>
        <w:t>Огромный и</w:t>
      </w:r>
      <w:r w:rsidRPr="005017FE">
        <w:rPr>
          <w:i/>
          <w:iCs/>
          <w:sz w:val="28"/>
          <w:szCs w:val="28"/>
        </w:rPr>
        <w:t xml:space="preserve"> </w:t>
      </w:r>
      <w:r w:rsidRPr="005017FE">
        <w:rPr>
          <w:sz w:val="28"/>
          <w:szCs w:val="28"/>
        </w:rPr>
        <w:t xml:space="preserve">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образный смысл.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</w:t>
      </w:r>
      <w:r w:rsidRPr="005017FE">
        <w:rPr>
          <w:sz w:val="28"/>
          <w:szCs w:val="28"/>
        </w:rPr>
        <w:t xml:space="preserve">ема. </w:t>
      </w:r>
      <w:r w:rsidRPr="005017FE">
        <w:rPr>
          <w:b/>
          <w:bCs/>
          <w:sz w:val="28"/>
          <w:szCs w:val="28"/>
        </w:rPr>
        <w:t>Пейзаж-настроение. Природа и художник</w:t>
      </w:r>
      <w:r>
        <w:rPr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вечер, сумрак, туман, полдень. Роль колорита в пейзаже-настроении.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>Пейзаж в русской живописи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b/>
          <w:sz w:val="28"/>
          <w:szCs w:val="28"/>
        </w:rPr>
        <w:t xml:space="preserve">    </w:t>
      </w:r>
      <w:r w:rsidRPr="005017FE">
        <w:rPr>
          <w:sz w:val="28"/>
          <w:szCs w:val="28"/>
        </w:rPr>
        <w:t xml:space="preserve">История формирования образа природы в русском искусстве. Образы природы в произведениях А.Венецианова, </w:t>
      </w:r>
      <w:proofErr w:type="spellStart"/>
      <w:r w:rsidRPr="005017FE">
        <w:rPr>
          <w:sz w:val="28"/>
          <w:szCs w:val="28"/>
        </w:rPr>
        <w:t>А.Саврасова</w:t>
      </w:r>
      <w:proofErr w:type="spellEnd"/>
      <w:r w:rsidRPr="005017FE">
        <w:rPr>
          <w:sz w:val="28"/>
          <w:szCs w:val="28"/>
        </w:rPr>
        <w:t>, И.Шишкина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>Пейзаж в графике.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Графические зарисовки и наброски пейзажей в творчестве известных художников. Многообразие графических техник.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  <w:r w:rsidRPr="005017FE">
        <w:rPr>
          <w:sz w:val="28"/>
          <w:szCs w:val="28"/>
        </w:rPr>
        <w:t xml:space="preserve"> </w:t>
      </w:r>
      <w:r w:rsidRPr="005017FE">
        <w:rPr>
          <w:b/>
          <w:bCs/>
          <w:sz w:val="28"/>
          <w:szCs w:val="28"/>
        </w:rPr>
        <w:t xml:space="preserve">Городской пейзаж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Разные образы города в истории искусства и в российском искусстве ХХ </w:t>
      </w:r>
      <w:r w:rsidR="00ED4334" w:rsidRPr="005017FE">
        <w:rPr>
          <w:sz w:val="28"/>
          <w:szCs w:val="28"/>
        </w:rPr>
        <w:t>века. Работа</w:t>
      </w:r>
      <w:r w:rsidRPr="005017FE">
        <w:rPr>
          <w:sz w:val="28"/>
          <w:szCs w:val="28"/>
        </w:rPr>
        <w:t xml:space="preserve"> над графической композицией «Городской пейзаж». Желательны предварительные наброски с натуры. Возможен вариант </w:t>
      </w:r>
      <w:r w:rsidRPr="005017FE">
        <w:rPr>
          <w:sz w:val="28"/>
          <w:szCs w:val="28"/>
        </w:rPr>
        <w:lastRenderedPageBreak/>
        <w:t xml:space="preserve">коллективной работы путем создания аппликации из отдельных изображений (общая композиция после предварительного эскиза). При индивидуальной работе тоже может быть использован прием аппликации. Необходимо обратить внимание на ритмическую организацию листа.  </w:t>
      </w:r>
      <w:r w:rsidRPr="005017FE">
        <w:rPr>
          <w:i/>
          <w:iCs/>
          <w:sz w:val="28"/>
          <w:szCs w:val="28"/>
        </w:rPr>
        <w:t xml:space="preserve">Задание: </w:t>
      </w:r>
      <w:r w:rsidRPr="005017FE">
        <w:rPr>
          <w:sz w:val="28"/>
          <w:szCs w:val="28"/>
        </w:rPr>
        <w:t xml:space="preserve">создание графической композиции «Наш (мой) город».        </w:t>
      </w:r>
    </w:p>
    <w:p w:rsidR="006823B5" w:rsidRPr="005017FE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Выразительные возможности изобразительного искусства. Язык и смысл </w:t>
      </w:r>
    </w:p>
    <w:p w:rsidR="006823B5" w:rsidRPr="005017FE" w:rsidRDefault="006823B5" w:rsidP="009D410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Обобщение материала учебного года. Значение изобразительного искусства в жизни людей. Виды изобразительного искусства. Средства выразительности, основы образно-выразительного языка и произведение как целостность. Конструктивная основа произведения изобразительного искусства. Уровни понимания произведения искусства. Понимание искусства—труд души. Эпоха, направление в искусстве и творческая индивидуальность художника. 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          ДИЗАЙН И АРХИТЕКТУРА В ЖИЗНИ ЧЕЛОВЕКА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-</w:t>
      </w:r>
      <w:r w:rsidR="00927732">
        <w:rPr>
          <w:rFonts w:ascii="Times New Roman" w:hAnsi="Times New Roman" w:cs="Times New Roman"/>
          <w:b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6823B5" w:rsidRDefault="006823B5" w:rsidP="009277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Архитектура и дизайн – конструктивные искусства в ряду </w:t>
      </w:r>
    </w:p>
    <w:p w:rsidR="00927732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пространственных искусств.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Мир,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который создал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Художник –дизайн - архитектура. Искусство композиции- основа дизайна и архитектуры (8ч.)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Основы композиции и в конструктивных искусствах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Гармония, контраст и выразительность плоскостной композиции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Объемно-пространственная и плоскостная композиция. Основ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ные типы композиций: симметричная и асимметричная, фронталь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ная и глубинная. Гармония и контраст, баланс масс и динамиче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ское равновесие, движение и статика, ритм, замкнутость 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композиции - все вариации рассматриваются на примере простейших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Прямые линии и организация пространства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мысленность простейших плоскостных композиций.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Монтажность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соединений элементов, порождающая новый образ.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Цвет - элемент композиционного творчества. Свободные формы: линии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пятна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Сближенность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цветов и контраст. Цветовой акцент, ритм цветовых форм, доминанта. Выразитель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ность линии и пятна,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 многоплановость.</w:t>
      </w:r>
    </w:p>
    <w:p w:rsidR="006823B5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Pr="002C32F2">
        <w:rPr>
          <w:rFonts w:ascii="Times New Roman" w:hAnsi="Times New Roman" w:cs="Times New Roman"/>
          <w:sz w:val="28"/>
          <w:szCs w:val="28"/>
        </w:rPr>
        <w:t>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Буква - строка - текст. Искусство шрифта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графской строки как элементов плоскостной композиции.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Когда текст и изображение вместе. Композиционные основы макетирования в графическом дизайне.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Синтез слова и изображения в искусстве плаката,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монтаж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ность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их соединения, образно-информационная цельность. Стили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6823B5" w:rsidRPr="005017FE" w:rsidRDefault="006823B5" w:rsidP="00927732">
      <w:pPr>
        <w:widowControl w:val="0"/>
        <w:tabs>
          <w:tab w:val="left" w:pos="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В бескрайнем мире книг и журналов. Многообразие форм графического дизайна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Многообразие видов полиграфического дизайна: от визитки до книги. Соединение текста и изображения.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Элементы, составляю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щие конструкцию и художественное оформление книги, журнала.</w:t>
      </w:r>
    </w:p>
    <w:p w:rsidR="006823B5" w:rsidRPr="005017FE" w:rsidRDefault="006823B5" w:rsidP="00927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Коллажная композиция: образность и технология. Художественно – творческое задание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 В МИРЕ ВЕЩЕЙ И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ЗДАНИЙ. ХУДОЖЕСТВЕННЫЙ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ЯЗЫК КОНСТРУКТИВНЫХ ИСКУССТВ. (8ч)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Объект и пространство. От плоскостного изображения к объемному макету.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Композиция плоскостная и пространственная. Прочтение пло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костного изображения объемов, когда точка - вертикаль, круг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 цилиндр или шар, кольцо - цилиндр и т. д. Формирование пони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мания учащихся проекционной природы чертежа.</w:t>
      </w:r>
    </w:p>
    <w:p w:rsidR="006823B5" w:rsidRPr="005017FE" w:rsidRDefault="00ED4334" w:rsidP="00927732">
      <w:pPr>
        <w:widowControl w:val="0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ED4334">
        <w:rPr>
          <w:rFonts w:ascii="Times New Roman" w:hAnsi="Times New Roman" w:cs="Times New Roman"/>
          <w:b/>
          <w:sz w:val="28"/>
          <w:szCs w:val="28"/>
        </w:rPr>
        <w:t>Взаимосвязь</w:t>
      </w:r>
      <w:r w:rsidR="006823B5" w:rsidRPr="00ED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3B5" w:rsidRPr="005017FE">
        <w:rPr>
          <w:rFonts w:ascii="Times New Roman" w:hAnsi="Times New Roman" w:cs="Times New Roman"/>
          <w:b/>
          <w:sz w:val="28"/>
          <w:szCs w:val="28"/>
        </w:rPr>
        <w:t>объектов в архитектурном макете</w:t>
      </w:r>
      <w:r w:rsidR="006823B5"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гательные соединительные элементы в пространственной компо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Конструкция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: часть и целое. Здание как сочетание различных объемных форм. Понятие модуля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образности конструкции. Модуль как основа эстетической цель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ности постройки и домостроительной индустрии.</w:t>
      </w:r>
    </w:p>
    <w:p w:rsidR="006823B5" w:rsidRPr="005017FE" w:rsidRDefault="006823B5" w:rsidP="00927732">
      <w:pPr>
        <w:widowControl w:val="0"/>
        <w:tabs>
          <w:tab w:val="right" w:pos="60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Важнейшие архитектурные элементы 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Рассмотрение различных типов зданий, выявление горизон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тальных, вертикальных, наклонных элементов,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входящих в их структуру. Возникновение и историческое развитие главных архи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вание элементов здания в макете проектируемого объекта.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 Красота и целесообразность. Вещь как сочетание объемов и материальный образ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таний объемов.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го и рационального. Красота - наиболее полное выявление функ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ции вещи.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Форма и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B5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9D4105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Цвет в архитектуре и дизайне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Роль цвета в формотворчестве.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Эмоциональное и формообразующее значение цвета в дизай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обладание локального цвета в дизайне и архитектуре. Психологи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ческое воздействие цвета. Влияние на восприятие цвета: его на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ния, яркости цвета. Специфика влияния различных цветов спект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ра и их тональностей. Фактура </w:t>
      </w:r>
      <w:r w:rsidR="00ED4334" w:rsidRPr="005017FE">
        <w:rPr>
          <w:rFonts w:ascii="Times New Roman" w:hAnsi="Times New Roman" w:cs="Times New Roman"/>
          <w:sz w:val="28"/>
          <w:szCs w:val="28"/>
        </w:rPr>
        <w:t>цветового покрытия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 ГОРОД И ЧЕЛОВЕК. СОЦИАЛЬНОЕ ЗНАЧЕНИЕ ДИЗАЙНА И АРХИТЕКТУРЫ КАК СРЕДЫ ЖИЗНИ </w:t>
      </w:r>
      <w:r w:rsidRPr="005017FE">
        <w:rPr>
          <w:rFonts w:ascii="Times New Roman" w:hAnsi="Times New Roman" w:cs="Times New Roman"/>
          <w:b/>
          <w:sz w:val="28"/>
          <w:szCs w:val="28"/>
        </w:rPr>
        <w:lastRenderedPageBreak/>
        <w:t>ЧЕЛОВЕКА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b/>
          <w:sz w:val="28"/>
          <w:szCs w:val="28"/>
        </w:rPr>
        <w:t>12ч.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Город сквозь времена и страны. Образы материальной культуры прошлого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тей. Художественно-аналитический обзор развития образно-стиле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родного жилища. Храмовая архитектура. Частный дом.</w:t>
      </w:r>
    </w:p>
    <w:p w:rsidR="009D4105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Город сегодня и завтра. Пути развития современной архитектуры и дизайна.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Архитектурная и градостроительная революция 20 века. Ее технологические и </w:t>
      </w:r>
      <w:r w:rsidR="00ED4334" w:rsidRPr="005017FE">
        <w:rPr>
          <w:rFonts w:ascii="Times New Roman" w:hAnsi="Times New Roman" w:cs="Times New Roman"/>
          <w:sz w:val="28"/>
          <w:szCs w:val="28"/>
        </w:rPr>
        <w:t>эстетические предпосылки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6823B5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Живое пространство города. Город, микрорайон, улица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823B5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ровки города: замкнутая, радиальная, кольцевая, свободно-разомк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9D4105" w:rsidRPr="005017FE" w:rsidRDefault="009D4105" w:rsidP="009D41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105" w:rsidRDefault="006823B5" w:rsidP="00927732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Вещь в городе и дома. Городской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дизайн</w:t>
      </w:r>
      <w:r w:rsidR="00ED4334">
        <w:rPr>
          <w:rFonts w:ascii="Times New Roman" w:hAnsi="Times New Roman" w:cs="Times New Roman"/>
          <w:b/>
          <w:sz w:val="28"/>
          <w:szCs w:val="28"/>
        </w:rPr>
        <w:t>.</w:t>
      </w:r>
      <w:r w:rsidR="00ED4334" w:rsidRPr="0050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B5" w:rsidRDefault="009D4105" w:rsidP="00927732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334" w:rsidRPr="005017FE">
        <w:rPr>
          <w:rFonts w:ascii="Times New Roman" w:hAnsi="Times New Roman" w:cs="Times New Roman"/>
          <w:sz w:val="28"/>
          <w:szCs w:val="28"/>
        </w:rPr>
        <w:t>Неповторимость</w:t>
      </w:r>
      <w:r w:rsidR="006823B5" w:rsidRPr="005017FE">
        <w:rPr>
          <w:rFonts w:ascii="Times New Roman" w:hAnsi="Times New Roman" w:cs="Times New Roman"/>
          <w:sz w:val="28"/>
          <w:szCs w:val="28"/>
        </w:rPr>
        <w:t xml:space="preserve"> старинных кварталов и кварталы жилья. Роль малой архитектуры и архитектурного дизайна в </w:t>
      </w:r>
      <w:proofErr w:type="spellStart"/>
      <w:r w:rsidR="006823B5" w:rsidRPr="005017FE">
        <w:rPr>
          <w:rFonts w:ascii="Times New Roman" w:hAnsi="Times New Roman" w:cs="Times New Roman"/>
          <w:sz w:val="28"/>
          <w:szCs w:val="28"/>
        </w:rPr>
        <w:lastRenderedPageBreak/>
        <w:t>эстетизации</w:t>
      </w:r>
      <w:proofErr w:type="spellEnd"/>
      <w:r w:rsidR="006823B5" w:rsidRPr="005017FE">
        <w:rPr>
          <w:rFonts w:ascii="Times New Roman" w:hAnsi="Times New Roman" w:cs="Times New Roman"/>
          <w:sz w:val="28"/>
          <w:szCs w:val="28"/>
        </w:rPr>
        <w:t xml:space="preserve"> и ин</w:t>
      </w:r>
      <w:r w:rsidR="006823B5" w:rsidRPr="005017FE">
        <w:rPr>
          <w:rFonts w:ascii="Times New Roman" w:hAnsi="Times New Roman" w:cs="Times New Roman"/>
          <w:sz w:val="28"/>
          <w:szCs w:val="28"/>
        </w:rPr>
        <w:softHyphen/>
        <w:t>дивидуализации городской среды, в установке связи между чело</w:t>
      </w:r>
      <w:r w:rsidR="006823B5" w:rsidRPr="005017FE">
        <w:rPr>
          <w:rFonts w:ascii="Times New Roman" w:hAnsi="Times New Roman" w:cs="Times New Roman"/>
          <w:sz w:val="28"/>
          <w:szCs w:val="28"/>
        </w:rPr>
        <w:softHyphen/>
        <w:t>веком и архитектурой. Создание информативного комфорта город</w:t>
      </w:r>
      <w:r w:rsidR="006823B5" w:rsidRPr="005017FE">
        <w:rPr>
          <w:rFonts w:ascii="Times New Roman" w:hAnsi="Times New Roman" w:cs="Times New Roman"/>
          <w:sz w:val="28"/>
          <w:szCs w:val="28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="006823B5" w:rsidRPr="005017FE">
        <w:rPr>
          <w:rFonts w:ascii="Times New Roman" w:hAnsi="Times New Roman" w:cs="Times New Roman"/>
          <w:sz w:val="28"/>
          <w:szCs w:val="28"/>
        </w:rPr>
        <w:softHyphen/>
        <w:t>онных блоков, блоков локального озеленения и т. д.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Интерьер и вещь в доме. 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017FE">
        <w:rPr>
          <w:rFonts w:ascii="Times New Roman" w:hAnsi="Times New Roman" w:cs="Times New Roman"/>
          <w:b/>
          <w:sz w:val="28"/>
          <w:szCs w:val="28"/>
        </w:rPr>
        <w:t>зайн - пространственно-вещной среды интерьера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  <w:t>Архитектурный «остов» интерьера. Историчность и социаль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ность интерьера.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sz w:val="28"/>
          <w:szCs w:val="28"/>
        </w:rPr>
        <w:t>Отделочные материалы, введение фактуры и цвета в интерь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ер. От унификации к индивидуализации подбора вещного напол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нения интерьера. Мебель и архитектура: гармония и контраст. Ди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Природа и архитектура. Организация архитектурно-ландшафтного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гии макетирования путем введения в технику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раз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личных материалов и фактур (ткань, проволока, фольга, древеси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на, стекло и т. д.) для создания архитектурно-ландшафтных объ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ектов (лес, водоем, дорога, газон и т. д.).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Ты - архитектор.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Замысел архитектурного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проекта и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его осуществление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Единство эстетического и функционального в объемно-прост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ранственной организации среды жизнедеятельности людей. При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-смысловой логики.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Художественно- творческое задание</w:t>
      </w:r>
    </w:p>
    <w:p w:rsidR="00927732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АРХИТЕКТУРЫ.</w:t>
      </w:r>
      <w:r w:rsidR="00927732">
        <w:rPr>
          <w:rFonts w:ascii="Times New Roman" w:hAnsi="Times New Roman" w:cs="Times New Roman"/>
          <w:b/>
          <w:sz w:val="28"/>
          <w:szCs w:val="28"/>
        </w:rPr>
        <w:t xml:space="preserve">ОБРАЗ ЧЕЛОВЕКА И ИНДИВИДУАЛЬНОЕ </w:t>
      </w:r>
      <w:r w:rsidRPr="005017FE"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017FE">
        <w:rPr>
          <w:rFonts w:ascii="Times New Roman" w:hAnsi="Times New Roman" w:cs="Times New Roman"/>
          <w:b/>
          <w:sz w:val="28"/>
          <w:szCs w:val="28"/>
        </w:rPr>
        <w:t>7 ч.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Мой дом - мой образ жизни. Скажи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мне,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как ты живешь, и я скажу, какой у тебя 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  </w:t>
      </w:r>
      <w:r w:rsidR="00ED4334" w:rsidRPr="005017FE">
        <w:rPr>
          <w:rFonts w:ascii="Times New Roman" w:hAnsi="Times New Roman" w:cs="Times New Roman"/>
          <w:sz w:val="28"/>
          <w:szCs w:val="28"/>
        </w:rPr>
        <w:t>Мечты и представления,</w:t>
      </w:r>
      <w:r w:rsidRPr="005017FE">
        <w:rPr>
          <w:rFonts w:ascii="Times New Roman" w:hAnsi="Times New Roman" w:cs="Times New Roman"/>
          <w:sz w:val="28"/>
          <w:szCs w:val="28"/>
        </w:rPr>
        <w:t xml:space="preserve"> учащихся о своем будущем жилище,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sz w:val="28"/>
          <w:szCs w:val="28"/>
        </w:rPr>
        <w:t>реализующиеся в их архитектурно-дизайнерских проектах. Прин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ципы организации и членения пространства на различные функ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циональные зоны: для работы, отдыха, спорта, хозяйства, для де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тей и т. д. Мой дом - мой образ жизни. Учет в проекте инже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нерно-бытовых и санитарно-технических задач.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Интерьер, который мы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создаем</w:t>
      </w:r>
      <w:r w:rsidR="00ED4334">
        <w:rPr>
          <w:rFonts w:ascii="Times New Roman" w:hAnsi="Times New Roman" w:cs="Times New Roman"/>
          <w:b/>
          <w:sz w:val="28"/>
          <w:szCs w:val="28"/>
        </w:rPr>
        <w:t>.</w:t>
      </w:r>
      <w:r w:rsidR="00ED4334" w:rsidRPr="005017FE">
        <w:rPr>
          <w:rFonts w:ascii="Times New Roman" w:hAnsi="Times New Roman" w:cs="Times New Roman"/>
          <w:sz w:val="28"/>
          <w:szCs w:val="28"/>
        </w:rPr>
        <w:t xml:space="preserve"> Дизайн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интерьера. Роль материалов, фактур и цветовой гаммы. Стиль и эклектика. Отражение в проекте дизайна интерьера об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6823B5" w:rsidRPr="005017FE" w:rsidRDefault="006823B5" w:rsidP="00927732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Пугало в огороде… или под шепот фонтанных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струй</w:t>
      </w:r>
      <w:r w:rsidR="00ED4334">
        <w:rPr>
          <w:rFonts w:ascii="Times New Roman" w:hAnsi="Times New Roman" w:cs="Times New Roman"/>
          <w:b/>
          <w:sz w:val="28"/>
          <w:szCs w:val="28"/>
        </w:rPr>
        <w:t>.</w:t>
      </w:r>
      <w:r w:rsidR="00ED4334" w:rsidRPr="005017FE">
        <w:rPr>
          <w:rFonts w:ascii="Times New Roman" w:hAnsi="Times New Roman" w:cs="Times New Roman"/>
          <w:sz w:val="28"/>
          <w:szCs w:val="28"/>
        </w:rPr>
        <w:t xml:space="preserve"> Сад</w:t>
      </w:r>
      <w:r w:rsidRPr="005017FE">
        <w:rPr>
          <w:rFonts w:ascii="Times New Roman" w:hAnsi="Times New Roman" w:cs="Times New Roman"/>
          <w:sz w:val="28"/>
          <w:szCs w:val="28"/>
        </w:rPr>
        <w:t xml:space="preserve"> (английский, французский, восточный) и традиции рус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ской городской и сельской усадьбы.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Планировка сада, огорода, зонирование территории. Организа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, ограда и пр. Водоемы и мини пруды.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Сомасштабные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сочетания растений сада. Альпийские гор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6823B5" w:rsidRPr="005017FE" w:rsidRDefault="006823B5" w:rsidP="009D4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7F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4445D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Мода, культура и ты.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Композиционно-конструктивные принципы дизайна одежды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Соответствие материала и формы в одежде. Технология созда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6823B5" w:rsidRPr="005017FE" w:rsidRDefault="006823B5" w:rsidP="009D410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7FE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Pr="00B4445D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Встречают по одежке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ражение в одежде. Стереотип и кич.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Автопортрет на каждый день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визажистики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 парикмахерского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стилизма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Боди-арт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как мода.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 xml:space="preserve">  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Имидж: лик или личина? Сфера имидж-дизайна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B5" w:rsidRPr="005017FE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Человек как объект дизайна. Понятие имидж-дизайна как сфе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ры деятельности, объединяющей различные аспекты моды 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ви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зажистику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, искусство грима, парикмахерское дело (или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стилизм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имидж-дизайна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с «паблик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рилейшенс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>», технологией социального поведения, рек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ламой, общественной деятельностью и политикой. Материализа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Моделируя себя - моделируешь мир </w:t>
      </w:r>
    </w:p>
    <w:p w:rsidR="006823B5" w:rsidRPr="005017FE" w:rsidRDefault="006823B5" w:rsidP="009D4105">
      <w:pPr>
        <w:widowControl w:val="0"/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Человек - мера вещного мира. Он или его </w:t>
      </w:r>
      <w:r w:rsidR="00FE1713" w:rsidRPr="005017FE">
        <w:rPr>
          <w:rFonts w:ascii="Times New Roman" w:hAnsi="Times New Roman" w:cs="Times New Roman"/>
          <w:sz w:val="28"/>
          <w:szCs w:val="28"/>
        </w:rPr>
        <w:t>хозяин,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или раб. Создавая «оболочку» - имидж, создаешь и «душу». Моделируя себя, моделируешь и создаешь мир и свое завтра.</w:t>
      </w:r>
    </w:p>
    <w:p w:rsidR="006823B5" w:rsidRDefault="006823B5" w:rsidP="00927732">
      <w:pPr>
        <w:widowControl w:val="0"/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Заключительное занятие года, которое проводится в свободной форме на </w:t>
      </w:r>
      <w:r w:rsidR="00FE1713" w:rsidRPr="005017FE">
        <w:rPr>
          <w:rFonts w:ascii="Times New Roman" w:hAnsi="Times New Roman" w:cs="Times New Roman"/>
          <w:sz w:val="28"/>
          <w:szCs w:val="28"/>
        </w:rPr>
        <w:t>примере выставки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сделанных учащимися работ. Занятие демон</w:t>
      </w:r>
      <w:r w:rsidRPr="005017FE">
        <w:rPr>
          <w:rFonts w:ascii="Times New Roman" w:hAnsi="Times New Roman" w:cs="Times New Roman"/>
          <w:sz w:val="28"/>
          <w:szCs w:val="28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5017FE">
        <w:rPr>
          <w:rFonts w:ascii="Times New Roman" w:hAnsi="Times New Roman" w:cs="Times New Roman"/>
          <w:sz w:val="28"/>
          <w:szCs w:val="28"/>
        </w:rPr>
        <w:softHyphen/>
        <w:t xml:space="preserve">турного облика, показывает понимание места этих искусств и их образного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языка в ряду пластических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sz w:val="28"/>
          <w:szCs w:val="28"/>
        </w:rPr>
        <w:t>Выставка учащихся.</w:t>
      </w:r>
    </w:p>
    <w:p w:rsidR="006823B5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В ТЕАТРЕ, КИНО, </w:t>
      </w:r>
    </w:p>
    <w:p w:rsidR="006823B5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НА ТЕЛЕВИДЕНИИ</w:t>
      </w:r>
    </w:p>
    <w:p w:rsidR="006823B5" w:rsidRPr="005017FE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7732">
        <w:rPr>
          <w:rFonts w:ascii="Times New Roman" w:hAnsi="Times New Roman" w:cs="Times New Roman"/>
          <w:b/>
          <w:sz w:val="28"/>
          <w:szCs w:val="28"/>
        </w:rPr>
        <w:t>34</w:t>
      </w:r>
      <w:r w:rsidRPr="005017FE">
        <w:rPr>
          <w:rFonts w:ascii="Times New Roman" w:hAnsi="Times New Roman" w:cs="Times New Roman"/>
          <w:b/>
          <w:sz w:val="28"/>
          <w:szCs w:val="28"/>
        </w:rPr>
        <w:t>ч</w:t>
      </w:r>
    </w:p>
    <w:p w:rsidR="006823B5" w:rsidRPr="005017FE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6823B5" w:rsidRPr="00B4445D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Образная сила искусства. Изображение в театре и кино.</w:t>
      </w:r>
    </w:p>
    <w:p w:rsidR="006823B5" w:rsidRPr="005017FE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Театральное искусство и художник. Правда и магия театра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Актер – основа театрального искусства. Сценография – </w:t>
      </w:r>
      <w:r w:rsidR="00FE1713" w:rsidRPr="005017FE">
        <w:rPr>
          <w:rFonts w:ascii="Times New Roman" w:hAnsi="Times New Roman" w:cs="Times New Roman"/>
          <w:sz w:val="28"/>
          <w:szCs w:val="28"/>
        </w:rPr>
        <w:t>элемент единого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образа спектакля. Устройство сцены и </w:t>
      </w:r>
      <w:r w:rsidR="00FE1713" w:rsidRPr="005017FE">
        <w:rPr>
          <w:rFonts w:ascii="Times New Roman" w:hAnsi="Times New Roman" w:cs="Times New Roman"/>
          <w:sz w:val="28"/>
          <w:szCs w:val="28"/>
        </w:rPr>
        <w:t>принципы театрального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макетирования.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Сценография -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особый вид художественного творчества.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Безграничное пространство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сцены</w:t>
      </w:r>
      <w:r w:rsidRPr="005017FE">
        <w:rPr>
          <w:rFonts w:ascii="Times New Roman" w:hAnsi="Times New Roman" w:cs="Times New Roman"/>
          <w:sz w:val="28"/>
          <w:szCs w:val="28"/>
        </w:rPr>
        <w:t>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Сценография искусство и производство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Этапы и формы работы театрального художника. Элементы декорационного оформления сцены.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Костюм, грим и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маска,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или магическое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«если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бы».</w:t>
      </w:r>
      <w:r w:rsidR="00FE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Тайны актерского перевоплощения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Образность и условность театрального костюма. Отличия бытового костюма, грима, прически от сценического.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sz w:val="28"/>
          <w:szCs w:val="28"/>
        </w:rPr>
        <w:t>Костюм – средство характеристики персонажа.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Художник в театре кукол. Привет от Карабаса –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Барабаса</w:t>
      </w:r>
      <w:proofErr w:type="spellEnd"/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Спектакль – от замысла к воплощению. Третий звонок.</w:t>
      </w:r>
    </w:p>
    <w:p w:rsidR="006823B5" w:rsidRPr="005017FE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Анализ этапов создания театральной постановки. Важнейшая роль зрителя. </w:t>
      </w:r>
      <w:r w:rsidR="00FE1713" w:rsidRPr="005017FE">
        <w:rPr>
          <w:rFonts w:ascii="Times New Roman" w:hAnsi="Times New Roman" w:cs="Times New Roman"/>
          <w:sz w:val="28"/>
          <w:szCs w:val="28"/>
        </w:rPr>
        <w:t>Многофункциональность современных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сценических зрелищ.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ЭСТАФЕТА ИСКУСТВ: ОТ РИСУНКА К ФОТОГРАФИИ.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ЭВОЛЮЦИЯ ИЗОБРАЗИТЕЛЬНЫХ ИСКУССТВ И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FE17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8ч.</w:t>
      </w:r>
    </w:p>
    <w:p w:rsidR="006823B5" w:rsidRPr="005017FE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Фотография –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взгляд,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сохраненный навсегда.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Фотография -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новое изображение реальности.</w:t>
      </w:r>
    </w:p>
    <w:p w:rsidR="006823B5" w:rsidRPr="005017FE" w:rsidRDefault="006823B5" w:rsidP="0092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Становление фотографии как искусства. Искусство фотографии. Фотографическое изображение- не </w:t>
      </w:r>
      <w:r w:rsidR="00FE1713" w:rsidRPr="005017FE">
        <w:rPr>
          <w:rFonts w:ascii="Times New Roman" w:hAnsi="Times New Roman" w:cs="Times New Roman"/>
          <w:sz w:val="28"/>
          <w:szCs w:val="28"/>
        </w:rPr>
        <w:t>реальность,</w:t>
      </w:r>
      <w:r w:rsidRPr="005017FE">
        <w:rPr>
          <w:rFonts w:ascii="Times New Roman" w:hAnsi="Times New Roman" w:cs="Times New Roman"/>
          <w:sz w:val="28"/>
          <w:szCs w:val="28"/>
        </w:rPr>
        <w:t xml:space="preserve"> а новая художественная условность.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Грамота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фитокомпозиции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и съемки. Основа операторского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фотомастерства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>: умение видеть и выбирать.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Фотография искусство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«светописи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».Вещь : свет и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фактура</w:t>
      </w:r>
      <w:proofErr w:type="gramStart"/>
      <w:r w:rsidRPr="005017FE">
        <w:rPr>
          <w:rFonts w:ascii="Times New Roman" w:hAnsi="Times New Roman" w:cs="Times New Roman"/>
          <w:b/>
          <w:sz w:val="28"/>
          <w:szCs w:val="28"/>
        </w:rPr>
        <w:t>.</w:t>
      </w:r>
      <w:r w:rsidRPr="005017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17FE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– средство выразительности и образности. Фотография искусство светописи. Операторская грамота съемки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фотонатюрморта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>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«На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фоне Пушкина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снимается семейство</w:t>
      </w:r>
      <w:r w:rsidRPr="005017F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фотопейзажа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фотоинтерьера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>.</w:t>
      </w:r>
    </w:p>
    <w:p w:rsidR="00FE1713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Образные </w:t>
      </w:r>
      <w:r w:rsidR="00FE1713" w:rsidRPr="005017FE">
        <w:rPr>
          <w:rFonts w:ascii="Times New Roman" w:hAnsi="Times New Roman" w:cs="Times New Roman"/>
          <w:sz w:val="28"/>
          <w:szCs w:val="28"/>
        </w:rPr>
        <w:t>возможности цветной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 черно -  белой фотографии. Световые эффекты. Цвет в живописи и фотографии.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Фотопейзаж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– </w:t>
      </w:r>
      <w:r w:rsidR="00FE1713" w:rsidRPr="005017FE">
        <w:rPr>
          <w:rFonts w:ascii="Times New Roman" w:hAnsi="Times New Roman" w:cs="Times New Roman"/>
          <w:sz w:val="28"/>
          <w:szCs w:val="28"/>
        </w:rPr>
        <w:t>хранилище визуально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– эмоциональной </w:t>
      </w:r>
      <w:r w:rsidR="00FE1713" w:rsidRPr="005017FE">
        <w:rPr>
          <w:rFonts w:ascii="Times New Roman" w:hAnsi="Times New Roman" w:cs="Times New Roman"/>
          <w:sz w:val="28"/>
          <w:szCs w:val="28"/>
        </w:rPr>
        <w:t>памяти об</w:t>
      </w:r>
      <w:r w:rsidRPr="005017FE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Человек на фотографии. Операторское мастерство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фотооператора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Событие в кадре. Искусство фоторепортажа.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Фотография и компьютер. Документ для фальсификации: факт и его компьютерная трактовка.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ФИЛЬМ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17FE">
        <w:rPr>
          <w:rFonts w:ascii="Times New Roman" w:hAnsi="Times New Roman" w:cs="Times New Roman"/>
          <w:b/>
          <w:sz w:val="28"/>
          <w:szCs w:val="28"/>
        </w:rPr>
        <w:t>ТВОРЕЦ И ЗРИТЕЛЬ. ЧТО МЫ ЗНАЕМ ОБ ИСКУСТВЕ КИНО?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12ч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</w:t>
      </w:r>
      <w:r w:rsidR="00FE1713" w:rsidRPr="005017FE">
        <w:rPr>
          <w:rFonts w:ascii="Times New Roman" w:hAnsi="Times New Roman" w:cs="Times New Roman"/>
          <w:sz w:val="28"/>
          <w:szCs w:val="28"/>
        </w:rPr>
        <w:t>в фильме</w:t>
      </w:r>
      <w:r w:rsidRPr="005017FE">
        <w:rPr>
          <w:rFonts w:ascii="Times New Roman" w:hAnsi="Times New Roman" w:cs="Times New Roman"/>
          <w:sz w:val="28"/>
          <w:szCs w:val="28"/>
        </w:rPr>
        <w:t>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Художник и художественное творчество в кино. Художник в игровом фильме.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От большого экрана к домашнему видео. Азбука киноязыка.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Элементарные основы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киноязыка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кинокомпозиции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>. Фильм – рассказ в картинках. Понятие кадра и плана.</w:t>
      </w:r>
    </w:p>
    <w:p w:rsidR="009D410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Бесконечный мир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>кинематографа.</w:t>
      </w:r>
      <w:r w:rsidR="00FE1713" w:rsidRPr="0050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B5" w:rsidRPr="005017FE" w:rsidRDefault="00FE1713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Искусство</w:t>
      </w:r>
      <w:r w:rsidR="006823B5" w:rsidRPr="005017FE">
        <w:rPr>
          <w:rFonts w:ascii="Times New Roman" w:hAnsi="Times New Roman" w:cs="Times New Roman"/>
          <w:sz w:val="28"/>
          <w:szCs w:val="28"/>
        </w:rPr>
        <w:t xml:space="preserve"> анимации. Многообразие жанровых </w:t>
      </w:r>
      <w:proofErr w:type="spellStart"/>
      <w:r w:rsidR="006823B5" w:rsidRPr="005017FE">
        <w:rPr>
          <w:rFonts w:ascii="Times New Roman" w:hAnsi="Times New Roman" w:cs="Times New Roman"/>
          <w:sz w:val="28"/>
          <w:szCs w:val="28"/>
        </w:rPr>
        <w:t>киноформ</w:t>
      </w:r>
      <w:proofErr w:type="spellEnd"/>
      <w:r w:rsidR="006823B5" w:rsidRPr="005017FE">
        <w:rPr>
          <w:rFonts w:ascii="Times New Roman" w:hAnsi="Times New Roman" w:cs="Times New Roman"/>
          <w:sz w:val="28"/>
          <w:szCs w:val="28"/>
        </w:rPr>
        <w:t xml:space="preserve">. История и специфика </w:t>
      </w:r>
      <w:r w:rsidRPr="005017FE">
        <w:rPr>
          <w:rFonts w:ascii="Times New Roman" w:hAnsi="Times New Roman" w:cs="Times New Roman"/>
          <w:sz w:val="28"/>
          <w:szCs w:val="28"/>
        </w:rPr>
        <w:t>рисовального фильма</w:t>
      </w:r>
      <w:r w:rsidR="006823B5" w:rsidRPr="005017FE">
        <w:rPr>
          <w:rFonts w:ascii="Times New Roman" w:hAnsi="Times New Roman" w:cs="Times New Roman"/>
          <w:sz w:val="28"/>
          <w:szCs w:val="28"/>
        </w:rPr>
        <w:t>.</w:t>
      </w:r>
    </w:p>
    <w:p w:rsidR="006823B5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ТЕЛЕВИ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ЕНИЕ, ПРОСТРАНСТВО КУЛЬТУРА. 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ЭКРАН – ИСКУССТВО – ЗРИТЕЛЬ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17FE">
        <w:rPr>
          <w:rFonts w:ascii="Times New Roman" w:hAnsi="Times New Roman" w:cs="Times New Roman"/>
          <w:b/>
          <w:sz w:val="28"/>
          <w:szCs w:val="28"/>
        </w:rPr>
        <w:t>7ч.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Телевидение – новая визуальная технология. Художественный вкус и культура. Интернет – новейшее </w:t>
      </w:r>
      <w:r w:rsidR="00FE1713" w:rsidRPr="005017FE">
        <w:rPr>
          <w:rFonts w:ascii="Times New Roman" w:hAnsi="Times New Roman" w:cs="Times New Roman"/>
          <w:sz w:val="28"/>
          <w:szCs w:val="28"/>
        </w:rPr>
        <w:t>коммуникативное средство</w:t>
      </w:r>
      <w:r w:rsidRPr="005017FE">
        <w:rPr>
          <w:rFonts w:ascii="Times New Roman" w:hAnsi="Times New Roman" w:cs="Times New Roman"/>
          <w:sz w:val="28"/>
          <w:szCs w:val="28"/>
        </w:rPr>
        <w:t xml:space="preserve">. Актуальность и необходимость </w:t>
      </w:r>
      <w:r w:rsidR="00FE1713" w:rsidRPr="005017FE">
        <w:rPr>
          <w:rFonts w:ascii="Times New Roman" w:hAnsi="Times New Roman" w:cs="Times New Roman"/>
          <w:sz w:val="28"/>
          <w:szCs w:val="28"/>
        </w:rPr>
        <w:t>зрительской творческой</w:t>
      </w: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телеграмоты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>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Телевидение и документальное кино. </w:t>
      </w:r>
      <w:r w:rsidR="00FE1713" w:rsidRPr="005017FE">
        <w:rPr>
          <w:rFonts w:ascii="Times New Roman" w:hAnsi="Times New Roman" w:cs="Times New Roman"/>
          <w:b/>
          <w:sz w:val="28"/>
          <w:szCs w:val="28"/>
        </w:rPr>
        <w:t xml:space="preserve">Телевизионная </w:t>
      </w:r>
      <w:proofErr w:type="spellStart"/>
      <w:r w:rsidR="00FE1713" w:rsidRPr="005017FE">
        <w:rPr>
          <w:rFonts w:ascii="Times New Roman" w:hAnsi="Times New Roman" w:cs="Times New Roman"/>
          <w:b/>
          <w:sz w:val="28"/>
          <w:szCs w:val="28"/>
        </w:rPr>
        <w:t>документалистика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>: от видеосюжета до телерепортажа.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Специфика телевидения – это </w:t>
      </w:r>
      <w:r w:rsidR="00FE1713" w:rsidRPr="005017FE">
        <w:rPr>
          <w:rFonts w:ascii="Times New Roman" w:hAnsi="Times New Roman" w:cs="Times New Roman"/>
          <w:sz w:val="28"/>
          <w:szCs w:val="28"/>
        </w:rPr>
        <w:t>«сиюминутность</w:t>
      </w:r>
      <w:r w:rsidRPr="005017FE">
        <w:rPr>
          <w:rFonts w:ascii="Times New Roman" w:hAnsi="Times New Roman" w:cs="Times New Roman"/>
          <w:sz w:val="28"/>
          <w:szCs w:val="28"/>
        </w:rPr>
        <w:t>» происходящего на экране. Опыт документального репортажа. Основы школьной тележурналистики.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FE">
        <w:rPr>
          <w:rFonts w:ascii="Times New Roman" w:hAnsi="Times New Roman" w:cs="Times New Roman"/>
          <w:b/>
          <w:sz w:val="28"/>
          <w:szCs w:val="28"/>
        </w:rPr>
        <w:t>Киноглаз</w:t>
      </w:r>
      <w:proofErr w:type="spellEnd"/>
      <w:r w:rsidRPr="005017FE">
        <w:rPr>
          <w:rFonts w:ascii="Times New Roman" w:hAnsi="Times New Roman" w:cs="Times New Roman"/>
          <w:b/>
          <w:sz w:val="28"/>
          <w:szCs w:val="28"/>
        </w:rPr>
        <w:t>, или Жизнь в врасплох.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Кинонаблюдение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– основа документального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кинонаблюдения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– основное средство изображения события и человека в документальном фильме телерепортаже.</w:t>
      </w: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Телевидение, Интернет… Что дальше? Современные формы экранного языка.</w:t>
      </w:r>
    </w:p>
    <w:p w:rsidR="006823B5" w:rsidRPr="005017FE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Киноязык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FE">
        <w:rPr>
          <w:rFonts w:ascii="Times New Roman" w:hAnsi="Times New Roman" w:cs="Times New Roman"/>
          <w:sz w:val="28"/>
          <w:szCs w:val="28"/>
        </w:rPr>
        <w:t>ноформы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9D4105" w:rsidRDefault="009D410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5017FE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5D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В царстве кривых зеркал, или Вечные истина искусства.</w:t>
      </w:r>
    </w:p>
    <w:p w:rsidR="006823B5" w:rsidRDefault="006823B5" w:rsidP="009D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8F665B" w:rsidRDefault="008F665B" w:rsidP="008F66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F665B" w:rsidRPr="002E6137" w:rsidRDefault="008F665B" w:rsidP="008F6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8F665B" w:rsidRDefault="008F665B" w:rsidP="008F6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p w:rsidR="008F665B" w:rsidRPr="002E6137" w:rsidRDefault="008F665B" w:rsidP="008F6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6236" w:type="dxa"/>
        <w:tblInd w:w="-252" w:type="dxa"/>
        <w:tblLayout w:type="fixed"/>
        <w:tblLook w:val="01E0"/>
      </w:tblPr>
      <w:tblGrid>
        <w:gridCol w:w="674"/>
        <w:gridCol w:w="2521"/>
        <w:gridCol w:w="1843"/>
        <w:gridCol w:w="5142"/>
        <w:gridCol w:w="2087"/>
        <w:gridCol w:w="2127"/>
        <w:gridCol w:w="1034"/>
        <w:gridCol w:w="808"/>
      </w:tblGrid>
      <w:tr w:rsidR="008F665B" w:rsidRPr="002E6137" w:rsidTr="00FC1630">
        <w:trPr>
          <w:trHeight w:val="233"/>
        </w:trPr>
        <w:tc>
          <w:tcPr>
            <w:tcW w:w="674" w:type="dxa"/>
            <w:vMerge w:val="restart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№</w:t>
            </w:r>
          </w:p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21" w:type="dxa"/>
            <w:vMerge w:val="restart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42" w:type="dxa"/>
            <w:vMerge w:val="restart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Элементы содержания,</w:t>
            </w:r>
          </w:p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виды деятельность учащихся</w:t>
            </w:r>
          </w:p>
        </w:tc>
        <w:tc>
          <w:tcPr>
            <w:tcW w:w="6056" w:type="dxa"/>
            <w:gridSpan w:val="4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665B" w:rsidRPr="002E6137" w:rsidTr="00FC1630">
        <w:trPr>
          <w:trHeight w:val="232"/>
        </w:trPr>
        <w:tc>
          <w:tcPr>
            <w:tcW w:w="674" w:type="dxa"/>
            <w:vMerge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  <w:vMerge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  <w:gridSpan w:val="2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Личностные</w:t>
            </w:r>
          </w:p>
        </w:tc>
      </w:tr>
      <w:tr w:rsidR="008F665B" w:rsidRPr="002E6137" w:rsidTr="00FC1630">
        <w:trPr>
          <w:trHeight w:val="232"/>
        </w:trPr>
        <w:tc>
          <w:tcPr>
            <w:tcW w:w="16236" w:type="dxa"/>
            <w:gridSpan w:val="8"/>
          </w:tcPr>
          <w:p w:rsidR="008F665B" w:rsidRPr="00383ED1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ED1">
              <w:rPr>
                <w:b/>
                <w:sz w:val="24"/>
                <w:szCs w:val="24"/>
              </w:rPr>
              <w:t>ДЕКОРАТИВНО-ПРИКЛАДНОЕ ИСКУССТВО В ЖИЗНИ ЧЕЛОВЕКА</w:t>
            </w:r>
          </w:p>
        </w:tc>
      </w:tr>
      <w:tr w:rsidR="008F665B" w:rsidRPr="002E6137" w:rsidTr="00FC1630">
        <w:trPr>
          <w:trHeight w:val="232"/>
        </w:trPr>
        <w:tc>
          <w:tcPr>
            <w:tcW w:w="16236" w:type="dxa"/>
            <w:gridSpan w:val="8"/>
          </w:tcPr>
          <w:p w:rsidR="008F665B" w:rsidRPr="00383ED1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83ED1">
              <w:rPr>
                <w:b/>
                <w:bCs/>
                <w:color w:val="000000"/>
                <w:sz w:val="24"/>
                <w:szCs w:val="24"/>
              </w:rPr>
              <w:t xml:space="preserve">ДРЕВНИЕ КОРНИ НАРОДНОГО ИСКУССТВА. </w:t>
            </w:r>
            <w:proofErr w:type="gramStart"/>
            <w:r w:rsidRPr="00383ED1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83ED1">
              <w:rPr>
                <w:b/>
                <w:bCs/>
                <w:color w:val="000000"/>
                <w:sz w:val="24"/>
                <w:szCs w:val="24"/>
              </w:rPr>
              <w:t>8 часов)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Древние образы в народном  искусстве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Традиционные </w:t>
            </w:r>
            <w:r w:rsidRPr="002E6137">
              <w:rPr>
                <w:color w:val="000000"/>
                <w:sz w:val="24"/>
                <w:szCs w:val="24"/>
              </w:rPr>
              <w:t>образы в народном искусстве, которые следует раскрывать как память народа.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E6137">
              <w:rPr>
                <w:color w:val="000000"/>
                <w:sz w:val="24"/>
                <w:szCs w:val="24"/>
              </w:rPr>
              <w:t>Специфика образного языка народ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</w:t>
            </w:r>
            <w:proofErr w:type="gramEnd"/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</w:t>
            </w:r>
            <w:r w:rsidRPr="002E6137">
              <w:rPr>
                <w:sz w:val="24"/>
                <w:szCs w:val="24"/>
              </w:rPr>
              <w:t xml:space="preserve"> Выполнение рисунка на тему древних образов (древо жизни, мать-земля и т.д.)</w:t>
            </w:r>
            <w:r w:rsidRPr="002E61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народного (крестьянского) прикладного искусства в жиз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 отдельного человека и сообщества людей,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территориально связанных между собой;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знание и понимание специфики образного языка народ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выявлять в произведениях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крестьянского при</w:t>
            </w:r>
            <w:r w:rsidRPr="002E6137">
              <w:rPr>
                <w:color w:val="000000"/>
                <w:sz w:val="24"/>
                <w:szCs w:val="24"/>
              </w:rPr>
              <w:softHyphen/>
              <w:t>кладного искусства тесную связь утилитарно-функционально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и художественно-образного начал, конструктивного, деко</w:t>
            </w:r>
            <w:r w:rsidRPr="002E6137">
              <w:rPr>
                <w:color w:val="000000"/>
                <w:sz w:val="24"/>
                <w:szCs w:val="24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освоение в практических формах работы образного язы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ка произведений крестьянского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прикладного искусства, его специфики, а также приобретение опыта выполнения услов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приобретение опыта выполнения декоративной работы, творческих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проектов, эскизов (деревянная утварь, надомная резьба, орнамент вышивки, украшение женского празднично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сти, связанной с изучением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древних корней и особенностей крестьянского прикладного искусства.</w:t>
            </w:r>
          </w:p>
        </w:tc>
        <w:tc>
          <w:tcPr>
            <w:tcW w:w="2127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осознавать народное (крестьянское) прикладное искусство как единый образ цельного и стройного мира, несу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щий упорядоченность космоса,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постигать народные пред</w:t>
            </w:r>
            <w:r>
              <w:rPr>
                <w:color w:val="000000"/>
                <w:sz w:val="24"/>
                <w:szCs w:val="24"/>
              </w:rPr>
              <w:t>ставления о красоте, мироздании</w:t>
            </w:r>
            <w:r w:rsidRPr="002E6137">
              <w:rPr>
                <w:color w:val="000000"/>
                <w:sz w:val="24"/>
                <w:szCs w:val="24"/>
              </w:rPr>
              <w:t xml:space="preserve">; понимание ценности памятников крестьянского искусства для зрителя </w:t>
            </w:r>
            <w:r w:rsidRPr="002E6137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2E6137">
              <w:rPr>
                <w:color w:val="000000"/>
                <w:sz w:val="24"/>
                <w:szCs w:val="24"/>
              </w:rPr>
              <w:t xml:space="preserve"> века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ориентироваться в традиционном крестьянском бытовом искусстве, в вопросах поликультурного характера, отражающих единство 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многообразие культур народов Рос</w:t>
            </w:r>
            <w:r w:rsidRPr="002E6137">
              <w:rPr>
                <w:color w:val="000000"/>
                <w:sz w:val="24"/>
                <w:szCs w:val="24"/>
              </w:rPr>
              <w:softHyphen/>
              <w:t>сии; умение сравнивать, объяснять, в чём отличие, жилища, одежды народов Русского Севера и Закавказья, иных регионов России;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E6137">
              <w:rPr>
                <w:color w:val="000000"/>
                <w:sz w:val="24"/>
                <w:szCs w:val="24"/>
              </w:rPr>
              <w:t>• умение самостоятельно определять цели и задачи  в учё</w:t>
            </w:r>
            <w:r w:rsidRPr="002E6137">
              <w:rPr>
                <w:color w:val="000000"/>
                <w:sz w:val="24"/>
                <w:szCs w:val="24"/>
              </w:rPr>
              <w:softHyphen/>
              <w:t>бе, планировать  пути достижения цели, приобретать основы умения учиться, развивать интерес к познавательной деятель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ности,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например, через более глубокое освоение программно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материала (возможная тематика: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>«Традиционные образы народного искусства — солнце, древо, птица, конь — в карти</w:t>
            </w:r>
            <w:r w:rsidRPr="002E6137">
              <w:rPr>
                <w:color w:val="000000"/>
                <w:sz w:val="24"/>
                <w:szCs w:val="24"/>
              </w:rPr>
              <w:softHyphen/>
              <w:t>нах, народных сказках и песнях», «Искусства, которые объеди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няют образ народного праздника» и т. д.), умение выявлять родство, близость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орнамента народной вышивки с памятни</w:t>
            </w:r>
            <w:r w:rsidRPr="002E6137">
              <w:rPr>
                <w:color w:val="000000"/>
                <w:sz w:val="24"/>
                <w:szCs w:val="24"/>
              </w:rPr>
              <w:softHyphen/>
              <w:t>ками устно-поэтического творчества (народные песни, были</w:t>
            </w:r>
            <w:r w:rsidRPr="002E6137">
              <w:rPr>
                <w:color w:val="000000"/>
                <w:sz w:val="24"/>
                <w:szCs w:val="24"/>
              </w:rPr>
              <w:softHyphen/>
              <w:t>ны), выстраивание связей между смежными предметными  об</w:t>
            </w:r>
            <w:r w:rsidRPr="002E6137">
              <w:rPr>
                <w:color w:val="000000"/>
                <w:sz w:val="24"/>
                <w:szCs w:val="24"/>
              </w:rPr>
              <w:softHyphen/>
              <w:t>ластями (литература, история, география);</w:t>
            </w:r>
            <w:proofErr w:type="gramEnd"/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E6137">
              <w:rPr>
                <w:color w:val="000000"/>
                <w:sz w:val="24"/>
                <w:szCs w:val="24"/>
              </w:rPr>
              <w:t>• умение осознанно выбирать наиболее эффективные спо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изображения; организует самостоятельный поиск художественно-познавательного материала по конкретной тема</w:t>
            </w:r>
            <w:r w:rsidRPr="002E6137">
              <w:rPr>
                <w:color w:val="000000"/>
                <w:sz w:val="24"/>
                <w:szCs w:val="24"/>
              </w:rPr>
              <w:softHyphen/>
              <w:t>тике, используя для этого журналы, книги по искусству, Интернет; готовит выступление-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презентацию совместно со сверстниками, организует выставку изделий народного твор</w:t>
            </w:r>
            <w:r w:rsidRPr="002E6137">
              <w:rPr>
                <w:color w:val="000000"/>
                <w:sz w:val="24"/>
                <w:szCs w:val="24"/>
              </w:rPr>
              <w:softHyphen/>
              <w:t>чества, реализует себя в качестве экскурсовода);</w:t>
            </w:r>
            <w:proofErr w:type="gramEnd"/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димых требований, оценивать результат — художественный «ответ» — на поставленную учебную задачу, его соответствие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задаче, умение адекватно воспринимать оценку учителя и сверстников.</w:t>
            </w: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 воспитание патриотических чувств, чувства гордости за свою Родину, многонациональный народ России, освоение древних корней искусства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своего народа; воспитание береж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отношения к рукотворным памятникам старины, к по</w:t>
            </w:r>
            <w:r w:rsidRPr="002E6137">
              <w:rPr>
                <w:color w:val="000000"/>
                <w:sz w:val="24"/>
                <w:szCs w:val="24"/>
              </w:rPr>
              <w:softHyphen/>
              <w:t>ликультурному наследию нашей страны, осознание себя граж</w:t>
            </w:r>
            <w:r w:rsidRPr="002E6137">
              <w:rPr>
                <w:color w:val="000000"/>
                <w:sz w:val="24"/>
                <w:szCs w:val="24"/>
              </w:rPr>
              <w:softHyphen/>
              <w:t>данами России, ответственными за сохранение народных художественных традиций, спасение культурных ценностей;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формирование уважительного и доброжелательного от</w:t>
            </w:r>
            <w:r w:rsidRPr="002E6137">
              <w:rPr>
                <w:color w:val="000000"/>
                <w:sz w:val="24"/>
                <w:szCs w:val="24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2E6137">
              <w:rPr>
                <w:color w:val="000000"/>
                <w:sz w:val="24"/>
                <w:szCs w:val="24"/>
              </w:rPr>
              <w:softHyphen/>
              <w:t>сов;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ответственного отношения к обучению и познанию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искусства, готовности и способности к саморазви</w:t>
            </w:r>
            <w:r w:rsidRPr="002E6137">
              <w:rPr>
                <w:color w:val="000000"/>
                <w:sz w:val="24"/>
                <w:szCs w:val="24"/>
              </w:rPr>
              <w:softHyphen/>
              <w:t>тию и самообразованию;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развитие эстетической потребности в общении с народ</w:t>
            </w:r>
            <w:r w:rsidRPr="002E6137">
              <w:rPr>
                <w:color w:val="000000"/>
                <w:sz w:val="24"/>
                <w:szCs w:val="24"/>
              </w:rPr>
              <w:softHyphen/>
              <w:t>ным декоративно-прикладным искусством, творческих спо</w:t>
            </w:r>
            <w:r w:rsidRPr="002E6137">
              <w:rPr>
                <w:color w:val="000000"/>
                <w:sz w:val="24"/>
                <w:szCs w:val="24"/>
              </w:rPr>
              <w:softHyphen/>
              <w:t>собностей, наблюдательности, зрительной памяти, воображе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ния и фантазии,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эмоционально-ценностного отношения к народным мастерам и их творениям, коммуникативных на</w:t>
            </w:r>
            <w:r w:rsidRPr="002E6137">
              <w:rPr>
                <w:color w:val="000000"/>
                <w:sz w:val="24"/>
                <w:szCs w:val="24"/>
              </w:rPr>
              <w:softHyphen/>
              <w:t>выков в процессе совместной практической творческой дея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тельности.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  <w:p w:rsidR="008F665B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Украшение готовых элементов декоративного убранства избы (</w:t>
            </w:r>
            <w:proofErr w:type="spellStart"/>
            <w:r w:rsidRPr="002E6137">
              <w:rPr>
                <w:sz w:val="24"/>
                <w:szCs w:val="24"/>
              </w:rPr>
              <w:t>причелины</w:t>
            </w:r>
            <w:proofErr w:type="spellEnd"/>
            <w:r w:rsidRPr="002E6137">
              <w:rPr>
                <w:sz w:val="24"/>
                <w:szCs w:val="24"/>
              </w:rPr>
              <w:t>, полотенце, фронтон, наличники) традиционными образами, мотивами, которые затем собираются в целостную композицию «Русская изба».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pStyle w:val="af2"/>
              <w:ind w:hanging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pStyle w:val="af2"/>
              <w:ind w:hanging="7"/>
              <w:rPr>
                <w:sz w:val="24"/>
              </w:rPr>
            </w:pPr>
            <w:r w:rsidRPr="002E6137">
              <w:rPr>
                <w:sz w:val="24"/>
              </w:rPr>
              <w:t>Организация, мудрое устроение человеком внутреннего пространства избы.</w:t>
            </w:r>
          </w:p>
          <w:p w:rsidR="008F665B" w:rsidRPr="002E6137" w:rsidRDefault="008F665B" w:rsidP="00FC1630">
            <w:pPr>
              <w:pStyle w:val="af2"/>
              <w:ind w:hanging="7"/>
              <w:rPr>
                <w:sz w:val="24"/>
              </w:rPr>
            </w:pPr>
            <w:r w:rsidRPr="002E6137">
              <w:rPr>
                <w:sz w:val="24"/>
              </w:rPr>
              <w:t>Задание: Изображение интерьера крестьянской избы.</w:t>
            </w:r>
          </w:p>
          <w:p w:rsidR="008F665B" w:rsidRPr="002E6137" w:rsidRDefault="008F665B" w:rsidP="00FC1630">
            <w:pPr>
              <w:pStyle w:val="af2"/>
              <w:ind w:hanging="7"/>
              <w:rPr>
                <w:sz w:val="24"/>
              </w:rPr>
            </w:pP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pStyle w:val="af2"/>
              <w:ind w:firstLine="0"/>
              <w:rPr>
                <w:color w:val="000000"/>
                <w:sz w:val="24"/>
              </w:rPr>
            </w:pPr>
            <w:r w:rsidRPr="002E6137">
              <w:rPr>
                <w:color w:val="000000"/>
                <w:sz w:val="24"/>
              </w:rPr>
              <w:t>Конструкция и декор предметов народного быта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Знакомство с крестьянским бытовым искусством, которое необыкновенное обогащало жизненный уклад русского крестьянина-земледельца.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Предметы крестьянского быта и труда. Древние знаки-символы в декоре.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Деревянная посуда. Особенности пластической формы, её «</w:t>
            </w:r>
            <w:proofErr w:type="spellStart"/>
            <w:r w:rsidRPr="002E6137">
              <w:rPr>
                <w:sz w:val="24"/>
                <w:szCs w:val="24"/>
              </w:rPr>
              <w:t>скульптурность</w:t>
            </w:r>
            <w:proofErr w:type="spellEnd"/>
            <w:r w:rsidRPr="002E6137">
              <w:rPr>
                <w:sz w:val="24"/>
                <w:szCs w:val="24"/>
              </w:rPr>
              <w:t>», единство конструктивного, декоративного и изобразительного элементов.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Эскиз украшения (прялка, ковш).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Выполнить эскиз орнамента вышивки на полотенце.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Традиционная одежда разных народов. Черты национального своеобразия. Одежда как функциональная вещь и как выражение народных представлений о красоте. Народная </w:t>
            </w:r>
            <w:r w:rsidRPr="002E6137">
              <w:rPr>
                <w:sz w:val="24"/>
                <w:szCs w:val="24"/>
              </w:rPr>
              <w:lastRenderedPageBreak/>
              <w:t xml:space="preserve">праздничная одежда разных губерний России. 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Выполнение эскиза народного праздничного костюма районов России.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Народные праздничные обряды.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 (обобщение темы).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Своеобразие и уникальность языка, образного строя народного искусства. Гармония человека с природой.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Календарный народный праздник, как некое событие в жизни людей, связанных с землёй, как способ участия человека в событиях природы.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защита проектов.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rPr>
          <w:gridAfter w:val="1"/>
          <w:wAfter w:w="808" w:type="dxa"/>
        </w:trPr>
        <w:tc>
          <w:tcPr>
            <w:tcW w:w="15428" w:type="dxa"/>
            <w:gridSpan w:val="7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ind w:firstLine="180"/>
              <w:jc w:val="both"/>
              <w:rPr>
                <w:b/>
                <w:sz w:val="24"/>
                <w:szCs w:val="24"/>
              </w:rPr>
            </w:pPr>
            <w:r w:rsidRPr="002E6137">
              <w:rPr>
                <w:b/>
                <w:sz w:val="24"/>
                <w:szCs w:val="24"/>
              </w:rPr>
              <w:t>СВЯЗЬ ВРЕМЕН В НАРОДНОМ ИСКУССТВЕ.</w:t>
            </w:r>
            <w:proofErr w:type="gramStart"/>
            <w:r w:rsidRPr="002E6137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E6137">
              <w:rPr>
                <w:b/>
                <w:sz w:val="24"/>
                <w:szCs w:val="24"/>
              </w:rPr>
              <w:t>8 часов)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9-10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Древние </w:t>
            </w:r>
            <w:r w:rsidRPr="002E6137">
              <w:rPr>
                <w:color w:val="212121"/>
                <w:sz w:val="24"/>
                <w:szCs w:val="24"/>
              </w:rPr>
              <w:t>образы в современных народных игрушках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Повторение «История игрушки». 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Народная глиняная игрушка. 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Приёмы работы, связанной с созданием </w:t>
            </w:r>
            <w:r w:rsidRPr="002E6137">
              <w:rPr>
                <w:sz w:val="24"/>
                <w:szCs w:val="24"/>
              </w:rPr>
              <w:lastRenderedPageBreak/>
              <w:t>выразительной пластической формы в традиции одного из промыслов. Образ народного мастера. М</w:t>
            </w:r>
            <w:r w:rsidRPr="002E6137">
              <w:rPr>
                <w:color w:val="000000"/>
                <w:sz w:val="24"/>
                <w:szCs w:val="24"/>
              </w:rPr>
              <w:t>есто и значение современных народных художественных промыслов в современной жизни.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 (1 урок): Создать пластическую форму игрушки (импровизация).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Задание (2 урок): Роспись игрушки 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осознание места и значения современных народных ху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дожественных промыслов в современной жизни,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формирова</w:t>
            </w:r>
            <w:r w:rsidRPr="002E6137">
              <w:rPr>
                <w:color w:val="000000"/>
                <w:sz w:val="24"/>
                <w:szCs w:val="24"/>
              </w:rPr>
              <w:softHyphen/>
              <w:t>ние эмоционально-ценностного отношения к произведениям ведущих центров художественных промыслов России;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E6137">
              <w:rPr>
                <w:color w:val="000000"/>
                <w:sz w:val="24"/>
                <w:szCs w:val="24"/>
              </w:rPr>
              <w:t xml:space="preserve"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промыс</w:t>
            </w:r>
            <w:r w:rsidRPr="002E6137">
              <w:rPr>
                <w:color w:val="000000"/>
                <w:sz w:val="24"/>
                <w:szCs w:val="24"/>
              </w:rPr>
              <w:softHyphen/>
              <w:t>лов, обнаруживать в них общее (верность народной традиции, природное начало) и особенное (особенность росписи, цве</w:t>
            </w:r>
            <w:r w:rsidRPr="002E6137">
              <w:rPr>
                <w:color w:val="000000"/>
                <w:sz w:val="24"/>
                <w:szCs w:val="24"/>
              </w:rPr>
              <w:softHyphen/>
              <w:t>тового строя, элементов орнамента, их выстраивания в изо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бразительно-декоративную композицию), умение выявлять в произведениях традиционных промыслов единство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материала, формы и декора, элементов декоративности, конструктивности и орнаментальное как принципа изобразительной компози</w:t>
            </w:r>
            <w:r w:rsidRPr="002E6137">
              <w:rPr>
                <w:color w:val="000000"/>
                <w:sz w:val="24"/>
                <w:szCs w:val="24"/>
              </w:rPr>
              <w:softHyphen/>
              <w:t>ции;</w:t>
            </w:r>
            <w:proofErr w:type="gramEnd"/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приобретение опыта выполнения эскизов или моделей игрушки в соответствии с традициями различных народных промыслов глиняной игрушки, передача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особенностей формы, традиционной орнаментики и </w:t>
            </w:r>
            <w:proofErr w:type="spellStart"/>
            <w:r w:rsidRPr="002E6137">
              <w:rPr>
                <w:color w:val="000000"/>
                <w:sz w:val="24"/>
                <w:szCs w:val="24"/>
              </w:rPr>
              <w:t>колористики</w:t>
            </w:r>
            <w:proofErr w:type="spellEnd"/>
            <w:r w:rsidRPr="002E6137">
              <w:rPr>
                <w:color w:val="000000"/>
                <w:sz w:val="24"/>
                <w:szCs w:val="24"/>
              </w:rPr>
              <w:t>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элементарных навыков декоративной ро</w:t>
            </w:r>
            <w:r w:rsidRPr="002E6137">
              <w:rPr>
                <w:color w:val="000000"/>
                <w:sz w:val="24"/>
                <w:szCs w:val="24"/>
              </w:rPr>
              <w:softHyphen/>
              <w:t>списи в опоре на существующие традиции в процессе вос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приятия и практического освоения отдельных элементов, их неповторимого своеобразия, последовательности выполнения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росписи, её цветового строя;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проектной деятельности по углуб</w:t>
            </w:r>
            <w:r w:rsidRPr="002E6137">
              <w:rPr>
                <w:color w:val="000000"/>
                <w:sz w:val="24"/>
                <w:szCs w:val="24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оценивать искусство современных народных ху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дожественных промыслов как часть культуры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народа, как са</w:t>
            </w:r>
            <w:r w:rsidRPr="002E6137">
              <w:rPr>
                <w:color w:val="000000"/>
                <w:sz w:val="24"/>
                <w:szCs w:val="24"/>
              </w:rPr>
              <w:softHyphen/>
              <w:t>мобытную предметно-преобразовательную творческую дея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тельность, связанную с традициями; умение сознавать народные художественные промыслы как прошлое в настоя</w:t>
            </w:r>
            <w:r w:rsidRPr="002E6137">
              <w:rPr>
                <w:color w:val="000000"/>
                <w:sz w:val="24"/>
                <w:szCs w:val="24"/>
              </w:rPr>
              <w:softHyphen/>
              <w:t>щем, обращенном в будущее и осуществляющем связь времён;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осознанно действовать в соответствии с плани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руемыми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результатами, определять способы действий, осу</w:t>
            </w:r>
            <w:r w:rsidRPr="002E6137">
              <w:rPr>
                <w:color w:val="000000"/>
                <w:sz w:val="24"/>
                <w:szCs w:val="24"/>
              </w:rPr>
              <w:softHyphen/>
              <w:t>ществлять контроль своей деятельности в процессе достиже</w:t>
            </w:r>
            <w:r w:rsidRPr="002E6137">
              <w:rPr>
                <w:color w:val="000000"/>
                <w:sz w:val="24"/>
                <w:szCs w:val="24"/>
              </w:rPr>
              <w:softHyphen/>
              <w:t>ния результата, давать ей оценку;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на основе сравнительного анализа произведений делать обобщения, классифицировать их по принадлежности к тому или иному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современному традиционному промыслу;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творчески сотрудничать со сверстниками в про</w:t>
            </w:r>
            <w:r w:rsidRPr="002E6137">
              <w:rPr>
                <w:color w:val="000000"/>
                <w:sz w:val="24"/>
                <w:szCs w:val="24"/>
              </w:rPr>
              <w:softHyphen/>
              <w:t>цессе выполнения коллективных творческих работ и исследо</w:t>
            </w:r>
            <w:r w:rsidRPr="002E6137">
              <w:rPr>
                <w:color w:val="000000"/>
                <w:sz w:val="24"/>
                <w:szCs w:val="24"/>
              </w:rPr>
              <w:softHyphen/>
              <w:t>вательских проектов, строить продуктивное общение, межлич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ностные отношения, распределять роли в соответствии с индивидуальными особенностями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учеников, разрешать кон</w:t>
            </w:r>
            <w:r w:rsidRPr="002E6137">
              <w:rPr>
                <w:color w:val="000000"/>
                <w:sz w:val="24"/>
                <w:szCs w:val="24"/>
              </w:rPr>
              <w:softHyphen/>
              <w:t>фликты и т. д.;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ориентироваться в современных художественных промыслах России, не включённых в программное содержа</w:t>
            </w:r>
            <w:r w:rsidRPr="002E6137">
              <w:rPr>
                <w:color w:val="000000"/>
                <w:sz w:val="24"/>
                <w:szCs w:val="24"/>
              </w:rPr>
              <w:softHyphen/>
              <w:t>ние, отмечать в них характерные особенности, черты нацио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нального своеобразия, единство с природой, связь элементов орнамента с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местными народными традициями;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реализовать себя в разных направлениях вне</w:t>
            </w:r>
            <w:r w:rsidRPr="002E6137">
              <w:rPr>
                <w:color w:val="000000"/>
                <w:sz w:val="24"/>
                <w:szCs w:val="24"/>
              </w:rPr>
              <w:softHyphen/>
      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      </w:r>
            <w:r w:rsidRPr="002E6137">
              <w:rPr>
                <w:color w:val="000000"/>
                <w:sz w:val="24"/>
                <w:szCs w:val="24"/>
              </w:rPr>
              <w:softHyphen/>
              <w:t>чества в жизни школы.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воспитание российской гражданской идентичности, чув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ства гордости за традиционное искусство </w:t>
            </w:r>
            <w:r w:rsidRPr="002E6137">
              <w:rPr>
                <w:color w:val="212121"/>
                <w:sz w:val="24"/>
                <w:szCs w:val="24"/>
              </w:rPr>
              <w:lastRenderedPageBreak/>
              <w:t xml:space="preserve">своего </w:t>
            </w:r>
            <w:r w:rsidRPr="002E6137">
              <w:rPr>
                <w:color w:val="000000"/>
                <w:sz w:val="24"/>
                <w:szCs w:val="24"/>
              </w:rPr>
              <w:t>народа и дру</w:t>
            </w:r>
            <w:r w:rsidRPr="002E6137">
              <w:rPr>
                <w:color w:val="000000"/>
                <w:sz w:val="24"/>
                <w:szCs w:val="24"/>
              </w:rPr>
              <w:softHyphen/>
              <w:t>гих народов России, усвоение традиционных ценностей мно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гонационального народа России; приобретение представлений </w:t>
            </w:r>
            <w:r w:rsidRPr="002E6137">
              <w:rPr>
                <w:color w:val="212121"/>
                <w:sz w:val="24"/>
                <w:szCs w:val="24"/>
              </w:rPr>
              <w:t xml:space="preserve">об </w:t>
            </w:r>
            <w:r w:rsidRPr="002E6137">
              <w:rPr>
                <w:color w:val="000000"/>
                <w:sz w:val="24"/>
                <w:szCs w:val="24"/>
              </w:rPr>
              <w:t xml:space="preserve">особенностях ведущих центров </w:t>
            </w:r>
            <w:r w:rsidRPr="002E6137">
              <w:rPr>
                <w:color w:val="212121"/>
                <w:sz w:val="24"/>
                <w:szCs w:val="24"/>
              </w:rPr>
              <w:t xml:space="preserve">народных </w:t>
            </w:r>
            <w:r w:rsidRPr="002E6137">
              <w:rPr>
                <w:color w:val="000000"/>
                <w:sz w:val="24"/>
                <w:szCs w:val="24"/>
              </w:rPr>
              <w:t>художественных промыслов России, их значении в современной жизни;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формирование готовности и способности учащихся </w:t>
            </w:r>
            <w:r w:rsidRPr="002E6137">
              <w:rPr>
                <w:color w:val="212121"/>
                <w:sz w:val="24"/>
                <w:szCs w:val="24"/>
              </w:rPr>
              <w:t xml:space="preserve">к </w:t>
            </w:r>
            <w:r w:rsidRPr="002E6137">
              <w:rPr>
                <w:color w:val="000000"/>
                <w:sz w:val="24"/>
                <w:szCs w:val="24"/>
              </w:rPr>
              <w:t xml:space="preserve">обучению, </w:t>
            </w:r>
            <w:r w:rsidRPr="002E6137">
              <w:rPr>
                <w:color w:val="212121"/>
                <w:sz w:val="24"/>
                <w:szCs w:val="24"/>
              </w:rPr>
              <w:t xml:space="preserve">самообразованию </w:t>
            </w:r>
            <w:r w:rsidRPr="002E6137">
              <w:rPr>
                <w:color w:val="000000"/>
                <w:sz w:val="24"/>
                <w:szCs w:val="24"/>
              </w:rPr>
              <w:t xml:space="preserve">на </w:t>
            </w:r>
            <w:r w:rsidRPr="002E6137">
              <w:rPr>
                <w:color w:val="212121"/>
                <w:sz w:val="24"/>
                <w:szCs w:val="24"/>
              </w:rPr>
              <w:t xml:space="preserve">основе </w:t>
            </w:r>
            <w:r w:rsidRPr="002E6137">
              <w:rPr>
                <w:color w:val="000000"/>
                <w:sz w:val="24"/>
                <w:szCs w:val="24"/>
              </w:rPr>
              <w:t xml:space="preserve">мотивации (участие </w:t>
            </w:r>
            <w:r w:rsidRPr="002E6137">
              <w:rPr>
                <w:color w:val="212121"/>
                <w:sz w:val="24"/>
                <w:szCs w:val="24"/>
              </w:rPr>
              <w:t xml:space="preserve">в </w:t>
            </w:r>
            <w:r w:rsidRPr="002E6137">
              <w:rPr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формирование целостного взгляда на мир народного ис</w:t>
            </w:r>
            <w:r w:rsidRPr="002E6137">
              <w:rPr>
                <w:color w:val="000000"/>
                <w:sz w:val="24"/>
                <w:szCs w:val="24"/>
              </w:rPr>
              <w:softHyphen/>
              <w:t>кусства: крестьянское бытовое искусство и современные на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родные </w:t>
            </w:r>
            <w:r w:rsidRPr="002E6137">
              <w:rPr>
                <w:color w:val="212121"/>
                <w:sz w:val="24"/>
                <w:szCs w:val="24"/>
              </w:rPr>
              <w:t xml:space="preserve">промыслы, </w:t>
            </w:r>
            <w:r w:rsidRPr="002E6137">
              <w:rPr>
                <w:color w:val="000000"/>
                <w:sz w:val="24"/>
                <w:szCs w:val="24"/>
              </w:rPr>
              <w:t xml:space="preserve">которые объединяет верность традиции как </w:t>
            </w:r>
            <w:r w:rsidRPr="002E6137">
              <w:rPr>
                <w:color w:val="212121"/>
                <w:sz w:val="24"/>
                <w:szCs w:val="24"/>
              </w:rPr>
              <w:t xml:space="preserve">незыблемому </w:t>
            </w:r>
            <w:r w:rsidRPr="002E6137">
              <w:rPr>
                <w:color w:val="000000"/>
                <w:sz w:val="24"/>
                <w:szCs w:val="24"/>
              </w:rPr>
              <w:t>закону народного творчества;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умения вести диалог, </w:t>
            </w:r>
            <w:r w:rsidRPr="002E6137">
              <w:rPr>
                <w:color w:val="212121"/>
                <w:sz w:val="24"/>
                <w:szCs w:val="24"/>
              </w:rPr>
              <w:t xml:space="preserve">обсуждать </w:t>
            </w:r>
            <w:r w:rsidRPr="002E6137">
              <w:rPr>
                <w:color w:val="000000"/>
                <w:sz w:val="24"/>
                <w:szCs w:val="24"/>
              </w:rPr>
              <w:t xml:space="preserve">вопросы, </w:t>
            </w:r>
            <w:r w:rsidRPr="002E6137">
              <w:rPr>
                <w:color w:val="212121"/>
                <w:sz w:val="24"/>
                <w:szCs w:val="24"/>
              </w:rPr>
              <w:t xml:space="preserve">связанные с </w:t>
            </w:r>
            <w:r w:rsidRPr="002E6137">
              <w:rPr>
                <w:color w:val="000000"/>
                <w:sz w:val="24"/>
                <w:szCs w:val="24"/>
              </w:rPr>
              <w:t xml:space="preserve">современными народными промыслами разных </w:t>
            </w:r>
            <w:r w:rsidRPr="002E6137">
              <w:rPr>
                <w:color w:val="212121"/>
                <w:sz w:val="24"/>
                <w:szCs w:val="24"/>
              </w:rPr>
              <w:t xml:space="preserve">регионов </w:t>
            </w:r>
            <w:r w:rsidRPr="002E6137">
              <w:rPr>
                <w:color w:val="000000"/>
                <w:sz w:val="24"/>
                <w:szCs w:val="24"/>
              </w:rPr>
              <w:t>России и ближайшего зарубежья, достигая взаимо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понимания </w:t>
            </w:r>
            <w:r w:rsidRPr="002E6137">
              <w:rPr>
                <w:color w:val="212121"/>
                <w:sz w:val="24"/>
                <w:szCs w:val="24"/>
              </w:rPr>
              <w:t xml:space="preserve">со сверстниками </w:t>
            </w:r>
            <w:r w:rsidRPr="002E6137">
              <w:rPr>
                <w:color w:val="000000"/>
                <w:sz w:val="24"/>
                <w:szCs w:val="24"/>
              </w:rPr>
              <w:t xml:space="preserve">— представителями других </w:t>
            </w:r>
            <w:r w:rsidRPr="002E6137">
              <w:rPr>
                <w:color w:val="212121"/>
                <w:sz w:val="24"/>
                <w:szCs w:val="24"/>
              </w:rPr>
              <w:t>нацио</w:t>
            </w:r>
            <w:r w:rsidRPr="002E6137">
              <w:rPr>
                <w:color w:val="212121"/>
                <w:sz w:val="24"/>
                <w:szCs w:val="24"/>
              </w:rPr>
              <w:softHyphen/>
              <w:t xml:space="preserve">нальностей, 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 xml:space="preserve">сохраняя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уважительное отношение </w:t>
            </w:r>
            <w:r w:rsidRPr="002E6137">
              <w:rPr>
                <w:color w:val="212121"/>
                <w:sz w:val="24"/>
                <w:szCs w:val="24"/>
              </w:rPr>
              <w:t xml:space="preserve">друг </w:t>
            </w:r>
            <w:r w:rsidRPr="002E6137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 xml:space="preserve"> другу;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эстетического сознания </w:t>
            </w:r>
            <w:r w:rsidRPr="002E6137">
              <w:rPr>
                <w:color w:val="212121"/>
                <w:sz w:val="24"/>
                <w:szCs w:val="24"/>
              </w:rPr>
              <w:t xml:space="preserve">(эстетические </w:t>
            </w:r>
            <w:r w:rsidRPr="002E6137">
              <w:rPr>
                <w:color w:val="000000"/>
                <w:sz w:val="24"/>
                <w:szCs w:val="24"/>
              </w:rPr>
              <w:t>по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требности, эстетический </w:t>
            </w:r>
            <w:r w:rsidRPr="002E6137">
              <w:rPr>
                <w:color w:val="212121"/>
                <w:sz w:val="24"/>
                <w:szCs w:val="24"/>
              </w:rPr>
              <w:t xml:space="preserve">вкус, </w:t>
            </w:r>
            <w:r w:rsidRPr="002E6137">
              <w:rPr>
                <w:color w:val="000000"/>
                <w:sz w:val="24"/>
                <w:szCs w:val="24"/>
              </w:rPr>
              <w:t>эстетические чувства, эстети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ческий </w:t>
            </w:r>
            <w:r w:rsidRPr="002E6137">
              <w:rPr>
                <w:color w:val="212121"/>
                <w:sz w:val="24"/>
                <w:szCs w:val="24"/>
              </w:rPr>
              <w:t xml:space="preserve">идеал) </w:t>
            </w:r>
            <w:r w:rsidRPr="002E6137">
              <w:rPr>
                <w:color w:val="000000"/>
                <w:sz w:val="24"/>
                <w:szCs w:val="24"/>
              </w:rPr>
              <w:t xml:space="preserve">через освоение особенностей </w:t>
            </w:r>
            <w:r w:rsidRPr="002E6137">
              <w:rPr>
                <w:color w:val="212121"/>
                <w:sz w:val="24"/>
                <w:szCs w:val="24"/>
              </w:rPr>
              <w:t xml:space="preserve">современных </w:t>
            </w:r>
            <w:r w:rsidRPr="002E6137">
              <w:rPr>
                <w:color w:val="000000"/>
                <w:sz w:val="24"/>
                <w:szCs w:val="24"/>
              </w:rPr>
              <w:t>ху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дожественных </w:t>
            </w:r>
            <w:r w:rsidRPr="002E6137">
              <w:rPr>
                <w:color w:val="212121"/>
                <w:sz w:val="24"/>
                <w:szCs w:val="24"/>
              </w:rPr>
              <w:t xml:space="preserve">промыслов </w:t>
            </w:r>
            <w:r w:rsidRPr="002E6137">
              <w:rPr>
                <w:color w:val="000000"/>
                <w:sz w:val="24"/>
                <w:szCs w:val="24"/>
              </w:rPr>
              <w:t xml:space="preserve">как </w:t>
            </w:r>
            <w:r w:rsidRPr="002E6137">
              <w:rPr>
                <w:color w:val="212121"/>
                <w:sz w:val="24"/>
                <w:szCs w:val="24"/>
              </w:rPr>
              <w:t xml:space="preserve">формы </w:t>
            </w:r>
            <w:r w:rsidRPr="002E6137">
              <w:rPr>
                <w:color w:val="212121"/>
                <w:sz w:val="24"/>
                <w:szCs w:val="24"/>
              </w:rPr>
              <w:lastRenderedPageBreak/>
              <w:t xml:space="preserve">народного </w:t>
            </w:r>
            <w:r w:rsidRPr="002E6137">
              <w:rPr>
                <w:color w:val="000000"/>
                <w:sz w:val="24"/>
                <w:szCs w:val="24"/>
              </w:rPr>
              <w:t>творчества, воспроизводящего единство человека с природой, необходи</w:t>
            </w:r>
            <w:r w:rsidRPr="002E6137">
              <w:rPr>
                <w:color w:val="000000"/>
                <w:sz w:val="24"/>
                <w:szCs w:val="24"/>
              </w:rPr>
              <w:softHyphen/>
              <w:t>мые человечеству ценности.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212121"/>
                <w:sz w:val="24"/>
                <w:szCs w:val="24"/>
              </w:rPr>
              <w:t xml:space="preserve">Искусство Гжели. </w:t>
            </w:r>
            <w:r w:rsidRPr="002E6137">
              <w:rPr>
                <w:color w:val="000000"/>
                <w:sz w:val="24"/>
                <w:szCs w:val="24"/>
              </w:rPr>
              <w:t>Истоки и современное развитие.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pStyle w:val="af2"/>
              <w:ind w:firstLine="0"/>
              <w:jc w:val="center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color w:val="212121"/>
                <w:sz w:val="24"/>
              </w:rPr>
              <w:t>Искусство Гжели</w:t>
            </w:r>
            <w:r w:rsidRPr="002E6137">
              <w:rPr>
                <w:sz w:val="24"/>
              </w:rPr>
              <w:t xml:space="preserve">, истоки и 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природы. 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Живописные упражнения на основе гжельского кистевого мазка. Роспись посудной формы под Гжель.</w:t>
            </w:r>
          </w:p>
          <w:p w:rsidR="008F665B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212121"/>
                <w:sz w:val="24"/>
                <w:szCs w:val="24"/>
              </w:rPr>
              <w:t>Городецкая роспись.</w:t>
            </w:r>
            <w:r w:rsidRPr="002E6137">
              <w:rPr>
                <w:color w:val="000000"/>
                <w:sz w:val="24"/>
                <w:szCs w:val="24"/>
              </w:rPr>
              <w:t xml:space="preserve"> Истоки и современное развитие.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pStyle w:val="af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sz w:val="24"/>
              </w:rPr>
              <w:t>Искусство Городца, истоки и современное развитие промысла.</w:t>
            </w:r>
          </w:p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sz w:val="24"/>
              </w:rPr>
              <w:t>Наиболее распространённые мотивы росписи.  Графически-живописные приёмы письма. Взаимосвязь конструктивного, изобразительного и декоративного элементов в изделиях городецких мастеров.</w:t>
            </w:r>
          </w:p>
          <w:p w:rsidR="008F665B" w:rsidRDefault="008F665B" w:rsidP="00FC1630">
            <w:pPr>
              <w:pStyle w:val="af2"/>
              <w:ind w:firstLine="0"/>
              <w:rPr>
                <w:color w:val="000000"/>
                <w:sz w:val="24"/>
              </w:rPr>
            </w:pPr>
            <w:r w:rsidRPr="002E6137">
              <w:rPr>
                <w:color w:val="000000"/>
                <w:sz w:val="24"/>
              </w:rPr>
              <w:t xml:space="preserve">Задание: Создание эскиза предмета и его украшение по мотивам городецкой росписи. </w:t>
            </w:r>
          </w:p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13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Хохломская роспись. Истоки и современное развитие.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pStyle w:val="af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sz w:val="24"/>
              </w:rPr>
              <w:t>Искусство Хохломы, истоки и современное развитие промысла.</w:t>
            </w:r>
          </w:p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sz w:val="24"/>
              </w:rPr>
              <w:t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хохломской роспис</w:t>
            </w:r>
            <w:proofErr w:type="gramStart"/>
            <w:r w:rsidRPr="002E6137">
              <w:rPr>
                <w:sz w:val="24"/>
              </w:rPr>
              <w:t>и-</w:t>
            </w:r>
            <w:proofErr w:type="gramEnd"/>
            <w:r w:rsidRPr="002E6137">
              <w:rPr>
                <w:sz w:val="24"/>
              </w:rPr>
              <w:t xml:space="preserve"> травка. Образы хохломских птиц и их травное узорочье.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Задание: Мини-упражнения на освоение элементов травного узора.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Роспись придуманной интересной формы на тонированной бумаге в живой импровизационной манере под хохлому.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E6137">
              <w:rPr>
                <w:color w:val="000000"/>
                <w:sz w:val="24"/>
                <w:szCs w:val="24"/>
              </w:rPr>
              <w:t>Жостово</w:t>
            </w:r>
            <w:proofErr w:type="spellEnd"/>
            <w:r w:rsidRPr="002E6137">
              <w:rPr>
                <w:color w:val="000000"/>
                <w:sz w:val="24"/>
                <w:szCs w:val="24"/>
              </w:rPr>
              <w:t>. Истоки и современное развитие.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pStyle w:val="af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sz w:val="24"/>
              </w:rPr>
              <w:t xml:space="preserve">Искусство </w:t>
            </w:r>
            <w:proofErr w:type="spellStart"/>
            <w:r w:rsidRPr="002E6137">
              <w:rPr>
                <w:sz w:val="24"/>
              </w:rPr>
              <w:t>Жостово</w:t>
            </w:r>
            <w:proofErr w:type="spellEnd"/>
            <w:r w:rsidRPr="002E6137">
              <w:rPr>
                <w:sz w:val="24"/>
              </w:rPr>
              <w:t>, истоки и современное развитие промысла.</w:t>
            </w:r>
          </w:p>
          <w:p w:rsidR="008F665B" w:rsidRPr="002E6137" w:rsidRDefault="008F665B" w:rsidP="00FC1630">
            <w:pPr>
              <w:pStyle w:val="af2"/>
              <w:ind w:firstLine="0"/>
              <w:rPr>
                <w:sz w:val="24"/>
              </w:rPr>
            </w:pPr>
            <w:r w:rsidRPr="002E6137">
              <w:rPr>
                <w:sz w:val="24"/>
              </w:rPr>
              <w:t xml:space="preserve">Разнообразие форм и размеров подносов.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      </w:r>
            <w:proofErr w:type="spellStart"/>
            <w:r w:rsidRPr="002E6137">
              <w:rPr>
                <w:sz w:val="24"/>
              </w:rPr>
              <w:t>жостовских</w:t>
            </w:r>
            <w:proofErr w:type="spellEnd"/>
            <w:r w:rsidRPr="002E6137">
              <w:rPr>
                <w:sz w:val="24"/>
              </w:rPr>
              <w:t xml:space="preserve"> цветов. Знакомство с приёмами </w:t>
            </w:r>
            <w:proofErr w:type="spellStart"/>
            <w:r w:rsidRPr="002E6137">
              <w:rPr>
                <w:sz w:val="24"/>
              </w:rPr>
              <w:t>жостовского</w:t>
            </w:r>
            <w:proofErr w:type="spellEnd"/>
            <w:r w:rsidRPr="002E6137">
              <w:rPr>
                <w:sz w:val="24"/>
              </w:rPr>
              <w:t xml:space="preserve"> письма.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Выполнить фрагмент росписи подноса.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15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Щепа. </w:t>
            </w:r>
            <w:r w:rsidRPr="002E6137">
              <w:rPr>
                <w:color w:val="212121"/>
                <w:sz w:val="24"/>
                <w:szCs w:val="24"/>
              </w:rPr>
              <w:t xml:space="preserve">Роспись по лубу </w:t>
            </w:r>
            <w:r w:rsidRPr="002E6137">
              <w:rPr>
                <w:color w:val="000000"/>
                <w:sz w:val="24"/>
                <w:szCs w:val="24"/>
              </w:rPr>
              <w:t xml:space="preserve">и дереву. Тиснение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 xml:space="preserve">резьба </w:t>
            </w:r>
            <w:r w:rsidRPr="002E6137">
              <w:rPr>
                <w:color w:val="212121"/>
                <w:sz w:val="24"/>
                <w:szCs w:val="24"/>
              </w:rPr>
              <w:t>по бересте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Краткие сведения из истории. Значение промысла для отечественной народной культуры. Природный мотив в изделиях мастеров. Дерево и береста – основные материалы в крестьянском быту. Щепная птица </w:t>
            </w:r>
            <w:r w:rsidRPr="002E6137">
              <w:rPr>
                <w:sz w:val="24"/>
                <w:szCs w:val="24"/>
              </w:rPr>
              <w:lastRenderedPageBreak/>
              <w:t xml:space="preserve">счастья. Изделия из бересты: короба, хлебницы, </w:t>
            </w:r>
            <w:proofErr w:type="spellStart"/>
            <w:r w:rsidRPr="002E6137">
              <w:rPr>
                <w:sz w:val="24"/>
                <w:szCs w:val="24"/>
              </w:rPr>
              <w:t>набирухи</w:t>
            </w:r>
            <w:proofErr w:type="spellEnd"/>
            <w:r w:rsidRPr="002E6137">
              <w:rPr>
                <w:sz w:val="24"/>
                <w:szCs w:val="24"/>
              </w:rPr>
              <w:t>, туеса. Слияние промысла с художественной промышленностью.</w:t>
            </w:r>
          </w:p>
          <w:p w:rsidR="008F665B" w:rsidRPr="002E6137" w:rsidRDefault="008F665B" w:rsidP="00FC16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Задание: Создание </w:t>
            </w:r>
            <w:proofErr w:type="spellStart"/>
            <w:r w:rsidRPr="002E6137">
              <w:rPr>
                <w:sz w:val="24"/>
                <w:szCs w:val="24"/>
              </w:rPr>
              <w:t>карандашниц</w:t>
            </w:r>
            <w:proofErr w:type="spellEnd"/>
            <w:r w:rsidRPr="002E6137">
              <w:rPr>
                <w:sz w:val="24"/>
                <w:szCs w:val="24"/>
              </w:rPr>
              <w:t>. Работа в технике прорезной аппликации.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Роль </w:t>
            </w:r>
            <w:r w:rsidRPr="002E6137">
              <w:rPr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 w:rsidRPr="002E6137">
              <w:rPr>
                <w:color w:val="000000"/>
                <w:sz w:val="24"/>
                <w:szCs w:val="24"/>
              </w:rPr>
              <w:t>в современ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ной </w:t>
            </w:r>
            <w:r w:rsidRPr="002E6137">
              <w:rPr>
                <w:color w:val="212121"/>
                <w:sz w:val="24"/>
                <w:szCs w:val="24"/>
              </w:rPr>
              <w:t>жизни (обобщение темы)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Обобщение представлений, полученных в процессе всего знакомства с народным искусством.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</w:t>
            </w:r>
            <w:r w:rsidRPr="002E6137">
              <w:rPr>
                <w:sz w:val="24"/>
                <w:szCs w:val="24"/>
              </w:rPr>
              <w:t xml:space="preserve"> Выставка коллективных и индивидуальных работ, защита творческих проектов.  </w:t>
            </w:r>
          </w:p>
        </w:tc>
        <w:tc>
          <w:tcPr>
            <w:tcW w:w="208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168B4" w:rsidRDefault="001168B4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tbl>
      <w:tblPr>
        <w:tblStyle w:val="af"/>
        <w:tblW w:w="16236" w:type="dxa"/>
        <w:tblInd w:w="-252" w:type="dxa"/>
        <w:tblLayout w:type="fixed"/>
        <w:tblLook w:val="01E0"/>
      </w:tblPr>
      <w:tblGrid>
        <w:gridCol w:w="674"/>
        <w:gridCol w:w="2521"/>
        <w:gridCol w:w="1843"/>
        <w:gridCol w:w="5142"/>
        <w:gridCol w:w="2405"/>
        <w:gridCol w:w="142"/>
        <w:gridCol w:w="2132"/>
        <w:gridCol w:w="569"/>
        <w:gridCol w:w="808"/>
      </w:tblGrid>
      <w:tr w:rsidR="008F665B" w:rsidRPr="002E6137" w:rsidTr="00FC1630">
        <w:trPr>
          <w:gridAfter w:val="1"/>
          <w:wAfter w:w="808" w:type="dxa"/>
        </w:trPr>
        <w:tc>
          <w:tcPr>
            <w:tcW w:w="15428" w:type="dxa"/>
            <w:gridSpan w:val="8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b/>
                <w:color w:val="000000"/>
                <w:sz w:val="24"/>
                <w:szCs w:val="24"/>
              </w:rPr>
              <w:lastRenderedPageBreak/>
              <w:t>ДЕКОР — ЧЕЛОВЕК, ОБЩЕСТВО, ВРЕМЯ. (12 часов)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17- 18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Зачем людям </w:t>
            </w:r>
            <w:r w:rsidRPr="002E6137">
              <w:rPr>
                <w:color w:val="212121"/>
                <w:sz w:val="24"/>
                <w:szCs w:val="24"/>
              </w:rPr>
              <w:t>украшения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Место и роль декоративно-прикладного искусства в жизни человека и общества, его со</w:t>
            </w:r>
            <w:r w:rsidRPr="002E6137">
              <w:rPr>
                <w:color w:val="000000"/>
                <w:sz w:val="24"/>
                <w:szCs w:val="24"/>
              </w:rPr>
              <w:softHyphen/>
              <w:t>циальные функции. Многообразие форм и де</w:t>
            </w:r>
            <w:r w:rsidRPr="002E6137">
              <w:rPr>
                <w:color w:val="000000"/>
                <w:sz w:val="24"/>
                <w:szCs w:val="24"/>
              </w:rPr>
              <w:softHyphen/>
              <w:t>кора в произведениях классического декоративно-прикладно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Задание: </w:t>
            </w:r>
            <w:r w:rsidRPr="002E6137">
              <w:rPr>
                <w:sz w:val="24"/>
                <w:szCs w:val="24"/>
              </w:rPr>
              <w:t>украшений древних воинов охотников, вождя племени, фараона, царя и т. д.</w:t>
            </w:r>
          </w:p>
        </w:tc>
        <w:tc>
          <w:tcPr>
            <w:tcW w:w="2405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роли декоративно-прикладного искусства раз</w:t>
            </w:r>
            <w:r w:rsidRPr="002E6137">
              <w:rPr>
                <w:color w:val="000000"/>
                <w:sz w:val="24"/>
                <w:szCs w:val="24"/>
              </w:rPr>
              <w:softHyphen/>
              <w:t>ных стран и времён в жизни человека и общества, его со</w:t>
            </w:r>
            <w:r w:rsidRPr="002E6137">
              <w:rPr>
                <w:color w:val="000000"/>
                <w:sz w:val="24"/>
                <w:szCs w:val="24"/>
              </w:rPr>
              <w:softHyphen/>
              <w:t>циальных функций;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расширение представлений о многообразии форм и де</w:t>
            </w:r>
            <w:r w:rsidRPr="002E6137">
              <w:rPr>
                <w:color w:val="000000"/>
                <w:sz w:val="24"/>
                <w:szCs w:val="24"/>
              </w:rPr>
              <w:softHyphen/>
              <w:t>кора в произведениях классического декоративно-прикладно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искусства;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выявлять образно-смысловую, социальную окра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шенность в образном строе произведений декоративно-при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кладного искусства 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кусства Древнего Египта, Древней Греции, Китая, Западной Европы </w:t>
            </w:r>
            <w:r w:rsidRPr="002E6137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2E6137">
              <w:rPr>
                <w:color w:val="000000"/>
                <w:sz w:val="24"/>
                <w:szCs w:val="24"/>
              </w:rPr>
              <w:t xml:space="preserve"> в., систематизировать зрительный материал по художественно-стилистическим 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социальным признакам;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работы над совместным творческим проектом; умение осознанно применять выразительные средства (форма, линия, цвет, ритм и т. д.) в коллективной работе;</w:t>
            </w:r>
          </w:p>
          <w:p w:rsidR="008F665B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сти, проектной деятельности по изучению темы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данного раз</w:t>
            </w:r>
            <w:r w:rsidRPr="002E6137">
              <w:rPr>
                <w:color w:val="000000"/>
                <w:sz w:val="24"/>
                <w:szCs w:val="24"/>
              </w:rPr>
              <w:softHyphen/>
              <w:t>дела.</w:t>
            </w:r>
          </w:p>
          <w:p w:rsidR="008F665B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8F665B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ориентироваться в широком зрительном мате</w:t>
            </w:r>
            <w:r w:rsidRPr="002E6137">
              <w:rPr>
                <w:color w:val="000000"/>
                <w:sz w:val="24"/>
                <w:szCs w:val="24"/>
              </w:rPr>
              <w:softHyphen/>
              <w:t>риале — в произведениях классического профессионального декоративно-прикладного искусства разных стран, эпох, от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мечать в форме и декоре предметов, в украшениях интерьера, интегрировать полученные знания и представления в смежных предметных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областях (история, география);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E6137">
              <w:rPr>
                <w:color w:val="000000"/>
                <w:sz w:val="24"/>
                <w:szCs w:val="24"/>
              </w:rPr>
              <w:t>• приобретение основы для адекватного восприятия деко</w:t>
            </w:r>
            <w:r w:rsidRPr="002E6137">
              <w:rPr>
                <w:color w:val="000000"/>
                <w:sz w:val="24"/>
                <w:szCs w:val="24"/>
              </w:rPr>
              <w:softHyphen/>
              <w:t>ративной формы вещи в её содержательно-смысловой напол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ненности, умение реализовать приобретённые знания, умения и навыки во внеурочной деятельности (посещение выставок, организация и проведение выставок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творческих работ)</w:t>
            </w:r>
            <w:proofErr w:type="gramEnd"/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 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тельного искусствоведческого и познавательного материала, проливающего свет на предмет изучения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классического деко</w:t>
            </w:r>
            <w:r w:rsidRPr="002E6137">
              <w:rPr>
                <w:color w:val="000000"/>
                <w:sz w:val="24"/>
                <w:szCs w:val="24"/>
              </w:rPr>
              <w:softHyphen/>
              <w:t>ративно-прикладного искусства, умение классифицировать произведения, определяя их родство по художественно-стили</w:t>
            </w:r>
            <w:r w:rsidRPr="002E6137">
              <w:rPr>
                <w:color w:val="000000"/>
                <w:sz w:val="24"/>
                <w:szCs w:val="24"/>
              </w:rPr>
              <w:softHyphen/>
              <w:t>стическим и социальным признакам, осуществлять контроль своей деятельности, адекватно оценивать результат;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организовывать учебное сотрудничество 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</w:t>
            </w:r>
            <w:r w:rsidRPr="002E6137">
              <w:rPr>
                <w:color w:val="000000"/>
                <w:sz w:val="24"/>
                <w:szCs w:val="24"/>
              </w:rPr>
              <w:softHyphen/>
              <w:t>вместную деятельность с учителем и сверстниками; умение работать индивидуально и в коллективе.</w:t>
            </w: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воспитание уважения и интереса к художественной куль</w:t>
            </w:r>
            <w:r w:rsidRPr="002E6137">
              <w:rPr>
                <w:color w:val="000000"/>
                <w:sz w:val="24"/>
                <w:szCs w:val="24"/>
              </w:rPr>
              <w:softHyphen/>
              <w:t>туре других стран и народов, • формирование целостного, социально ориентированно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го видения предметного мира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классического декоративно-при</w:t>
            </w:r>
            <w:r w:rsidRPr="002E6137">
              <w:rPr>
                <w:color w:val="000000"/>
                <w:sz w:val="24"/>
                <w:szCs w:val="24"/>
              </w:rPr>
              <w:softHyphen/>
              <w:t>кладного искусства, позволяющего воспринимать предметы, вещи, их эстетические достоинства в кон</w:t>
            </w:r>
            <w:r w:rsidRPr="002E6137">
              <w:rPr>
                <w:color w:val="000000"/>
                <w:sz w:val="24"/>
                <w:szCs w:val="24"/>
              </w:rPr>
              <w:softHyphen/>
              <w:t>тексте своего времени;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активного отноше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ния к познанию, а также готовности и 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>способности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 xml:space="preserve"> обучаю</w:t>
            </w:r>
            <w:r w:rsidRPr="002E6137">
              <w:rPr>
                <w:color w:val="000000"/>
                <w:sz w:val="24"/>
                <w:szCs w:val="24"/>
              </w:rPr>
              <w:softHyphen/>
              <w:t>щихся к самообразованию на основе мотивации и осознания творчества как созидательной деятель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ности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человека;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развитие эстетического сознания через освоение </w:t>
            </w:r>
            <w:r w:rsidRPr="002E6137">
              <w:rPr>
                <w:color w:val="212121"/>
                <w:sz w:val="24"/>
                <w:szCs w:val="24"/>
              </w:rPr>
              <w:t>худо</w:t>
            </w:r>
            <w:r w:rsidRPr="002E6137">
              <w:rPr>
                <w:color w:val="212121"/>
                <w:sz w:val="24"/>
                <w:szCs w:val="24"/>
              </w:rPr>
              <w:softHyphen/>
              <w:t xml:space="preserve">жественного </w:t>
            </w:r>
            <w:r w:rsidRPr="002E6137">
              <w:rPr>
                <w:color w:val="000000"/>
                <w:sz w:val="24"/>
                <w:szCs w:val="24"/>
              </w:rPr>
              <w:t xml:space="preserve">наследия народов мира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>практическую художе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ственно-творческую деятельность;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формирование коммуникативных навыков в процессе сотрудничества с учителем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 xml:space="preserve">сверстниками </w:t>
            </w:r>
            <w:r w:rsidRPr="002E6137">
              <w:rPr>
                <w:color w:val="212121"/>
                <w:sz w:val="24"/>
                <w:szCs w:val="24"/>
              </w:rPr>
              <w:t xml:space="preserve">при </w:t>
            </w:r>
            <w:r w:rsidRPr="002E6137">
              <w:rPr>
                <w:color w:val="000000"/>
                <w:sz w:val="24"/>
                <w:szCs w:val="24"/>
              </w:rPr>
              <w:t>выполнении коллективных работ.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19-21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2E6137">
              <w:rPr>
                <w:color w:val="212121"/>
                <w:sz w:val="24"/>
                <w:szCs w:val="24"/>
              </w:rPr>
              <w:t xml:space="preserve">в </w:t>
            </w:r>
            <w:r w:rsidRPr="002E6137">
              <w:rPr>
                <w:color w:val="000000"/>
                <w:sz w:val="24"/>
                <w:szCs w:val="24"/>
              </w:rPr>
              <w:t>жизни древнего 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Стилистические особенности образного строя в произведениях декоративно-прикладного ис</w:t>
            </w:r>
            <w:r w:rsidRPr="002E6137">
              <w:rPr>
                <w:color w:val="000000"/>
                <w:sz w:val="24"/>
                <w:szCs w:val="24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 xml:space="preserve"> Выполнить  эскизы на тему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«Алебастровая ваза», «Ювелирные украшения», «Маска фараона»</w:t>
            </w:r>
          </w:p>
        </w:tc>
        <w:tc>
          <w:tcPr>
            <w:tcW w:w="2405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22-24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8F665B" w:rsidRPr="002E6137" w:rsidRDefault="008F665B" w:rsidP="00FC163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Костюмы Древнего Китая. Р</w:t>
            </w:r>
            <w:r w:rsidRPr="002E6137">
              <w:rPr>
                <w:sz w:val="24"/>
                <w:szCs w:val="24"/>
              </w:rPr>
              <w:t>егламентация в одежде людей разных сословий. Символы императора.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Костюмы эпохи Средневековья.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Костюмы эпохи Возрождения.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Создание коллективной работы «Бал во дворце» (по мотивам сказки «Золушка»)</w:t>
            </w:r>
          </w:p>
        </w:tc>
        <w:tc>
          <w:tcPr>
            <w:tcW w:w="2405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25-27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О чём рассказывают нам гербы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>эмблемы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Символический характер языка герба как отличительного знака, символическое значение изобрази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тельных элементов и цвета в искусстве геральдики. Символы и эмблемы в современном обществе.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Задание:1. Эскизы гербов ремесленных цехов.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2. Эскизы фамильных гербов знатных людей с определенным кругом интересов (на материале западноевропейского Средневековья) 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3. Создание эмблема класса, школьного кабинета, клуба по интересам, фирмы.</w:t>
            </w:r>
          </w:p>
        </w:tc>
        <w:tc>
          <w:tcPr>
            <w:tcW w:w="2405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Роль декоративного искусства в жизни человека и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 (обобщение темы)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Обобщение полученных знаний по теме четверти.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Беседа, итоговая викторина. Защита творческих проектов.</w:t>
            </w:r>
          </w:p>
        </w:tc>
        <w:tc>
          <w:tcPr>
            <w:tcW w:w="2405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65B" w:rsidRPr="002E6137" w:rsidTr="00FC1630">
        <w:trPr>
          <w:gridAfter w:val="1"/>
          <w:wAfter w:w="808" w:type="dxa"/>
        </w:trPr>
        <w:tc>
          <w:tcPr>
            <w:tcW w:w="15428" w:type="dxa"/>
            <w:gridSpan w:val="8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b/>
                <w:color w:val="000000"/>
                <w:sz w:val="24"/>
                <w:szCs w:val="24"/>
              </w:rPr>
              <w:t xml:space="preserve">ДЕКОРАТИВНОЕ ИСКУССТВО В СОВРЕМЕННОМ МИРЕ. </w:t>
            </w:r>
            <w:proofErr w:type="gramStart"/>
            <w:r w:rsidRPr="002E6137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E6137">
              <w:rPr>
                <w:b/>
                <w:color w:val="000000"/>
                <w:sz w:val="24"/>
                <w:szCs w:val="24"/>
              </w:rPr>
              <w:t>7 часов)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29- 30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Современное декоративно-прикладное искусство как область широкого экспериментирования с формой, объемами, цветом, фактурой материала. Место и значение современного декоратив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ного искусства в жизни человека и общества. 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>Разнообразные виды современного декоративного творчества, материалы, техники (художественное стекло, керамика, ковка, литьё, гобелен, роспись по ткани).</w:t>
            </w:r>
            <w:proofErr w:type="gramEnd"/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Единство материала, формы и декора.  Средства, используемые художником для выражения своего замысла в конкретном виде декоративного творчества.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Разработка эскизов коллективного панно и витражей по мотивам русских народных сказок.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>онимание места и значения современного декоратив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искусства в жизни человека и общества, знание разно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образных видов современного декоративного творчества,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материалов, техник; расширение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культурного художественно-познавательного кругозора;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богатых возможностей современного пласти</w:t>
            </w:r>
            <w:r w:rsidRPr="002E6137">
              <w:rPr>
                <w:color w:val="000000"/>
                <w:sz w:val="24"/>
                <w:szCs w:val="24"/>
              </w:rPr>
              <w:softHyphen/>
              <w:t>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выявлять в процессе восприятия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в конкретном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материале;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приобретение 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опыта работы над декоративной компо</w:t>
            </w:r>
            <w:r w:rsidRPr="002E6137">
              <w:rPr>
                <w:color w:val="000000"/>
                <w:sz w:val="24"/>
                <w:szCs w:val="24"/>
              </w:rPr>
              <w:softHyphen/>
              <w:t>зицией, связанной с украшением школьных интерье</w:t>
            </w:r>
            <w:r w:rsidRPr="002E6137">
              <w:rPr>
                <w:color w:val="000000"/>
                <w:sz w:val="24"/>
                <w:szCs w:val="24"/>
              </w:rPr>
              <w:softHyphen/>
              <w:t>ров: освоение практических навыков выполнения эскизов, подготовительного рисунка в натуральную величину, экспериментирование с материалом, цветом, фактурой; уме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ние осуществлять работу в определённой последовательности, используя знание языка декоративного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2132" w:type="dxa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ориентироваться в многообразии проявлений об</w:t>
            </w:r>
            <w:r w:rsidRPr="002E6137">
              <w:rPr>
                <w:color w:val="000000"/>
                <w:sz w:val="24"/>
                <w:szCs w:val="24"/>
              </w:rPr>
              <w:softHyphen/>
              <w:t>разного языка современного декоративно-прикладного искус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ства; умение отмечать смелые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ствии с архитектурно-пространственной средой;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выработка сознательного критического отношения к низ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ким образцам массовой культуры, т. е. к китчу;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своей роли и возможностей в преображении окружающего мира, овладение базовыми знаниями и умени</w:t>
            </w:r>
            <w:r w:rsidRPr="002E6137">
              <w:rPr>
                <w:color w:val="000000"/>
                <w:sz w:val="24"/>
                <w:szCs w:val="24"/>
              </w:rPr>
              <w:softHyphen/>
              <w:t>ями, алгоритмом действий при выполнении работы в материале (для украшения своей школы, дома и т. д.);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оценивать свой творческий результат, свои твор</w:t>
            </w:r>
            <w:r w:rsidRPr="002E6137">
              <w:rPr>
                <w:color w:val="000000"/>
                <w:sz w:val="24"/>
                <w:szCs w:val="24"/>
              </w:rPr>
              <w:softHyphen/>
              <w:t>ческие возможности в соотнесении с другими участниками художественной деятельности.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воспитание эмоционально-ценностного, эстетического отношения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 современному декоративно-прикладному искус</w:t>
            </w:r>
            <w:r w:rsidRPr="002E6137">
              <w:rPr>
                <w:color w:val="000000"/>
                <w:sz w:val="24"/>
                <w:szCs w:val="24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менного искусства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и к декоративному творчеству;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ия;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формирование целостной картины мира средствами де</w:t>
            </w:r>
            <w:r w:rsidRPr="002E6137">
              <w:rPr>
                <w:color w:val="000000"/>
                <w:sz w:val="24"/>
                <w:szCs w:val="24"/>
              </w:rPr>
              <w:softHyphen/>
              <w:t>коративно-прикладного искусства во всём многообразии его проявлений (художественное стекло, художеств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енный металл, керамика, гобелен, роспись по тканям и т. д.);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развитие самостоятельности и навыков сотрудничества (коммуникативной компетентности) в процессе осуществления коллективных форм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деятельности, связанных с созданием общественно значимого художественного продукта для укра</w:t>
            </w:r>
            <w:r w:rsidRPr="002E6137">
              <w:rPr>
                <w:color w:val="000000"/>
                <w:sz w:val="24"/>
                <w:szCs w:val="24"/>
              </w:rPr>
              <w:softHyphen/>
              <w:t>шения школьных интерьеров.</w:t>
            </w:r>
          </w:p>
        </w:tc>
      </w:tr>
      <w:tr w:rsidR="008F665B" w:rsidRPr="002E6137" w:rsidTr="00FC1630">
        <w:tc>
          <w:tcPr>
            <w:tcW w:w="674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31- 34</w:t>
            </w:r>
          </w:p>
        </w:tc>
        <w:tc>
          <w:tcPr>
            <w:tcW w:w="2521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Ты сам </w:t>
            </w:r>
          </w:p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Роль и возможности человека в преображении окружающего мира.</w:t>
            </w:r>
          </w:p>
          <w:p w:rsidR="008F665B" w:rsidRPr="002E6137" w:rsidRDefault="008F665B" w:rsidP="00FC1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Единство материала, формы и декора, а также средства, используемые для выражения своего замысла в конкретном виде декоративного творчества. Использование образных сре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 xml:space="preserve">дств в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>аботе над декоративной композицией в конкретном материале.</w:t>
            </w:r>
          </w:p>
          <w:p w:rsidR="008F665B" w:rsidRPr="002E6137" w:rsidRDefault="008F665B" w:rsidP="00FC1630">
            <w:pPr>
              <w:pStyle w:val="a5"/>
              <w:spacing w:line="360" w:lineRule="auto"/>
              <w:jc w:val="both"/>
              <w:rPr>
                <w:color w:val="0D0D0D"/>
                <w:spacing w:val="-2"/>
              </w:rPr>
            </w:pPr>
            <w:r w:rsidRPr="002E6137">
              <w:rPr>
                <w:color w:val="000000"/>
              </w:rPr>
              <w:t>Задание: Работа над декоративной компо</w:t>
            </w:r>
            <w:r w:rsidRPr="002E6137">
              <w:rPr>
                <w:color w:val="000000"/>
              </w:rPr>
              <w:softHyphen/>
              <w:t xml:space="preserve">зицией в </w:t>
            </w:r>
            <w:r w:rsidRPr="002E6137">
              <w:rPr>
                <w:color w:val="0D0D0D"/>
                <w:spacing w:val="-2"/>
              </w:rPr>
              <w:t>технике «папье-маше».</w:t>
            </w:r>
          </w:p>
          <w:p w:rsidR="008F665B" w:rsidRPr="002E6137" w:rsidRDefault="008F665B" w:rsidP="00FC1630">
            <w:pPr>
              <w:pStyle w:val="a5"/>
              <w:spacing w:line="360" w:lineRule="auto"/>
              <w:jc w:val="both"/>
            </w:pPr>
            <w:r w:rsidRPr="002E6137">
              <w:t>Поэтапное изготовление панно.</w:t>
            </w:r>
          </w:p>
          <w:p w:rsidR="008F665B" w:rsidRPr="002E6137" w:rsidRDefault="008F665B" w:rsidP="00FC1630">
            <w:pPr>
              <w:pStyle w:val="a5"/>
              <w:spacing w:line="360" w:lineRule="auto"/>
              <w:jc w:val="both"/>
            </w:pPr>
            <w:r w:rsidRPr="002E6137">
              <w:t>Грунтовка и сушка изделия.</w:t>
            </w:r>
          </w:p>
          <w:p w:rsidR="008F665B" w:rsidRPr="002E6137" w:rsidRDefault="008F665B" w:rsidP="00FC1630">
            <w:pPr>
              <w:pStyle w:val="a5"/>
              <w:spacing w:line="360" w:lineRule="auto"/>
              <w:jc w:val="both"/>
            </w:pPr>
            <w:r w:rsidRPr="002E6137">
              <w:t>Роспись готового изделия</w:t>
            </w:r>
          </w:p>
        </w:tc>
        <w:tc>
          <w:tcPr>
            <w:tcW w:w="2547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F665B" w:rsidRPr="002E6137" w:rsidRDefault="008F665B" w:rsidP="00FC16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FE1713" w:rsidRDefault="00FE1713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line="360" w:lineRule="auto"/>
        <w:jc w:val="both"/>
      </w:pPr>
    </w:p>
    <w:p w:rsidR="006823B5" w:rsidRDefault="006823B5" w:rsidP="00927732">
      <w:pPr>
        <w:spacing w:after="0" w:line="360" w:lineRule="auto"/>
        <w:ind w:left="-720"/>
        <w:jc w:val="both"/>
        <w:rPr>
          <w:rFonts w:ascii="Times New Roman" w:hAnsi="Times New Roman" w:cs="Times New Roman"/>
          <w:bCs/>
        </w:rPr>
      </w:pPr>
      <w:r w:rsidRPr="00C74602">
        <w:rPr>
          <w:rFonts w:ascii="Times New Roman" w:hAnsi="Times New Roman" w:cs="Times New Roman"/>
          <w:bCs/>
        </w:rPr>
        <w:t> </w:t>
      </w:r>
    </w:p>
    <w:p w:rsidR="006823B5" w:rsidRPr="002B1FC4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823B5" w:rsidRPr="002B1FC4" w:rsidRDefault="006823B5" w:rsidP="00927732">
      <w:pPr>
        <w:spacing w:after="0" w:line="360" w:lineRule="auto"/>
        <w:ind w:left="-720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823B5" w:rsidRPr="008F665B" w:rsidRDefault="008F665B" w:rsidP="008F665B">
      <w:pPr>
        <w:spacing w:after="0" w:line="360" w:lineRule="auto"/>
        <w:ind w:left="-720"/>
        <w:jc w:val="both"/>
        <w:rPr>
          <w:sz w:val="24"/>
          <w:szCs w:val="24"/>
        </w:rPr>
        <w:sectPr w:rsidR="006823B5" w:rsidRPr="008F665B" w:rsidSect="00927732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3B5" w:rsidRPr="002B1FC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6823B5" w:rsidRPr="002E6137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</w:t>
      </w:r>
    </w:p>
    <w:p w:rsidR="006823B5" w:rsidRPr="002E6137" w:rsidRDefault="006823B5" w:rsidP="00927732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2E6137">
        <w:rPr>
          <w:b/>
          <w:bCs/>
        </w:rPr>
        <w:t>ИЗОБРАЗИТЕЛЬНОЕ ИСКУССТВО В ЖИЗНИ ЧЕЛОВЕКА</w:t>
      </w:r>
    </w:p>
    <w:tbl>
      <w:tblPr>
        <w:tblStyle w:val="af"/>
        <w:tblW w:w="16095" w:type="dxa"/>
        <w:tblInd w:w="-252" w:type="dxa"/>
        <w:tblLayout w:type="fixed"/>
        <w:tblLook w:val="01E0"/>
      </w:tblPr>
      <w:tblGrid>
        <w:gridCol w:w="927"/>
        <w:gridCol w:w="2977"/>
        <w:gridCol w:w="142"/>
        <w:gridCol w:w="1843"/>
        <w:gridCol w:w="3685"/>
        <w:gridCol w:w="2126"/>
        <w:gridCol w:w="2127"/>
        <w:gridCol w:w="2268"/>
      </w:tblGrid>
      <w:tr w:rsidR="008F77F4" w:rsidRPr="002E6137" w:rsidTr="008F77F4">
        <w:trPr>
          <w:trHeight w:val="233"/>
        </w:trPr>
        <w:tc>
          <w:tcPr>
            <w:tcW w:w="927" w:type="dxa"/>
            <w:vMerge w:val="restart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№</w:t>
            </w:r>
          </w:p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урока</w:t>
            </w:r>
          </w:p>
        </w:tc>
        <w:tc>
          <w:tcPr>
            <w:tcW w:w="3119" w:type="dxa"/>
            <w:gridSpan w:val="2"/>
            <w:vMerge w:val="restart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Кол- во часов</w:t>
            </w:r>
          </w:p>
        </w:tc>
        <w:tc>
          <w:tcPr>
            <w:tcW w:w="3685" w:type="dxa"/>
            <w:vMerge w:val="restart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Элементы содержания,</w:t>
            </w:r>
          </w:p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виды деятельность учащихся</w:t>
            </w:r>
          </w:p>
        </w:tc>
        <w:tc>
          <w:tcPr>
            <w:tcW w:w="6521" w:type="dxa"/>
            <w:gridSpan w:val="3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Планируемые результаты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  <w:vMerge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85" w:type="dxa"/>
            <w:vMerge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 w:rsidRPr="00B764D3">
              <w:rPr>
                <w:b/>
                <w:sz w:val="28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8F77F4" w:rsidRPr="00B764D3" w:rsidRDefault="008F77F4" w:rsidP="00B76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B764D3">
              <w:rPr>
                <w:b/>
                <w:sz w:val="28"/>
                <w:szCs w:val="24"/>
              </w:rPr>
              <w:t>Личностные</w:t>
            </w:r>
          </w:p>
        </w:tc>
      </w:tr>
      <w:tr w:rsidR="008F77F4" w:rsidRPr="002E6137" w:rsidTr="008F77F4">
        <w:trPr>
          <w:trHeight w:val="232"/>
        </w:trPr>
        <w:tc>
          <w:tcPr>
            <w:tcW w:w="16095" w:type="dxa"/>
            <w:gridSpan w:val="8"/>
          </w:tcPr>
          <w:p w:rsidR="008F77F4" w:rsidRPr="002E6137" w:rsidRDefault="008F77F4" w:rsidP="00927732">
            <w:pPr>
              <w:pStyle w:val="a4"/>
              <w:spacing w:before="0" w:beforeAutospacing="0" w:after="0" w:afterAutospacing="0" w:line="360" w:lineRule="auto"/>
              <w:jc w:val="both"/>
            </w:pPr>
            <w:r w:rsidRPr="002E6137">
              <w:rPr>
                <w:b/>
                <w:bCs/>
              </w:rPr>
              <w:t>ВИДЫ ИЗОБРАЗИТЕЛЬНОГО ИСКУССТВА И ОСНОВЫ ОБРАЗНОГО ЯЗЫКА - 8 ч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Изобра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ное ис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кусство.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Семья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про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странст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искусств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hd w:val="clear" w:color="auto" w:fill="FFFFFF"/>
              <w:spacing w:line="360" w:lineRule="auto"/>
              <w:ind w:hanging="7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Пространствен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ные (пластиче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ские) виды искус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ства. Конструк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тивные виды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 (архи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тектура и дизайн).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Декоративно-прикладные виды искусства. Изо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бразительные ви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ды искусства (жи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вопись, графика, скульптура). Исследова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ние взаимо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действия красочных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фактур (творческий поиск).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ным основаниям (деление пространственных искусств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 две группы), сравнивать объекты по заданным кри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териям (конструктивность, декоративность, художест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венные материалы); подразделять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пространственные искусства на две группы и сравнивать их по заданным критериям; познакомиться с художественными мате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риалами и их выразительными возможностями.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ной деятельности (различное назначение видов искус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ства в жизни людей, соответственно различные художе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ственные средства и возможности), излагать свое мне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ние в диалоге.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осознавать свои интересы (что значит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понимать искусство и почему этому надо учиться?), навык сотрудничества с взрослыми и сверстниками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gridSpan w:val="2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Рисунок -</w:t>
            </w:r>
            <w:r w:rsidR="00052FD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основа 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зительно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чества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pacing w:line="36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Графика, набро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сок, зарисовка,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учебный рисунок, творческий рису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>нок. Рисунок 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основа мастерства художника.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Виды рисунка. Академический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рисунок. Графи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5"/>
                <w:sz w:val="24"/>
                <w:szCs w:val="24"/>
              </w:rPr>
              <w:t>ческие материалы.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ным основаниям (виды рисунка), самостоятельно срав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нивать объекты, определять виды рисунка, графические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выдвигать версии (об увиденном),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работать по плану, сверяясь с целью (команда выполня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ет зарисовки одного предмета); планировать деятель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ность в учебной ситуации (выполнение творческого ри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сунка); излагать свое мнение в диалоге, корректировать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свое мнение (в соответствии с мнением своих товари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щей); организовывать работу в группе.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осознавать свои интересы (что значит </w:t>
            </w:r>
            <w:r w:rsidRPr="002E6137">
              <w:rPr>
                <w:color w:val="000000"/>
                <w:sz w:val="24"/>
                <w:szCs w:val="24"/>
              </w:rPr>
              <w:t xml:space="preserve">учиться видеть?); осваивать новые социальные роли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(критически осмысливать), понимать значение знаний </w:t>
            </w:r>
            <w:r w:rsidRPr="002E6137">
              <w:rPr>
                <w:color w:val="000000"/>
                <w:sz w:val="24"/>
                <w:szCs w:val="24"/>
              </w:rPr>
              <w:t>для человека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gridSpan w:val="2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1"/>
                <w:sz w:val="24"/>
                <w:szCs w:val="24"/>
              </w:rPr>
              <w:t xml:space="preserve">Линия 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t>и ее вы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  <w:t>рази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t>возмож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>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Свойства, харак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тер, вид линий, ритм линий.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разительные свой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ства линии.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Условность и об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разность линейно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го изображения.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находить решение поставлен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ных учебных задач, различать свойства линий, виды и характер, ритм, условность и образность линейного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изображения.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ной и практической деятельности; анализировать рабо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ты товарищей, корректировать свое мнение, излагать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свое мнение в диалоге;, аргументировать его; оценивать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свои достижения на уроке.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осознавать свои интересы (основной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элемент рисунка, его значение и основная задача); осо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знавать свои эмоции, понимать эмоции других людей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gridSpan w:val="2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2"/>
                <w:sz w:val="24"/>
                <w:szCs w:val="24"/>
              </w:rPr>
              <w:t xml:space="preserve">Пятно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как сред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2"/>
                <w:sz w:val="24"/>
                <w:szCs w:val="24"/>
              </w:rPr>
              <w:t xml:space="preserve">ражения. </w:t>
            </w:r>
            <w:r w:rsidRPr="00E124F0">
              <w:rPr>
                <w:color w:val="000000"/>
                <w:sz w:val="24"/>
                <w:szCs w:val="24"/>
              </w:rPr>
              <w:t>Компо</w:t>
            </w:r>
            <w:r w:rsidRPr="00E124F0">
              <w:rPr>
                <w:color w:val="000000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 xml:space="preserve">зиция как 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t xml:space="preserve">ритм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пятен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Основные харак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теристики цвета.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Пятно в изобрази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тельном искус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стве. Цветовой </w:t>
            </w:r>
            <w:r w:rsidRPr="002E6137">
              <w:rPr>
                <w:color w:val="000000"/>
                <w:sz w:val="24"/>
                <w:szCs w:val="24"/>
              </w:rPr>
              <w:t xml:space="preserve">тон, тональные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отношения, тем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ное, светлое, ли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ния и пятно.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Композиция.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ным основаниям (контраст, тон, тональные отношения), сравнивать по заданным критериям (свойства пятен и их выразительные возможности).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определять цель, </w:t>
            </w:r>
            <w:proofErr w:type="gramStart"/>
            <w:r w:rsidRPr="002E6137">
              <w:rPr>
                <w:color w:val="000000"/>
                <w:spacing w:val="1"/>
                <w:sz w:val="24"/>
                <w:szCs w:val="24"/>
              </w:rPr>
              <w:t>проблему</w:t>
            </w:r>
            <w:proofErr w:type="gramEnd"/>
            <w:r w:rsidRPr="002E6137">
              <w:rPr>
                <w:color w:val="000000"/>
                <w:spacing w:val="1"/>
                <w:sz w:val="24"/>
                <w:szCs w:val="24"/>
              </w:rPr>
              <w:t xml:space="preserve"> а учеб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ной деятельности (различают ахроматические пятна в изображении, их выразительные возможности); изла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гать свое мнение в диалоге, делать выводы.</w:t>
            </w:r>
          </w:p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осознавать свои интересы (пятно в изо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бражении, его выразительные возможности); иметь мотивацию учебной деятельности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4"/>
                <w:sz w:val="24"/>
                <w:szCs w:val="24"/>
              </w:rPr>
              <w:t xml:space="preserve">Цвет.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цветоведения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pacing w:line="360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Спектр. Цветовой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круг. Цветовой контраст. Насы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щенность цвета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 его светлота.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Основные и 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ставные цвета.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Изучение свойств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цвета.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ным основаниям (спектр, цветовой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круг); изучать </w:t>
            </w:r>
            <w:r w:rsidRPr="002E6137">
              <w:rPr>
                <w:color w:val="000000"/>
                <w:sz w:val="24"/>
                <w:szCs w:val="24"/>
              </w:rPr>
              <w:t xml:space="preserve">свойства цвета; научиться создавать рисунок в одном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цвете разными оттенками.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деятельности (знать свойства цвета,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планировать </w:t>
            </w:r>
            <w:r w:rsidRPr="002E6137">
              <w:rPr>
                <w:color w:val="000000"/>
                <w:sz w:val="24"/>
                <w:szCs w:val="24"/>
              </w:rPr>
              <w:t>деятельность в учебной ситуации); излагать свое мне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ние в диалоге, обмениваться мнениями; принимать са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мостоятельные решения.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осознавать свои интересы (изучение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свойств цвета)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gridSpan w:val="2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1"/>
                <w:sz w:val="24"/>
                <w:szCs w:val="24"/>
              </w:rPr>
              <w:t>Цвет в произ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124F0">
              <w:rPr>
                <w:color w:val="000000"/>
                <w:sz w:val="24"/>
                <w:szCs w:val="24"/>
              </w:rPr>
              <w:t xml:space="preserve">си 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pacing w:line="36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Цветовые отно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шения. Локаль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ный цвет. Тон.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Колорит. Гармо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ния цвета. Живое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смешение красок.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Выразительность мазка. Фактура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в живописи.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самостоятельно классифици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ровать группы цветов, сравнивать цветовые отношения по заданным критериям; понимать суть цветовых отно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6"/>
                <w:sz w:val="24"/>
                <w:szCs w:val="24"/>
              </w:rPr>
              <w:t>шений.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определять цель, ставить проблему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учебной деятельности; излагать свое мнение в диало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ге; адекватно, принимать и сохранять учебную задачу; работать в группе, обмениваться мнениями,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учиться понимать позицию партнера; получать эстетическое наслаждение от произведений искусства.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иметь мотивацию учебной деятельности,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быть готовыми к сотрудничеству в разных учебных си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туациях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gridSpan w:val="2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2"/>
                <w:sz w:val="24"/>
                <w:szCs w:val="24"/>
              </w:rPr>
              <w:t>Объем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>туре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>Скульптура. Виды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скульптуры. Виды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рельефа. Вырази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тельные возмож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ности скульптуры.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Выразительные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возможности объ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  <w:t>емного изображе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ния. Объемные изображения жи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вотных, выпол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ненные в разных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материалах.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изучать выразительные возможности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объемного изображения; классифицировать по задан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ным основаниям (виды скульптуры); пользоваться ху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дожественными материалами и инструментами; органи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зовывать рабочее место.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материалы и искать способы работы с ними; понимать </w:t>
            </w:r>
            <w:r w:rsidRPr="002E6137">
              <w:rPr>
                <w:color w:val="000000"/>
                <w:sz w:val="24"/>
                <w:szCs w:val="24"/>
              </w:rPr>
              <w:t xml:space="preserve">учебную задачу урока; отвечать на вопросы, задавать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вопросы для уточнения учебной деятельности; осо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знанно использовать речевые средства в соответствии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учебной ситуацией.</w:t>
            </w:r>
          </w:p>
        </w:tc>
        <w:tc>
          <w:tcPr>
            <w:tcW w:w="2268" w:type="dxa"/>
          </w:tcPr>
          <w:p w:rsidR="008F77F4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понимать значение знаний для человека,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стремиться к приобретению новых знаний; приобретать мотивацию процесса становления художественно-твор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ческих навыков; учиться критически оценивать свою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деятельность</w:t>
            </w:r>
          </w:p>
          <w:p w:rsidR="008F77F4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E124F0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gridSpan w:val="2"/>
          </w:tcPr>
          <w:p w:rsidR="008F77F4" w:rsidRPr="00E124F0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E124F0">
              <w:rPr>
                <w:color w:val="000000"/>
                <w:sz w:val="24"/>
                <w:szCs w:val="24"/>
              </w:rPr>
              <w:t xml:space="preserve">языка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изображ</w:t>
            </w:r>
            <w:r>
              <w:rPr>
                <w:color w:val="000000"/>
                <w:spacing w:val="-1"/>
                <w:sz w:val="24"/>
                <w:szCs w:val="24"/>
              </w:rPr>
              <w:t>ения.</w:t>
            </w:r>
          </w:p>
        </w:tc>
        <w:tc>
          <w:tcPr>
            <w:tcW w:w="1843" w:type="dxa"/>
          </w:tcPr>
          <w:p w:rsidR="008F77F4" w:rsidRPr="002E6137" w:rsidRDefault="008F77F4" w:rsidP="008F77F4">
            <w:pPr>
              <w:spacing w:line="36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Выразительные свойства линии. Пятно в изобрази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тельном искусст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ве. Свойства цве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та. Объемно-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пространственные изображения.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использовать выразительные возможно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сти линии, условность и  образность линейного 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жения; использовать в работе и анализировать цветовые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отношения; понимать выразительные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lastRenderedPageBreak/>
              <w:t>возможности объ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емного изображения и пользоваться ими.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научиться адекватно выражать </w:t>
            </w:r>
            <w:r w:rsidRPr="002E6137">
              <w:rPr>
                <w:color w:val="000000"/>
                <w:sz w:val="24"/>
                <w:szCs w:val="24"/>
              </w:rPr>
              <w:t>и контролировать свои эмоции; различать художест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венные средства и их возможности; излагать свое мне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 в диалоге, строить понятные для партнера по ком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муникации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речевые высказывания; оценивать свою работу, осознавать правила контроля.</w:t>
            </w:r>
          </w:p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понимать значение знаний для человека; осознавать свои интересы и цели, идти на различные уступки в различных учебных ситуациях; осознавать целостность мира и разнообразие взглядов.</w:t>
            </w:r>
          </w:p>
        </w:tc>
      </w:tr>
      <w:tr w:rsidR="008F77F4" w:rsidRPr="002E6137" w:rsidTr="008F77F4">
        <w:trPr>
          <w:trHeight w:val="232"/>
        </w:trPr>
        <w:tc>
          <w:tcPr>
            <w:tcW w:w="16095" w:type="dxa"/>
            <w:gridSpan w:val="8"/>
          </w:tcPr>
          <w:p w:rsidR="008F77F4" w:rsidRPr="002E6137" w:rsidRDefault="008F77F4" w:rsidP="00927732">
            <w:pPr>
              <w:pStyle w:val="a4"/>
              <w:spacing w:before="0" w:beforeAutospacing="0" w:after="0" w:afterAutospacing="0" w:line="360" w:lineRule="auto"/>
              <w:jc w:val="both"/>
            </w:pPr>
            <w:r w:rsidRPr="00E124F0">
              <w:rPr>
                <w:b/>
                <w:bCs/>
              </w:rPr>
              <w:lastRenderedPageBreak/>
              <w:t>МИР НАШИХ ВЕЩЕЙ. НАТЮРМОРТ -8 ч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77F4">
              <w:rPr>
                <w:color w:val="000000"/>
                <w:spacing w:val="-3"/>
                <w:sz w:val="24"/>
                <w:szCs w:val="24"/>
              </w:rPr>
              <w:t>Реаль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ность и фан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тазия в творче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стве художника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7"/>
                <w:sz w:val="24"/>
                <w:szCs w:val="24"/>
              </w:rPr>
              <w:t>Условность, реаль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ность в изобра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жении. Фантазия в творчестве. Ком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позиция. Колорит.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Поэтические ино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сказания в живо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писи. Творчество художника Марка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Шагала.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учиться понимать условности и правдо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подобие в изобразительном искусстве, реальность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 фантазии в творчестве художника; составлять речевое высказывание по алгоритму; использовать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знания о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разительных возможностях живописи, колорите, компо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зиции, цветовых отношениях; понимать особенности творчества великих русских художников.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научиться определять цель и про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блему в учебной деятельности, принимать учебную за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дачу; излагать свое мнение; выдвигать контраргументы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 дискуссии; делать выводы; различать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средства и их возможности; адекватно выражать и контролировать свои эмоции; аргументировано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оценивать свою работу; строить понятные для партнера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 коммуникации речевые высказывания</w:t>
            </w:r>
          </w:p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проявлять интерес к поставленной зада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че; осознавать свои эмоции; осознавать многообразие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взглядов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F77F4">
              <w:rPr>
                <w:color w:val="000000"/>
                <w:spacing w:val="-4"/>
                <w:sz w:val="24"/>
                <w:szCs w:val="24"/>
              </w:rPr>
              <w:t>Изобра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жение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t>предмет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ного ми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ра — на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тюрморт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Предметный мир. Натюрморт. Раз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2"/>
                <w:sz w:val="24"/>
                <w:szCs w:val="24"/>
              </w:rPr>
              <w:t>витие жанра 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от Древнего Егип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та до наших дней.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Аппликация. Композиция.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Натюрморты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И. Машкова, Р. Фалька и др.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научиться устанавливать аналогии, со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здавать модель объектов; сравнивать объекты по задан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ным критериям; строить логически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обоснованные рас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суждения; познакомиться с жанром натюрморта, его местом в истории искусства; знать имена выдающихся художников, работавших в жанре натюрморта;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получить навыки составления композиции натюрморта.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>научиться определять цель и про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блему в учебной деятельности, принимать учебную за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дачу; излагать свое мнение, выдвигать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контраргументы в дискуссии, делать выводы; различать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средства и их возможности; планировать деятельность в учебной ситуации; определять способы достижения цели; аргументировано оценивать свою работу, кор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ректировать свое мнение.</w:t>
            </w:r>
          </w:p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>проявлять интерес к поставленной зада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че; иметь мотивацию учебной деятельности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ind w:hanging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F77F4">
              <w:rPr>
                <w:color w:val="000000"/>
                <w:spacing w:val="-4"/>
                <w:sz w:val="24"/>
                <w:szCs w:val="24"/>
              </w:rPr>
              <w:t>Понятие формы.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t>Много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образие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t>форм окружа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F77F4">
              <w:rPr>
                <w:color w:val="000000"/>
                <w:spacing w:val="-4"/>
                <w:sz w:val="24"/>
                <w:szCs w:val="24"/>
              </w:rPr>
              <w:lastRenderedPageBreak/>
              <w:t>ющего мира.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22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Линейные, пло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скостные, объем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ные формы.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Природные фор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мы и предметы,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созданные чело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веком.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Разнообра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зие форм. Конст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рукция.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29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учиться видеть внутреннюю структуру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предмета, его конструкцию; организовывать рабочее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место, работать определенными материалами и инстру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ментами, конструировать из бумаги; понимать линей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ные, плоскостные и объемные формы; различать конст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рукцию предметов в соотношении простых геометриче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ских тел.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проявлять интерес к изучению 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вого материала 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поставленной задаче; соблюдать нор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мы коллективного общения, планировать деятельность в учебной ситуации; наблюдать окружающие предме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ты, использовать ассоциативные качества мышления,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выдумку, неординарный образ мышления; работать в группе, корректировать свою деятельность.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проявлять интерес к изучению нового ма</w:t>
            </w:r>
            <w:r w:rsidRPr="002E6137">
              <w:rPr>
                <w:color w:val="000000"/>
                <w:sz w:val="24"/>
                <w:szCs w:val="24"/>
              </w:rPr>
              <w:t xml:space="preserve">териала;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стремиться к достижению поставленной цели</w:t>
            </w:r>
          </w:p>
        </w:tc>
      </w:tr>
      <w:tr w:rsidR="008F77F4" w:rsidRPr="002E6137" w:rsidTr="008F77F4">
        <w:trPr>
          <w:trHeight w:val="699"/>
        </w:trPr>
        <w:tc>
          <w:tcPr>
            <w:tcW w:w="927" w:type="dxa"/>
          </w:tcPr>
          <w:p w:rsidR="008F77F4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8F77F4" w:rsidRDefault="008F77F4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52268E" w:rsidRDefault="008F77F4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77F4">
              <w:rPr>
                <w:color w:val="000000"/>
                <w:spacing w:val="-1"/>
                <w:sz w:val="24"/>
                <w:szCs w:val="24"/>
              </w:rPr>
              <w:t>Изобра</w:t>
            </w:r>
            <w:r w:rsidRPr="008F77F4">
              <w:rPr>
                <w:color w:val="000000"/>
                <w:spacing w:val="-1"/>
                <w:sz w:val="24"/>
                <w:szCs w:val="24"/>
              </w:rPr>
              <w:softHyphen/>
              <w:t>жение объема 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F77F4">
              <w:rPr>
                <w:color w:val="000000"/>
                <w:spacing w:val="-1"/>
                <w:sz w:val="24"/>
                <w:szCs w:val="24"/>
              </w:rPr>
              <w:lastRenderedPageBreak/>
              <w:t>плос</w:t>
            </w:r>
            <w:r w:rsidRPr="008F77F4">
              <w:rPr>
                <w:color w:val="000000"/>
                <w:spacing w:val="-1"/>
                <w:sz w:val="24"/>
                <w:szCs w:val="24"/>
              </w:rPr>
              <w:softHyphen/>
              <w:t>кости, линейная перспек</w:t>
            </w:r>
            <w:r w:rsidRPr="008F77F4">
              <w:rPr>
                <w:color w:val="000000"/>
                <w:spacing w:val="-1"/>
                <w:sz w:val="24"/>
                <w:szCs w:val="24"/>
              </w:rPr>
              <w:softHyphen/>
              <w:t>тива.</w:t>
            </w:r>
          </w:p>
        </w:tc>
        <w:tc>
          <w:tcPr>
            <w:tcW w:w="1985" w:type="dxa"/>
            <w:gridSpan w:val="2"/>
          </w:tcPr>
          <w:p w:rsidR="008F77F4" w:rsidRDefault="008F77F4" w:rsidP="008F77F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52268E" w:rsidRDefault="008F77F4" w:rsidP="008F77F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8F77F4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Перспектива, ли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нейная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перспекти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ва, точка зрения,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точка схода. Ака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демический рису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нок. Натюрморт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из геометрических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тел. Выявление объема предметов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 помощью осве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щения. Свет, тень,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полутень.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Линия и штрих. </w:t>
            </w:r>
          </w:p>
        </w:tc>
        <w:tc>
          <w:tcPr>
            <w:tcW w:w="2126" w:type="dxa"/>
          </w:tcPr>
          <w:p w:rsidR="008F77F4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  <w:p w:rsidR="008F77F4" w:rsidRPr="003764B4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3764B4">
              <w:rPr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t xml:space="preserve">ознакомиться с 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lastRenderedPageBreak/>
              <w:t>перспективой; научиться различать фронтальную и угловую перспективу; осво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64B4">
              <w:rPr>
                <w:color w:val="000000"/>
                <w:spacing w:val="-2"/>
                <w:sz w:val="24"/>
                <w:szCs w:val="24"/>
              </w:rPr>
              <w:t>ить основные правила линейной перспективы; научить</w:t>
            </w:r>
            <w:r w:rsidRPr="003764B4">
              <w:rPr>
                <w:color w:val="000000"/>
                <w:spacing w:val="-2"/>
                <w:sz w:val="24"/>
                <w:szCs w:val="24"/>
              </w:rPr>
              <w:softHyphen/>
              <w:t xml:space="preserve">ся строить в перспективе предметы; учиться выполнять </w:t>
            </w:r>
            <w:r w:rsidRPr="003764B4">
              <w:rPr>
                <w:color w:val="000000"/>
                <w:spacing w:val="-3"/>
                <w:sz w:val="24"/>
                <w:szCs w:val="24"/>
              </w:rPr>
              <w:t xml:space="preserve">рисунок карандашом; сравнивать объекты по заданным 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t xml:space="preserve">критериям, решать учебные задачи; анализировать и обобщать; определять 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понятия. </w:t>
            </w:r>
          </w:p>
        </w:tc>
        <w:tc>
          <w:tcPr>
            <w:tcW w:w="2127" w:type="dxa"/>
          </w:tcPr>
          <w:p w:rsidR="008F77F4" w:rsidRDefault="008F77F4" w:rsidP="00927732">
            <w:pPr>
              <w:shd w:val="clear" w:color="auto" w:fill="FFFFFF"/>
              <w:spacing w:line="360" w:lineRule="auto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воспитывать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мотивацию к учебной </w:t>
            </w:r>
            <w:r w:rsidRPr="002E6137">
              <w:rPr>
                <w:color w:val="000000"/>
                <w:sz w:val="24"/>
                <w:szCs w:val="24"/>
              </w:rPr>
              <w:t xml:space="preserve">деятельности; развивать психические познавательные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процессы (восприятие, внимание, память, наглядно-образное и логическое мышление, речь); развивать во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ображение, фантазию, навыки художественно-твор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ческой деятельности, способности творческого самовы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ражения, используя различные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языки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 средства; развивать навыки овладения техникой рисо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вания.</w:t>
            </w: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7F4" w:rsidRDefault="008F77F4" w:rsidP="00927732">
            <w:pPr>
              <w:shd w:val="clear" w:color="auto" w:fill="FFFFFF"/>
              <w:spacing w:line="360" w:lineRule="auto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проявлять интерес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lastRenderedPageBreak/>
              <w:t>к изучению нового ма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териала; стремиться к достижению поставленной цели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8F77F4" w:rsidRPr="0052268E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77F4">
              <w:rPr>
                <w:color w:val="000000"/>
                <w:spacing w:val="-3"/>
                <w:sz w:val="24"/>
                <w:szCs w:val="24"/>
              </w:rPr>
              <w:t>Освеще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ние. Свет и тень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Свет, блик, тень,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полутень, падаю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щая тень, рефлекс,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полутень. Тон.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Тональные отно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шения. Выявление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объема предметов с помощью осве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щения. Линия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и штрих.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22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принимать активное участие в обсужде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нии нового материала, определять понятия - свет, блик, рефлекс; научиться сравнивать объекты по заданным критериям, устанавливать причины выявления объема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предмета;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анализировать работы великих художников,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использовавших выразительные возможности светоте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ни; выполнять изображения геометрических тел с пере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дачей объема.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научиться определять цель и про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блему в учебной деятельности; соблюдать нормы кол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лективного общения; планировать деятельность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ситуации, определять способы достижения цели; понимать позицию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одноклассников; использовать речевые средства в соответствии с ситуацией.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материала; осознавать свои эмоции, контролировать их; проявлять познавательную активность; осознавать свои интересы и цели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8F77F4" w:rsidRPr="0052268E" w:rsidRDefault="008F77F4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77F4">
              <w:rPr>
                <w:color w:val="000000"/>
                <w:spacing w:val="-3"/>
                <w:sz w:val="24"/>
                <w:szCs w:val="24"/>
              </w:rPr>
              <w:t>Натюр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морт  в графи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ке.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Графика. Печат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ная графика. От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тиск. Гравюра (линогравюра,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ксилография).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Древняя японская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книжная гравюра. 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t>Творчество А. Дю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рера, А. Ф. Зубова,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Ф. Гойя. </w:t>
            </w:r>
            <w:r w:rsidRPr="002E6137">
              <w:rPr>
                <w:color w:val="000000"/>
                <w:spacing w:val="-6"/>
                <w:sz w:val="24"/>
                <w:szCs w:val="24"/>
              </w:rPr>
              <w:t>Гравюры В. А. Фа</w:t>
            </w:r>
            <w:r w:rsidRPr="002E6137">
              <w:rPr>
                <w:color w:val="000000"/>
                <w:spacing w:val="-6"/>
                <w:sz w:val="24"/>
                <w:szCs w:val="24"/>
              </w:rPr>
              <w:softHyphen/>
              <w:t xml:space="preserve">ворского. </w:t>
            </w:r>
          </w:p>
        </w:tc>
        <w:tc>
          <w:tcPr>
            <w:tcW w:w="2126" w:type="dxa"/>
          </w:tcPr>
          <w:p w:rsidR="008F77F4" w:rsidRPr="0052268E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52268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2268E">
              <w:rPr>
                <w:color w:val="000000"/>
                <w:sz w:val="24"/>
                <w:szCs w:val="24"/>
              </w:rPr>
              <w:t xml:space="preserve">знать понятие </w:t>
            </w:r>
            <w:r w:rsidRPr="0052268E">
              <w:rPr>
                <w:iCs/>
                <w:color w:val="000000"/>
                <w:sz w:val="24"/>
                <w:szCs w:val="24"/>
              </w:rPr>
              <w:t xml:space="preserve">гравюра </w:t>
            </w:r>
            <w:r w:rsidRPr="0052268E">
              <w:rPr>
                <w:color w:val="000000"/>
                <w:sz w:val="24"/>
                <w:szCs w:val="24"/>
              </w:rPr>
              <w:t xml:space="preserve">и ее свойства; 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t>принимать активное участие в обсуждении нового ма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68E">
              <w:rPr>
                <w:color w:val="000000"/>
                <w:sz w:val="24"/>
                <w:szCs w:val="24"/>
              </w:rPr>
              <w:t xml:space="preserve">териала; сравнивать объекты по заданным критериям; 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lastRenderedPageBreak/>
              <w:t>работы великих художников, использо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вавших технику резьбы, ксилографии, линогравюры; освоить основные этапы выполнения гравюры на кар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 xml:space="preserve">тоне; применять подручные средства для выполнения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 xml:space="preserve">отпечатков. </w:t>
            </w:r>
          </w:p>
        </w:tc>
        <w:tc>
          <w:tcPr>
            <w:tcW w:w="2127" w:type="dxa"/>
          </w:tcPr>
          <w:p w:rsidR="008F77F4" w:rsidRPr="0052268E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 и проблему в учеб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ной деятельности; соблюдать нормы коллективного общения; учиться задавать вопросы; планировать дея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тельность в учебной ситуации; определять способы до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1"/>
                <w:sz w:val="24"/>
                <w:szCs w:val="24"/>
              </w:rPr>
              <w:lastRenderedPageBreak/>
              <w:t>стижения цели; понимать позицию другого; использо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вать речевые средства в соответствии с ситуацией; поддерживать товарища; оценивать конечный резуль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тат, осознавать правила контроля.</w:t>
            </w:r>
          </w:p>
        </w:tc>
        <w:tc>
          <w:tcPr>
            <w:tcW w:w="2268" w:type="dxa"/>
          </w:tcPr>
          <w:p w:rsidR="008F77F4" w:rsidRPr="0052268E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1"/>
                <w:sz w:val="24"/>
                <w:szCs w:val="24"/>
              </w:rPr>
              <w:lastRenderedPageBreak/>
              <w:t>понимать значение внимания и наблюда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t>тельности для человека; проявлять интерес к видам изо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7"/>
                <w:sz w:val="24"/>
                <w:szCs w:val="24"/>
              </w:rPr>
              <w:t>бразительного искусства; осознавать свои интересы и цели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8F77F4" w:rsidRPr="0052268E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77F4">
              <w:rPr>
                <w:color w:val="000000"/>
                <w:spacing w:val="-1"/>
                <w:sz w:val="24"/>
                <w:szCs w:val="24"/>
              </w:rPr>
              <w:t>Цвет в натюр</w:t>
            </w:r>
            <w:r w:rsidRPr="008F77F4">
              <w:rPr>
                <w:color w:val="000000"/>
                <w:spacing w:val="-1"/>
                <w:sz w:val="24"/>
                <w:szCs w:val="24"/>
              </w:rPr>
              <w:softHyphen/>
              <w:t>морте.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Французский реалист Гюстав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Курбе. Западноев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ропейский 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тюрморт.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Художники-им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прессионисты: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Огюст Ренуар,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Клод Моне,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Э. Мане.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Русские художни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ки К. Коровин, В. Д. Поленов, 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ботавшие в жанре натюрморта.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познакомиться с именами выдающихся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живописцев; принимать активное участие в обсуждении </w:t>
            </w:r>
            <w:r w:rsidRPr="002E6137">
              <w:rPr>
                <w:color w:val="000000"/>
                <w:sz w:val="24"/>
                <w:szCs w:val="24"/>
              </w:rPr>
              <w:t xml:space="preserve">нового материала; изучать богатство выразительных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возможностей цвета в живописи; научиться анализиро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6"/>
                <w:sz w:val="24"/>
                <w:szCs w:val="24"/>
              </w:rPr>
              <w:t xml:space="preserve">вать новый материал, определять понятие </w:t>
            </w:r>
            <w:r w:rsidRPr="0052268E">
              <w:rPr>
                <w:iCs/>
                <w:color w:val="000000"/>
                <w:spacing w:val="-6"/>
                <w:sz w:val="24"/>
                <w:szCs w:val="24"/>
              </w:rPr>
              <w:t xml:space="preserve">импрессионизм;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анализировать работы великих художников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им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прессио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нистов в жанре натюрморта; приобретать творческие навыки; научиться передавать цветом настроение в на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тюрморте.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научиться планировать деятельность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учебной ситуации; определять способы передачи чувств и эмоций посредством цвета и техники импрес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сионистов;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понимать позицию одноклассника; исполь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зовать речевые средства в соответствии с ситуацией; уметь слушать друг друга, обмениваться мнениями; планировать деятельность и работать по плану.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изучению нового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материала; осознавать свои эмоции, уметь чувствовать настроение в картине; проявлять интерес к произведе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искусства; осознавать многообразие и богатство выразительных возможностей цвета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52268E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8F77F4" w:rsidRPr="008F77F4" w:rsidRDefault="008F77F4" w:rsidP="008F77F4">
            <w:pPr>
              <w:shd w:val="clear" w:color="auto" w:fill="FFFFFF"/>
              <w:spacing w:line="360" w:lineRule="auto"/>
              <w:ind w:right="58" w:firstLine="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F77F4">
              <w:rPr>
                <w:color w:val="000000"/>
                <w:spacing w:val="-4"/>
                <w:sz w:val="24"/>
                <w:szCs w:val="24"/>
              </w:rPr>
              <w:t>Вырази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тельные возмож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ности</w:t>
            </w:r>
          </w:p>
          <w:p w:rsidR="008F77F4" w:rsidRPr="0052268E" w:rsidRDefault="008F77F4" w:rsidP="008F77F4">
            <w:pPr>
              <w:shd w:val="clear" w:color="auto" w:fill="FFFFFF"/>
              <w:spacing w:line="360" w:lineRule="auto"/>
              <w:ind w:right="58" w:firstLine="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F77F4">
              <w:rPr>
                <w:color w:val="000000"/>
                <w:spacing w:val="-4"/>
                <w:sz w:val="24"/>
                <w:szCs w:val="24"/>
              </w:rPr>
              <w:t>натюр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морта.</w:t>
            </w:r>
          </w:p>
        </w:tc>
        <w:tc>
          <w:tcPr>
            <w:tcW w:w="1985" w:type="dxa"/>
            <w:gridSpan w:val="2"/>
          </w:tcPr>
          <w:p w:rsidR="008F77F4" w:rsidRPr="0052268E" w:rsidRDefault="008F77F4" w:rsidP="008F77F4">
            <w:pPr>
              <w:shd w:val="clear" w:color="auto" w:fill="FFFFFF"/>
              <w:spacing w:line="360" w:lineRule="auto"/>
              <w:ind w:right="58" w:firstLine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4"/>
                <w:sz w:val="24"/>
                <w:szCs w:val="24"/>
              </w:rPr>
              <w:t>Монотипия (отпе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чаток, оттиск, ка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сание, образ). Мо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>нотипия - вид пе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чатной графики,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художественное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произведение,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выполненное за один прием.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Художник-моно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  <w:t>типист. Французский ху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дожник Эдгар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>Дега.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научиться обобщать полученные знания, осваивать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новые технологии </w:t>
            </w:r>
            <w:r w:rsidRPr="002E6137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века как богатство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разительных возможностей в жанре натюрморта; анали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зировать и обобщать по заданным основаниям произве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дения искусства; познакомиться с приемами работы ху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дожника-монотиписта, особенностями использования новой технологии для передачи ассоциативных и эмоциональных возможностей в жанре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натюрморта.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излагать свое мнение в диалоге,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аргументировать его, отвечать на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вопросы; осознанно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использовать речевые средства в соответствии с ситуа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цией общения; корректировать свои действия в соот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ветствии с алгоритмом; самостоятельно принимать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решения на основе полученных ранее знаний и умений;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цель, проблему в деятельности.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осознавать свои интересы, опыт и зна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ния; осваивать новую учебную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ситуацию; проявлять интерес к новой технике создания картины и желание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использовать ее в своем творчестве; получать эстетиче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ское наслаждение от произведений искусства</w:t>
            </w:r>
          </w:p>
        </w:tc>
      </w:tr>
      <w:tr w:rsidR="008F77F4" w:rsidRPr="002E6137" w:rsidTr="00052FDA">
        <w:trPr>
          <w:trHeight w:val="232"/>
        </w:trPr>
        <w:tc>
          <w:tcPr>
            <w:tcW w:w="16095" w:type="dxa"/>
            <w:gridSpan w:val="8"/>
          </w:tcPr>
          <w:p w:rsidR="008F77F4" w:rsidRPr="002E6137" w:rsidRDefault="008F77F4" w:rsidP="00927732">
            <w:pPr>
              <w:pStyle w:val="a4"/>
              <w:spacing w:before="0" w:beforeAutospacing="0" w:after="0" w:afterAutospacing="0" w:line="360" w:lineRule="auto"/>
              <w:jc w:val="both"/>
            </w:pPr>
            <w:r w:rsidRPr="003764B4">
              <w:rPr>
                <w:b/>
                <w:bCs/>
              </w:rPr>
              <w:lastRenderedPageBreak/>
              <w:t>ВГЛЯДЫВАЯСЬ В ЧЕЛОВЕКА. ПОРТРЕТ- 12 ч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3013C5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13C5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8F77F4" w:rsidRPr="003013C5" w:rsidRDefault="008F77F4" w:rsidP="008F77F4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F77F4">
              <w:rPr>
                <w:color w:val="000000"/>
                <w:spacing w:val="-2"/>
                <w:sz w:val="24"/>
                <w:szCs w:val="24"/>
              </w:rPr>
              <w:t>Образ челове</w:t>
            </w:r>
            <w:r w:rsidRPr="008F77F4">
              <w:rPr>
                <w:color w:val="000000"/>
                <w:spacing w:val="-2"/>
                <w:sz w:val="24"/>
                <w:szCs w:val="24"/>
              </w:rPr>
              <w:softHyphen/>
              <w:t>ка - глав</w:t>
            </w:r>
            <w:r w:rsidRPr="008F77F4">
              <w:rPr>
                <w:color w:val="000000"/>
                <w:spacing w:val="-2"/>
                <w:sz w:val="24"/>
                <w:szCs w:val="24"/>
              </w:rPr>
              <w:softHyphen/>
              <w:t>ная тема</w:t>
            </w:r>
            <w:r w:rsidR="00DD194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F77F4">
              <w:rPr>
                <w:color w:val="000000"/>
                <w:spacing w:val="-2"/>
                <w:sz w:val="24"/>
                <w:szCs w:val="24"/>
              </w:rPr>
              <w:t>искус</w:t>
            </w:r>
            <w:r w:rsidRPr="008F77F4">
              <w:rPr>
                <w:color w:val="000000"/>
                <w:spacing w:val="-2"/>
                <w:sz w:val="24"/>
                <w:szCs w:val="24"/>
              </w:rPr>
              <w:softHyphen/>
              <w:t>ства.</w:t>
            </w:r>
          </w:p>
        </w:tc>
        <w:tc>
          <w:tcPr>
            <w:tcW w:w="1985" w:type="dxa"/>
            <w:gridSpan w:val="2"/>
          </w:tcPr>
          <w:p w:rsidR="008F77F4" w:rsidRPr="003013C5" w:rsidRDefault="008F77F4" w:rsidP="008F77F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Портрет. Разно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видности портре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та: бюст, миниа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тюра, парадный, групповой, камер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ный. Портреты (бюсты) Древнего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Египта. Дамские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портреты. Скульп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турные портреты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Древнего Рима.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Камерный портрет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России. Серии портретов знат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ных людей,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созданные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Ф. </w:t>
            </w:r>
            <w:proofErr w:type="spellStart"/>
            <w:r w:rsidRPr="002E6137">
              <w:rPr>
                <w:color w:val="000000"/>
                <w:spacing w:val="-4"/>
                <w:sz w:val="24"/>
                <w:szCs w:val="24"/>
              </w:rPr>
              <w:t>Рокотовым</w:t>
            </w:r>
            <w:proofErr w:type="spellEnd"/>
            <w:r w:rsidRPr="002E6137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Д. Левицким,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В. </w:t>
            </w:r>
            <w:proofErr w:type="spellStart"/>
            <w:r w:rsidRPr="002E6137">
              <w:rPr>
                <w:color w:val="000000"/>
                <w:spacing w:val="-5"/>
                <w:sz w:val="24"/>
                <w:szCs w:val="24"/>
              </w:rPr>
              <w:t>Боровиковским</w:t>
            </w:r>
            <w:proofErr w:type="spellEnd"/>
            <w:r w:rsidRPr="002E6137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научиться самостоятельно осваивать 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вую тему; уметь находить информацию, необходимую для решения учебной задачи; владеть смысловым чте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нием; самостоятельно вычитывать фактическую ин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формацию, составлять произвольное речевое высказы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вание в устной форме об изображении человека в ис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кусстве разных эпох; знакомиться с именами великих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художников и их произведениями; воспринимать и ана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лизировать произведения искусства.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right="58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>понимать значение знаний для че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ловека, осознавать свои интересы и цели; работать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группах, обмениваться мнениями, излагать свое мне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 в диалоге; строить понятные для партнера по ком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муникации речевые высказывания; адекватно выражать и контролировать свои эмоции.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2"/>
                <w:sz w:val="24"/>
                <w:szCs w:val="24"/>
              </w:rPr>
              <w:t xml:space="preserve">осваивать новые правила, осознавать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многообразие взглядов; понимать значение знаний для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человека; осознавать свои интересы и цели; понимать </w:t>
            </w:r>
            <w:r w:rsidRPr="002E6137">
              <w:rPr>
                <w:color w:val="000000"/>
                <w:sz w:val="24"/>
                <w:szCs w:val="24"/>
              </w:rPr>
              <w:t>значение знаний для человека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3013C5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13C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8F77F4" w:rsidRPr="003013C5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77F4">
              <w:rPr>
                <w:color w:val="000000"/>
                <w:spacing w:val="-3"/>
                <w:sz w:val="24"/>
                <w:szCs w:val="24"/>
              </w:rPr>
              <w:t>Конст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 xml:space="preserve">рукция головы человека и </w:t>
            </w:r>
            <w:r w:rsidRPr="008F77F4">
              <w:rPr>
                <w:bCs/>
                <w:color w:val="000000"/>
                <w:spacing w:val="-3"/>
                <w:sz w:val="24"/>
                <w:szCs w:val="24"/>
              </w:rPr>
              <w:t xml:space="preserve">ее 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t>про</w:t>
            </w:r>
            <w:r w:rsidRPr="008F77F4">
              <w:rPr>
                <w:color w:val="000000"/>
                <w:spacing w:val="-3"/>
                <w:sz w:val="24"/>
                <w:szCs w:val="24"/>
              </w:rPr>
              <w:softHyphen/>
              <w:t>порции.</w:t>
            </w:r>
          </w:p>
        </w:tc>
        <w:tc>
          <w:tcPr>
            <w:tcW w:w="1985" w:type="dxa"/>
            <w:gridSpan w:val="2"/>
          </w:tcPr>
          <w:p w:rsidR="008F77F4" w:rsidRPr="003013C5" w:rsidRDefault="008F77F4" w:rsidP="008F77F4">
            <w:pPr>
              <w:shd w:val="clear" w:color="auto" w:fill="FFFFFF"/>
              <w:spacing w:line="36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Конструкция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 пропорции го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ловы человека.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Мимика лица.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Соразмерность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частей образует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красоту формы.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Раскрытие психо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логического 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стояния портрети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руемого.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29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получить новые знания о закономерно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стях в конструкции головы человека, пропорции лица; </w:t>
            </w:r>
            <w:r w:rsidRPr="002E6137">
              <w:rPr>
                <w:color w:val="000000"/>
                <w:sz w:val="24"/>
                <w:szCs w:val="24"/>
              </w:rPr>
              <w:t>определять понятия - конструкция, пропорции; анали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зировать, обобщать и сравнивать объекты,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устанавли</w:t>
            </w:r>
            <w:r w:rsidRPr="002E6137">
              <w:rPr>
                <w:color w:val="000000"/>
                <w:sz w:val="24"/>
                <w:szCs w:val="24"/>
              </w:rPr>
              <w:softHyphen/>
              <w:t>вать аналогии; учиться творчески экспериментировать, устанавливать аналогии, использовать их в решении учебной задачи; использовать выразительные возмож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ности художественных материалов.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ной деятельности; обмениваться мнениями, слушать друг друга; планировать деятельность в учебной ситуа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ции, определять проблему, выдвигать версии, выбирать средства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достижения цели; излагать свое мнение в диа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логе; строить понятные для партнера по коммуникации речевые высказывания.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понимать значение знаний для человека;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осознавать свои интересы и цели; вырабатывать добро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желательное отношение к своим товарищам; учиться критически осмысливать психологические состояния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человека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3013C5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13C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</w:tcPr>
          <w:p w:rsidR="008F77F4" w:rsidRPr="003013C5" w:rsidRDefault="008F77F4" w:rsidP="008F77F4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F77F4">
              <w:rPr>
                <w:color w:val="000000"/>
                <w:spacing w:val="-4"/>
                <w:sz w:val="24"/>
                <w:szCs w:val="24"/>
              </w:rPr>
              <w:t>Изобра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жение головы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t>человека в про</w:t>
            </w:r>
            <w:r w:rsidRPr="008F77F4">
              <w:rPr>
                <w:color w:val="000000"/>
                <w:spacing w:val="-4"/>
                <w:sz w:val="24"/>
                <w:szCs w:val="24"/>
              </w:rPr>
              <w:softHyphen/>
              <w:t>странстве.</w:t>
            </w:r>
          </w:p>
        </w:tc>
        <w:tc>
          <w:tcPr>
            <w:tcW w:w="1985" w:type="dxa"/>
            <w:gridSpan w:val="2"/>
          </w:tcPr>
          <w:p w:rsidR="008F77F4" w:rsidRPr="00FE1713" w:rsidRDefault="008F77F4" w:rsidP="008F77F4">
            <w:pPr>
              <w:shd w:val="clear" w:color="auto" w:fill="FFFFFF"/>
              <w:spacing w:line="360" w:lineRule="auto"/>
              <w:ind w:firstLine="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Жест. Ракурс. По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вороты и ракурсы головы. Соотно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шение лицевой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и черепной частей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головы человека. Объемное конструктивное изо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бражение головы.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Рисование с нату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ры гипсовой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головы.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пользоваться необходимой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информацией; анализировать, обобщать, создавать объ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емное конструктивное изображение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головы; изучать поворот и ракурс головы человека, соотношение лице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вой и черепной части; выполнять зарисовки с целью изучения строения головы человека, ее пропорций и расположения в пространстве.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ной деятельности; организовывать работу в паре, обме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ниваться мнениями; планировать деятельность, выби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рать способы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достижения цели, самостоятельно исправ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ошибки; излагать свое мнение в диалоге.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понимать значение знаний для человека; </w:t>
            </w:r>
            <w:r w:rsidRPr="002E6137">
              <w:rPr>
                <w:color w:val="000000"/>
                <w:sz w:val="24"/>
                <w:szCs w:val="24"/>
              </w:rPr>
              <w:t>осознавать свои интересы и цели; иметь мотивацию к учебной деятельности</w:t>
            </w:r>
          </w:p>
        </w:tc>
      </w:tr>
      <w:tr w:rsidR="008F77F4" w:rsidRPr="002E6137" w:rsidTr="008F77F4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</w:tcPr>
          <w:p w:rsidR="008F77F4" w:rsidRPr="003013C5" w:rsidRDefault="00DD194F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Портрет в скульптуре</w:t>
            </w:r>
          </w:p>
        </w:tc>
        <w:tc>
          <w:tcPr>
            <w:tcW w:w="1985" w:type="dxa"/>
            <w:gridSpan w:val="2"/>
          </w:tcPr>
          <w:p w:rsidR="008F77F4" w:rsidRPr="003013C5" w:rsidRDefault="008F77F4" w:rsidP="008F77F4">
            <w:pPr>
              <w:shd w:val="clear" w:color="auto" w:fill="FFFFFF"/>
              <w:spacing w:line="36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DD194F" w:rsidP="00927732">
            <w:pPr>
              <w:shd w:val="clear" w:color="auto" w:fill="FFFFFF"/>
              <w:spacing w:line="360" w:lineRule="auto"/>
              <w:ind w:right="43" w:hanging="7"/>
              <w:jc w:val="both"/>
              <w:rPr>
                <w:sz w:val="24"/>
                <w:szCs w:val="24"/>
              </w:rPr>
            </w:pPr>
            <w:r w:rsidRPr="00DD194F">
              <w:rPr>
                <w:color w:val="000000"/>
                <w:spacing w:val="-2"/>
                <w:sz w:val="24"/>
                <w:szCs w:val="24"/>
              </w:rPr>
              <w:t>Скульптурный портрет. Ваять. Скульптор. Скульптурный портрет в истории искусства. Чело</w:t>
            </w:r>
            <w:r w:rsidRPr="00DD194F">
              <w:rPr>
                <w:color w:val="000000"/>
                <w:spacing w:val="-2"/>
                <w:sz w:val="24"/>
                <w:szCs w:val="24"/>
              </w:rPr>
              <w:softHyphen/>
              <w:t>век—основной предмет изображения в скульпту</w:t>
            </w:r>
            <w:r w:rsidRPr="00DD194F">
              <w:rPr>
                <w:color w:val="000000"/>
                <w:spacing w:val="-2"/>
                <w:sz w:val="24"/>
                <w:szCs w:val="24"/>
              </w:rPr>
              <w:softHyphen/>
              <w:t>ре. Выразитель</w:t>
            </w:r>
            <w:r w:rsidRPr="00DD194F">
              <w:rPr>
                <w:color w:val="000000"/>
                <w:spacing w:val="-2"/>
                <w:sz w:val="24"/>
                <w:szCs w:val="24"/>
              </w:rPr>
              <w:softHyphen/>
              <w:t>ный язык порт</w:t>
            </w:r>
            <w:r w:rsidRPr="00DD194F">
              <w:rPr>
                <w:color w:val="000000"/>
                <w:spacing w:val="-2"/>
                <w:sz w:val="24"/>
                <w:szCs w:val="24"/>
              </w:rPr>
              <w:softHyphen/>
              <w:t xml:space="preserve">ретных образов в скульпторе Рима </w:t>
            </w:r>
            <w:r w:rsidRPr="00DD194F">
              <w:rPr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DD194F">
              <w:rPr>
                <w:color w:val="000000"/>
                <w:spacing w:val="-2"/>
                <w:sz w:val="24"/>
                <w:szCs w:val="24"/>
              </w:rPr>
              <w:t xml:space="preserve"> века н. э.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пользоваться необходимой информаци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ей; анализировать, обобщать и создавать объемное кон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структивное изображение головы; изучать поворот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 ракурс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головы человека, соотношение лицевой и че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репной части; выполнять зарисовки с целью изучения строения головы чел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века, ее пропорций и расположе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ния в пространстве.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ной деятельности; организовывать работу в паре, обме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ниваться мнениями; планировать деятельность, выби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рать способы достижения цели,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самостоятельно исправ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ошибки; излагать свое мнение в диалоге.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left="-7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понимать значение знаний для человека; осознавать свои интересы и цели; иметь мотивацию к учебной деятельности</w:t>
            </w:r>
          </w:p>
        </w:tc>
      </w:tr>
      <w:tr w:rsidR="008F77F4" w:rsidRPr="002E6137" w:rsidTr="00DD194F">
        <w:trPr>
          <w:trHeight w:val="232"/>
        </w:trPr>
        <w:tc>
          <w:tcPr>
            <w:tcW w:w="927" w:type="dxa"/>
          </w:tcPr>
          <w:p w:rsidR="008F77F4" w:rsidRPr="002E6137" w:rsidRDefault="00DD194F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8F77F4" w:rsidRPr="002E6137" w:rsidRDefault="00DD194F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985" w:type="dxa"/>
            <w:gridSpan w:val="2"/>
          </w:tcPr>
          <w:p w:rsidR="008F77F4" w:rsidRPr="002E6137" w:rsidRDefault="00DD194F" w:rsidP="00DD194F">
            <w:pPr>
              <w:shd w:val="clear" w:color="auto" w:fill="FFFFFF"/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DD194F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DD194F">
              <w:rPr>
                <w:color w:val="000000"/>
                <w:spacing w:val="-1"/>
                <w:sz w:val="24"/>
                <w:szCs w:val="24"/>
              </w:rPr>
              <w:t>Жест. Ракурс. Образ человека в графическом портрете. Выразительные средства и воз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можности графи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ческого изобра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жения. Мастер эпохи Возрождения.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изучать скульптурный портрет в истории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искусства, скульптурные материалы; сравнивать порт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реты по определенным критериям; анализировать скульптурные образы; работать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над изображением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бранного литературного героя; совершенствовать уме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 передавать индивидуальные особенности литера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турного героя; учиться основам скульптурной техники,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работать со скульптурным материалом.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цель, принимать учеб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ную задачу, осознавать недостаточность своих знаний. </w:t>
            </w:r>
            <w:r w:rsidRPr="002E6137">
              <w:rPr>
                <w:color w:val="000000"/>
                <w:sz w:val="24"/>
                <w:szCs w:val="24"/>
              </w:rPr>
              <w:t>Определять проблему учебной деятельности. Планиро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вать деятельность в учебной ситуации.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осознавать разнообразие средств и мате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риалов мира искусств; иметь мотивацию учебной дея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тельности; вырабатывать внимание, наблюдательность,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творческое воображение;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проявлять интерес к произве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дениям скульптурного искусства; осознавать свою цель; </w:t>
            </w:r>
            <w:r w:rsidRPr="002E6137">
              <w:rPr>
                <w:color w:val="000000"/>
                <w:sz w:val="24"/>
                <w:szCs w:val="24"/>
              </w:rPr>
              <w:t>включаться в определенный вид деятельности</w:t>
            </w:r>
          </w:p>
        </w:tc>
      </w:tr>
      <w:tr w:rsidR="008F77F4" w:rsidRPr="002E6137" w:rsidTr="00DD194F">
        <w:trPr>
          <w:trHeight w:val="232"/>
        </w:trPr>
        <w:tc>
          <w:tcPr>
            <w:tcW w:w="927" w:type="dxa"/>
          </w:tcPr>
          <w:p w:rsidR="008F77F4" w:rsidRPr="002E6137" w:rsidRDefault="00DD194F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8F77F4" w:rsidRPr="002E6137" w:rsidRDefault="00DD194F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985" w:type="dxa"/>
            <w:gridSpan w:val="2"/>
          </w:tcPr>
          <w:p w:rsidR="008F77F4" w:rsidRPr="002E6137" w:rsidRDefault="00DD194F" w:rsidP="00DD194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DD194F" w:rsidP="00DD194F">
            <w:pPr>
              <w:shd w:val="clear" w:color="auto" w:fill="FFFFFF"/>
              <w:tabs>
                <w:tab w:val="left" w:pos="111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D194F">
              <w:rPr>
                <w:sz w:val="24"/>
                <w:szCs w:val="24"/>
              </w:rPr>
              <w:t>Выразитель</w:t>
            </w:r>
            <w:r w:rsidRPr="00DD194F">
              <w:rPr>
                <w:sz w:val="24"/>
                <w:szCs w:val="24"/>
              </w:rPr>
              <w:softHyphen/>
              <w:t>ный язык порт</w:t>
            </w:r>
            <w:r w:rsidRPr="00DD194F">
              <w:rPr>
                <w:sz w:val="24"/>
                <w:szCs w:val="24"/>
              </w:rPr>
              <w:softHyphen/>
              <w:t xml:space="preserve">ретных образов в скульпторе Рима </w:t>
            </w:r>
            <w:r w:rsidRPr="00DD194F">
              <w:rPr>
                <w:sz w:val="24"/>
                <w:szCs w:val="24"/>
                <w:lang w:val="en-US"/>
              </w:rPr>
              <w:t>III</w:t>
            </w:r>
            <w:r w:rsidRPr="00DD194F">
              <w:rPr>
                <w:sz w:val="24"/>
                <w:szCs w:val="24"/>
              </w:rPr>
              <w:t xml:space="preserve"> века н. э.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left="-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работать над изображением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 скульптурном портрете выбранного литературного героя; совершенствовать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умение передавать индивиду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альные особенности литературного героя, используя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возможности скульптуры, особенности лепки пластиче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ским материалом; находить достоверную информацию,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владеть смысловым чтением, строить логически обос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нованное рассуждение; представлять информацию в форме сообщения; воспринимать сведения о скульп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турном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портрете в истории искусства, скульптурных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материалах.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принимать учебную задачу; плани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ровать деятельность в учебной ситуации; работать по плану, самостоятельно создавать устные тексты; выдвигать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версии, излагать свое мнение; понимать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позицию одноклассника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иметь мотивацию учебной деятельности;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вырабатывать внимание, наблюдательность, творческое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воображение; проявлять интерес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к произведениям скульптурного искусства</w:t>
            </w:r>
          </w:p>
        </w:tc>
      </w:tr>
      <w:tr w:rsidR="008F77F4" w:rsidRPr="002E6137" w:rsidTr="00DD194F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7" w:type="dxa"/>
          </w:tcPr>
          <w:p w:rsidR="008F77F4" w:rsidRPr="00796051" w:rsidRDefault="00DD194F" w:rsidP="00DD194F">
            <w:pPr>
              <w:shd w:val="clear" w:color="auto" w:fill="FFFFFF"/>
              <w:spacing w:line="360" w:lineRule="auto"/>
              <w:ind w:right="7" w:hanging="7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985" w:type="dxa"/>
            <w:gridSpan w:val="2"/>
          </w:tcPr>
          <w:p w:rsidR="008F77F4" w:rsidRPr="00796051" w:rsidRDefault="00DD194F" w:rsidP="00DD194F">
            <w:pPr>
              <w:shd w:val="clear" w:color="auto" w:fill="FFFFFF"/>
              <w:spacing w:line="360" w:lineRule="auto"/>
              <w:ind w:right="7"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194F" w:rsidRDefault="00DD194F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D194F">
              <w:rPr>
                <w:color w:val="000000"/>
                <w:spacing w:val="-3"/>
                <w:sz w:val="24"/>
                <w:szCs w:val="24"/>
              </w:rPr>
              <w:t>Свет естествен</w:t>
            </w:r>
            <w:r w:rsidRPr="00DD194F">
              <w:rPr>
                <w:color w:val="000000"/>
                <w:spacing w:val="-3"/>
                <w:sz w:val="24"/>
                <w:szCs w:val="24"/>
              </w:rPr>
              <w:softHyphen/>
              <w:t>ный, искусствен</w:t>
            </w:r>
            <w:r w:rsidRPr="00DD194F">
              <w:rPr>
                <w:color w:val="000000"/>
                <w:spacing w:val="-3"/>
                <w:sz w:val="24"/>
                <w:szCs w:val="24"/>
              </w:rPr>
              <w:softHyphen/>
              <w:t>ный. Контраст. Изменение образа человека при раз</w:t>
            </w:r>
            <w:r w:rsidRPr="00DD194F">
              <w:rPr>
                <w:color w:val="000000"/>
                <w:spacing w:val="-3"/>
                <w:sz w:val="24"/>
                <w:szCs w:val="24"/>
              </w:rPr>
              <w:softHyphen/>
              <w:t>личном освеще</w:t>
            </w:r>
            <w:r w:rsidRPr="00DD194F">
              <w:rPr>
                <w:color w:val="000000"/>
                <w:spacing w:val="-3"/>
                <w:sz w:val="24"/>
                <w:szCs w:val="24"/>
              </w:rPr>
              <w:softHyphen/>
              <w:t>нии. Постоянство формы и измене</w:t>
            </w:r>
            <w:r w:rsidRPr="00DD194F">
              <w:rPr>
                <w:color w:val="000000"/>
                <w:spacing w:val="-3"/>
                <w:sz w:val="24"/>
                <w:szCs w:val="24"/>
              </w:rPr>
              <w:softHyphen/>
              <w:t>ние ее восприятия. Великий русский художник Илья Ефимович Репин.</w:t>
            </w:r>
          </w:p>
          <w:p w:rsidR="00DD194F" w:rsidRDefault="00DD194F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22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определять понятия, художе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ственные термины; знакомиться с приемами художест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венного преувеличения, с известными карикатуристами нашей страны; проявлять положительное отношение </w:t>
            </w:r>
            <w:r w:rsidRPr="002E6137">
              <w:rPr>
                <w:color w:val="000000"/>
                <w:sz w:val="24"/>
                <w:szCs w:val="24"/>
              </w:rPr>
              <w:t>к юмору; учиться приемам художественного преувели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чения,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отбирать детали, обострять образы.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 и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деятельности; соблюдать нормы коллективного </w:t>
            </w:r>
            <w:r w:rsidRPr="002E6137">
              <w:rPr>
                <w:color w:val="000000"/>
                <w:sz w:val="24"/>
                <w:szCs w:val="24"/>
              </w:rPr>
              <w:t>общения; планировать деятельность в учебной ситуа</w:t>
            </w:r>
            <w:r w:rsidRPr="002E6137">
              <w:rPr>
                <w:color w:val="000000"/>
                <w:sz w:val="24"/>
                <w:szCs w:val="24"/>
              </w:rPr>
              <w:softHyphen/>
              <w:t>ции; определять проблему художественного преувели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чения, способы достижения цели; создавать письмен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ный текст; осознанно использовать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речевые средства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 соответствии с ситуацией; поддерживать товарища, выдвигать версии, работать по плану.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материала; проявлять познавательную активность; осоз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навать свои интересы и цели, эмоции, адекватно их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ражать; понимать эмоциональное состояние других лю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дей; идти на взаимные уступки в разных ситуациях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 соблюдать нормы коллективного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общения</w:t>
            </w:r>
          </w:p>
        </w:tc>
      </w:tr>
      <w:tr w:rsidR="008F77F4" w:rsidRPr="002E6137" w:rsidTr="00DD194F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8F77F4" w:rsidRPr="002E6137" w:rsidRDefault="00DD194F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Роль цвета в портрете.</w:t>
            </w:r>
          </w:p>
        </w:tc>
        <w:tc>
          <w:tcPr>
            <w:tcW w:w="1985" w:type="dxa"/>
            <w:gridSpan w:val="2"/>
          </w:tcPr>
          <w:p w:rsidR="008F77F4" w:rsidRPr="002E6137" w:rsidRDefault="00DD194F" w:rsidP="00DD194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194F" w:rsidRPr="00DD194F" w:rsidRDefault="00DD194F" w:rsidP="00DD194F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D194F">
              <w:rPr>
                <w:color w:val="000000"/>
                <w:spacing w:val="-1"/>
                <w:sz w:val="24"/>
                <w:szCs w:val="24"/>
              </w:rPr>
              <w:t>Цвет, настроение, характер. Цвето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вое решение об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раза в портрете. Тон и цвет. Цвет и освещение. Цвет и живописная фак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тура в произведе</w:t>
            </w:r>
            <w:r w:rsidRPr="00DD194F">
              <w:rPr>
                <w:color w:val="000000"/>
                <w:spacing w:val="-1"/>
                <w:sz w:val="24"/>
                <w:szCs w:val="24"/>
              </w:rPr>
              <w:softHyphen/>
              <w:t>ниях искусства.</w:t>
            </w:r>
          </w:p>
          <w:p w:rsidR="00DD194F" w:rsidRDefault="00DD194F" w:rsidP="00DD194F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D194F">
              <w:rPr>
                <w:color w:val="000000"/>
                <w:spacing w:val="-1"/>
                <w:sz w:val="24"/>
                <w:szCs w:val="24"/>
              </w:rPr>
              <w:t xml:space="preserve"> В. Серов «Девочка с персиками».</w:t>
            </w:r>
          </w:p>
          <w:p w:rsidR="00DD194F" w:rsidRDefault="00DD194F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>научиться воспринимать изменения об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раза человека при естественном освещении, постоянст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во формы и изменение ее восприятия при естественном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освещении; знакомиться с образными возможностями </w:t>
            </w:r>
            <w:r w:rsidRPr="002E6137">
              <w:rPr>
                <w:color w:val="000000"/>
                <w:sz w:val="24"/>
                <w:szCs w:val="24"/>
              </w:rPr>
              <w:t xml:space="preserve">освещения в портрете, с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изменениями образа человека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при искусственном и естественном освещении; осваи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вать приемы выразительных возможностей искусствен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ного освещения для характеристики образа, направле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 света сбоку, снизу, при рассеянном свете; учиться воспринимать контрастность освещения. планировать деятельность в учебной </w:t>
            </w:r>
            <w:r>
              <w:rPr>
                <w:color w:val="000000"/>
                <w:spacing w:val="-1"/>
                <w:sz w:val="24"/>
                <w:szCs w:val="24"/>
              </w:rPr>
              <w:t>ситуации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; определять проблему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возможностей освещения в портрете, способы достижения практической цели; корректировать свое мнение.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соблюдать нормы коллективного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общения; </w:t>
            </w:r>
            <w:proofErr w:type="spellStart"/>
            <w:r w:rsidRPr="002E6137">
              <w:rPr>
                <w:color w:val="000000"/>
                <w:spacing w:val="-1"/>
                <w:sz w:val="24"/>
                <w:szCs w:val="24"/>
              </w:rPr>
              <w:t>ации</w:t>
            </w:r>
            <w:proofErr w:type="spellEnd"/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; определять проблему возможностей освещения в портрете, способы достижения практической цели; корректировать свое мнение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материала, проявлять познавательную активность;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рабатывать свои мировоззренческие позиции, осозна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вать свои эмоции, адекватно выражать и контролиро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вать их; осознавать свои интересы и цели.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материала,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проявлять познавательную активность;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рабатывать свои мировоззренческие позиции, осозна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вать свои эмоции, адекватно выражать и контролиро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вать их; осознавать свои интересы и цели</w:t>
            </w:r>
          </w:p>
        </w:tc>
      </w:tr>
      <w:tr w:rsidR="008F77F4" w:rsidRPr="002E6137" w:rsidTr="00DD194F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</w:tcPr>
          <w:p w:rsidR="008F77F4" w:rsidRPr="00796051" w:rsidRDefault="00DD194F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1985" w:type="dxa"/>
            <w:gridSpan w:val="2"/>
          </w:tcPr>
          <w:p w:rsidR="008F77F4" w:rsidRPr="00796051" w:rsidRDefault="00DD194F" w:rsidP="00DD194F">
            <w:pPr>
              <w:shd w:val="clear" w:color="auto" w:fill="FFFFFF"/>
              <w:spacing w:line="36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Познакомить с творчеством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дающихся худож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ников, создавав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ших произведения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 в порт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ретном жанре. Виды портрета. 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t xml:space="preserve">Парадный портрет.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Интимный (лири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ческий) портрет. Роль и место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портрета в исто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рии искусства. Обобщенный </w:t>
            </w:r>
            <w:r w:rsidRPr="002E6137">
              <w:rPr>
                <w:color w:val="000000"/>
                <w:sz w:val="24"/>
                <w:szCs w:val="24"/>
              </w:rPr>
              <w:t xml:space="preserve">образ человека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разные эпохи.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22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обобщать образ человека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портретах разных эпох, определять роль и место порт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рета в истории искусства, устанавливать аналогии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 видам, строить логически обоснованные рассужде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ния, аналитически воспринимать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композиции в парад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ном и лирическом портретах.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определять цель, участвовать в диа</w:t>
            </w:r>
            <w:r w:rsidRPr="002E6137">
              <w:rPr>
                <w:color w:val="000000"/>
                <w:sz w:val="24"/>
                <w:szCs w:val="24"/>
              </w:rPr>
              <w:softHyphen/>
              <w:t>логе с учителем, излагать свое мнение; создавать уст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ные тексты для решения учебной задачи; планировать </w:t>
            </w:r>
            <w:r w:rsidRPr="002E6137">
              <w:rPr>
                <w:color w:val="000000"/>
                <w:sz w:val="24"/>
                <w:szCs w:val="24"/>
              </w:rPr>
              <w:t xml:space="preserve">деятельность, работать по плану; определять способы достижения цели: излагать свое мнение,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принимать по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зицию одноклассников; корректировать свое мнение под воздействием контраргументов. работы</w:t>
            </w:r>
          </w:p>
        </w:tc>
        <w:tc>
          <w:tcPr>
            <w:tcW w:w="2268" w:type="dxa"/>
          </w:tcPr>
          <w:p w:rsidR="008F77F4" w:rsidRDefault="008F77F4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изучению нового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материала, познавательную активность; осознавать свои </w:t>
            </w:r>
            <w:r w:rsidRPr="002E6137">
              <w:rPr>
                <w:color w:val="000000"/>
                <w:sz w:val="24"/>
                <w:szCs w:val="24"/>
              </w:rPr>
              <w:t>эмоции; вырабатывать свои мировоззренческие пози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ции, осознавать свой мировоззренческий выбор; аргу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ментированно оценивать свои и чужие</w:t>
            </w:r>
          </w:p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77F4" w:rsidRPr="002E6137" w:rsidTr="00DD194F">
        <w:trPr>
          <w:trHeight w:val="232"/>
        </w:trPr>
        <w:tc>
          <w:tcPr>
            <w:tcW w:w="927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</w:tcPr>
          <w:p w:rsidR="008F77F4" w:rsidRPr="00DD194F" w:rsidRDefault="00DD194F" w:rsidP="00927732">
            <w:pPr>
              <w:shd w:val="clear" w:color="auto" w:fill="FFFFFF"/>
              <w:spacing w:line="360" w:lineRule="auto"/>
              <w:ind w:firstLine="22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Портрет в изобразительном искусстве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XX</w:t>
            </w:r>
            <w:r w:rsidRPr="00DD194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века</w:t>
            </w:r>
          </w:p>
        </w:tc>
        <w:tc>
          <w:tcPr>
            <w:tcW w:w="1985" w:type="dxa"/>
            <w:gridSpan w:val="2"/>
          </w:tcPr>
          <w:p w:rsidR="008F77F4" w:rsidRPr="00796051" w:rsidRDefault="007D489D" w:rsidP="00DD194F">
            <w:pPr>
              <w:shd w:val="clear" w:color="auto" w:fill="FFFFFF"/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052FDA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52FDA">
              <w:rPr>
                <w:sz w:val="24"/>
                <w:szCs w:val="24"/>
              </w:rPr>
              <w:t>Репродукции работ мастеров портрета. Виды портрета. Значение цвета.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right="7"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классифицировать по заданным основа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ниям цветовое решение образа в портрете; сравнивать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по определенным критериям тон и цвет, цвет и освеще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ние; осваивать навыки использования живописной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фактуры.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 и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деятельности; соблюдать нормы коллективного общения; организовывать работу в группе; оценивать </w:t>
            </w:r>
            <w:r w:rsidRPr="002E6137">
              <w:rPr>
                <w:color w:val="000000"/>
                <w:sz w:val="24"/>
                <w:szCs w:val="24"/>
              </w:rPr>
              <w:t xml:space="preserve">степень достижения цели; планировать деятельность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в учебной ситуации, самостоятельно исправлять ошибки.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z w:val="24"/>
                <w:szCs w:val="24"/>
              </w:rPr>
              <w:t xml:space="preserve">материала; критически оценивать свою деятельность;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осознавать свои эмоции, адекватно их выражать</w:t>
            </w:r>
          </w:p>
        </w:tc>
      </w:tr>
      <w:tr w:rsidR="00052FDA" w:rsidRPr="002E6137" w:rsidTr="00052FDA">
        <w:trPr>
          <w:trHeight w:val="232"/>
        </w:trPr>
        <w:tc>
          <w:tcPr>
            <w:tcW w:w="16095" w:type="dxa"/>
            <w:gridSpan w:val="8"/>
          </w:tcPr>
          <w:p w:rsidR="00052FDA" w:rsidRPr="002E6137" w:rsidRDefault="00052FDA" w:rsidP="00927732">
            <w:pPr>
              <w:pStyle w:val="a4"/>
              <w:spacing w:before="0" w:beforeAutospacing="0" w:after="0" w:afterAutospacing="0" w:line="360" w:lineRule="auto"/>
              <w:jc w:val="both"/>
            </w:pPr>
            <w:r w:rsidRPr="00796051">
              <w:rPr>
                <w:b/>
                <w:bCs/>
              </w:rPr>
              <w:lastRenderedPageBreak/>
              <w:t>ЧЕЛОВЕК И ПРОСТРАНСТВО. ПЕЙЗАЖ-7 ч</w:t>
            </w:r>
          </w:p>
        </w:tc>
      </w:tr>
      <w:tr w:rsidR="008F77F4" w:rsidRPr="002E6137" w:rsidTr="00052FDA">
        <w:trPr>
          <w:trHeight w:val="232"/>
        </w:trPr>
        <w:tc>
          <w:tcPr>
            <w:tcW w:w="927" w:type="dxa"/>
          </w:tcPr>
          <w:p w:rsidR="008F77F4" w:rsidRPr="002E6137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8F77F4" w:rsidRPr="00796051" w:rsidRDefault="00052FDA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FDA">
              <w:rPr>
                <w:color w:val="000000"/>
                <w:spacing w:val="-2"/>
                <w:sz w:val="24"/>
                <w:szCs w:val="24"/>
              </w:rPr>
              <w:t>Жанры</w:t>
            </w:r>
            <w:r w:rsidR="007D489D">
              <w:rPr>
                <w:color w:val="000000"/>
                <w:spacing w:val="-2"/>
                <w:sz w:val="24"/>
                <w:szCs w:val="24"/>
              </w:rPr>
              <w:t xml:space="preserve"> в изобра</w:t>
            </w:r>
            <w:r w:rsidR="007D489D">
              <w:rPr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="007D489D">
              <w:rPr>
                <w:color w:val="000000"/>
                <w:spacing w:val="-2"/>
                <w:sz w:val="24"/>
                <w:szCs w:val="24"/>
              </w:rPr>
              <w:softHyphen/>
              <w:t>ном ис</w:t>
            </w:r>
            <w:r w:rsidR="007D489D">
              <w:rPr>
                <w:color w:val="000000"/>
                <w:spacing w:val="-2"/>
                <w:sz w:val="24"/>
                <w:szCs w:val="24"/>
              </w:rPr>
              <w:softHyphen/>
              <w:t>кусстве</w:t>
            </w:r>
          </w:p>
        </w:tc>
        <w:tc>
          <w:tcPr>
            <w:tcW w:w="1985" w:type="dxa"/>
            <w:gridSpan w:val="2"/>
          </w:tcPr>
          <w:p w:rsidR="008F77F4" w:rsidRPr="00796051" w:rsidRDefault="00052FDA" w:rsidP="00052FDA">
            <w:pPr>
              <w:shd w:val="clear" w:color="auto" w:fill="FFFFFF"/>
              <w:spacing w:line="36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Жанр. Мотив. Тематическая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картина. Предмет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изображения </w:t>
            </w:r>
            <w:r w:rsidRPr="00EB2F49">
              <w:rPr>
                <w:bCs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B2F49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артина мира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в изобразительном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искусстве.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«Изменение виде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ния мира худож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никами в разные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эпохи».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анализировать, выделять главное в кар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тине и обобщать; определять термин </w:t>
            </w:r>
            <w:r w:rsidRPr="002E613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жанр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 его виды: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портрет, натюрморт, пейзаж, исторический жанр, ба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тальный, бытовой; анализировать картины, написанные в разных жанрах; обобщать полученные знания, срав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нивать объекты и определять термин </w:t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тематическая картина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 ее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виды; сравнивать объекты по заданным критериям; устанавливать аналогии и использовать их в решении практической задачи.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цель учебной деятель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ности; соблюдать нормы коллективного общения; осоз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нанно использовать речевые средства в соответствии с ситуацией; планировать и организовывать свою дея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тельность.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иметь желание учиться; проявлять по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знавательную активность; понимать значение знаний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для человека; приобретать мотивацию процесса станов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ления художественно-творческих навыков</w:t>
            </w:r>
          </w:p>
        </w:tc>
      </w:tr>
      <w:tr w:rsidR="008F77F4" w:rsidRPr="002E6137" w:rsidTr="00052FDA">
        <w:trPr>
          <w:trHeight w:val="232"/>
        </w:trPr>
        <w:tc>
          <w:tcPr>
            <w:tcW w:w="927" w:type="dxa"/>
          </w:tcPr>
          <w:p w:rsidR="008F77F4" w:rsidRPr="002E6137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8F77F4" w:rsidRPr="002E61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F77F4" w:rsidRPr="00EB2F49" w:rsidRDefault="00052FDA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FDA">
              <w:rPr>
                <w:color w:val="000000"/>
                <w:spacing w:val="-2"/>
                <w:sz w:val="24"/>
                <w:szCs w:val="24"/>
              </w:rPr>
              <w:t>Изобра</w:t>
            </w:r>
            <w:r w:rsidRPr="00052FDA">
              <w:rPr>
                <w:color w:val="000000"/>
                <w:spacing w:val="-2"/>
                <w:sz w:val="24"/>
                <w:szCs w:val="24"/>
              </w:rPr>
              <w:softHyphen/>
              <w:t>жение простран</w:t>
            </w:r>
            <w:r w:rsidRPr="00052FDA">
              <w:rPr>
                <w:color w:val="000000"/>
                <w:spacing w:val="-2"/>
                <w:sz w:val="24"/>
                <w:szCs w:val="24"/>
              </w:rPr>
              <w:softHyphen/>
              <w:t>ства.</w:t>
            </w:r>
          </w:p>
        </w:tc>
        <w:tc>
          <w:tcPr>
            <w:tcW w:w="1985" w:type="dxa"/>
            <w:gridSpan w:val="2"/>
          </w:tcPr>
          <w:p w:rsidR="008F77F4" w:rsidRPr="00EB2F49" w:rsidRDefault="00052FDA" w:rsidP="00052FDA">
            <w:pPr>
              <w:shd w:val="clear" w:color="auto" w:fill="FFFFFF"/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Точка зрения. Ли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нейная перспекти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ва. Прямая пер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спектива. Обрат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ная перспектива. </w:t>
            </w:r>
            <w:r w:rsidRPr="002E6137">
              <w:rPr>
                <w:color w:val="000000"/>
                <w:spacing w:val="-9"/>
                <w:sz w:val="24"/>
                <w:szCs w:val="24"/>
              </w:rPr>
              <w:t>Виды перспективы.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 Перспектива как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изобразительная </w:t>
            </w:r>
            <w:r w:rsidRPr="002E6137">
              <w:rPr>
                <w:color w:val="000000"/>
                <w:spacing w:val="-8"/>
                <w:sz w:val="24"/>
                <w:szCs w:val="24"/>
              </w:rPr>
              <w:t>грамота. Простран</w:t>
            </w:r>
            <w:r w:rsidRPr="002E613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ство иконы и его смысл. Беседа по теме «Изобра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жение простран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ства в искусстве Древнего Египта, Древней Греции, эпохи Возрожде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 и в искусстве </w:t>
            </w:r>
            <w:r w:rsidRPr="002E6137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века».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показать отсутствие изображения про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странства в искусстве Древнего мира и связь персона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жей общим сюжетом; знакомиться с перспективой как изобразительной грамотой; научиться анализировать,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выделять главное и обобщать, показывать возникнове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ние потребности в изображении глубины пространства;</w:t>
            </w:r>
            <w:r w:rsidRPr="002E6137">
              <w:rPr>
                <w:color w:val="000000"/>
                <w:sz w:val="24"/>
                <w:szCs w:val="24"/>
              </w:rPr>
              <w:t xml:space="preserve"> научиться определять понятие 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t xml:space="preserve">точка зрения, </w:t>
            </w:r>
            <w:r w:rsidRPr="002E6137">
              <w:rPr>
                <w:color w:val="000000"/>
                <w:sz w:val="24"/>
                <w:szCs w:val="24"/>
              </w:rPr>
              <w:t>сравни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вать объекты по заданным критериям; уметь определять </w:t>
            </w:r>
            <w:r w:rsidRPr="002E6137">
              <w:rPr>
                <w:color w:val="000000"/>
                <w:sz w:val="24"/>
                <w:szCs w:val="24"/>
              </w:rPr>
              <w:t xml:space="preserve">особенности обратной перспективы, устанавливать связь и отличия, знакомиться с нарушением правил перспективы в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искусстве </w:t>
            </w:r>
            <w:r w:rsidRPr="002E6137">
              <w:rPr>
                <w:color w:val="000000"/>
                <w:sz w:val="24"/>
                <w:szCs w:val="24"/>
                <w:lang w:val="en-US"/>
              </w:rPr>
              <w:t>XX</w:t>
            </w:r>
            <w:r w:rsidRPr="002E6137">
              <w:rPr>
                <w:color w:val="000000"/>
                <w:sz w:val="24"/>
                <w:szCs w:val="24"/>
              </w:rPr>
              <w:t xml:space="preserve"> века и его образным смыслом; использовать закономерности многомерного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пространства при решении творческой задачи.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z w:val="24"/>
                <w:szCs w:val="24"/>
              </w:rPr>
              <w:t>научиться определять цель учебной деятельности; соблюдать нормы коллективного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ния; осознанно использовать речевые средства в соот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ветствии с ситуацией; планировать и организовывать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свою деятельность; выбирать свои мировоззренческие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позиции. 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иметь желание учиться; проявлять по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знавательную активность; понимать значение знаний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для человека; приобретать мотивацию процесса станов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ления художественно-творческих навыков; идти на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вза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имные уступки в разных ситуациях</w:t>
            </w:r>
          </w:p>
        </w:tc>
      </w:tr>
      <w:tr w:rsidR="008F77F4" w:rsidRPr="002E6137" w:rsidTr="00052FDA">
        <w:trPr>
          <w:trHeight w:val="232"/>
        </w:trPr>
        <w:tc>
          <w:tcPr>
            <w:tcW w:w="927" w:type="dxa"/>
          </w:tcPr>
          <w:p w:rsidR="008F77F4" w:rsidRPr="002E6137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8F77F4" w:rsidRPr="002E61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F77F4" w:rsidRPr="00EB2F49" w:rsidRDefault="00052FDA" w:rsidP="00927732">
            <w:pPr>
              <w:shd w:val="clear" w:color="auto" w:fill="FFFFFF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52FDA">
              <w:rPr>
                <w:bCs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985" w:type="dxa"/>
            <w:gridSpan w:val="2"/>
          </w:tcPr>
          <w:p w:rsidR="008F77F4" w:rsidRPr="00EB2F49" w:rsidRDefault="00052FDA" w:rsidP="00052FD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Линейная и воз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душная перспек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тива. Точка схода.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Плоскость карти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ны. Высота линии горизонта. Пер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8"/>
                <w:sz w:val="24"/>
                <w:szCs w:val="24"/>
              </w:rPr>
              <w:t xml:space="preserve">спектива — учение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 способах пере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дачи глубины про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странства. Обрат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ная перспектива.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Многомерности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пространства.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сравнивать объекты по задан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ным критериям, решать учебные задачи, анализировать </w:t>
            </w:r>
            <w:r w:rsidRPr="002E6137">
              <w:rPr>
                <w:color w:val="000000"/>
                <w:sz w:val="24"/>
                <w:szCs w:val="24"/>
              </w:rPr>
              <w:t xml:space="preserve">и обобщать; определять понятия 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t>точка зрения, линей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 перспектива, картинная </w:t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плоскость, горизонт и его высота;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осуществлять поиск ответа на поставленный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вопрос с помощью эксперимента; самостоятельно искать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способы завершения учебной задачи; уметь на практике </w:t>
            </w:r>
            <w:r w:rsidRPr="002E6137">
              <w:rPr>
                <w:color w:val="000000"/>
                <w:sz w:val="24"/>
                <w:szCs w:val="24"/>
              </w:rPr>
              <w:t xml:space="preserve">усваивать понятие 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t xml:space="preserve">точка схода, </w:t>
            </w:r>
            <w:r w:rsidRPr="002E6137">
              <w:rPr>
                <w:color w:val="000000"/>
                <w:sz w:val="24"/>
                <w:szCs w:val="24"/>
              </w:rPr>
              <w:t xml:space="preserve">изображать глубину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картине, применять на практике знание правил линей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ной и воздушной перспективы.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right="14" w:firstLine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учебную цель; соблю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дать нормы коллективного общения; планировать дея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тельность в учебной ситуации; определять способы достижения цели 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Проявлять интерес к изучению нового материала, познавательную активность, осознавать свои  интересы и цели.</w:t>
            </w:r>
          </w:p>
        </w:tc>
      </w:tr>
      <w:tr w:rsidR="008F77F4" w:rsidRPr="002E6137" w:rsidTr="00052FDA">
        <w:trPr>
          <w:trHeight w:val="232"/>
        </w:trPr>
        <w:tc>
          <w:tcPr>
            <w:tcW w:w="927" w:type="dxa"/>
          </w:tcPr>
          <w:p w:rsidR="008F77F4" w:rsidRPr="002E6137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:rsidR="008F77F4" w:rsidRPr="00EB2F49" w:rsidRDefault="00052FDA" w:rsidP="007D489D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52FDA">
              <w:rPr>
                <w:color w:val="000000"/>
                <w:spacing w:val="-4"/>
                <w:sz w:val="24"/>
                <w:szCs w:val="24"/>
              </w:rPr>
              <w:t xml:space="preserve">Пейзаж - большой мир. </w:t>
            </w:r>
          </w:p>
        </w:tc>
        <w:tc>
          <w:tcPr>
            <w:tcW w:w="1985" w:type="dxa"/>
            <w:gridSpan w:val="2"/>
          </w:tcPr>
          <w:p w:rsidR="008F77F4" w:rsidRPr="002E6137" w:rsidRDefault="00052FDA" w:rsidP="00052FDA">
            <w:pPr>
              <w:shd w:val="clear" w:color="auto" w:fill="FFFFFF"/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Пейзаж-настрое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ние. Импрессио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низм в живописи.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Жизнь и творче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ство французского </w:t>
            </w:r>
            <w:r w:rsidRPr="002E6137">
              <w:rPr>
                <w:color w:val="000000"/>
                <w:sz w:val="24"/>
                <w:szCs w:val="24"/>
              </w:rPr>
              <w:t>художника-им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прессиониста </w:t>
            </w:r>
            <w:proofErr w:type="spellStart"/>
            <w:r w:rsidRPr="002E6137">
              <w:rPr>
                <w:color w:val="000000"/>
                <w:spacing w:val="-2"/>
                <w:sz w:val="24"/>
                <w:szCs w:val="24"/>
              </w:rPr>
              <w:t>Камиля</w:t>
            </w:r>
            <w:proofErr w:type="spellEnd"/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137">
              <w:rPr>
                <w:color w:val="000000"/>
                <w:spacing w:val="-2"/>
                <w:sz w:val="24"/>
                <w:szCs w:val="24"/>
              </w:rPr>
              <w:t>Писсаро</w:t>
            </w:r>
            <w:proofErr w:type="spellEnd"/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r w:rsidRPr="002E6137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осуществлять поиск особен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ностей роли колорита в пейзаже-настроении, опреде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характер цветовых отношений; познакомиться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 художниками и-импрессионистами, особенностями их творчества, многообразием форм и красок окружающе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го мира; научиться применять в творческой работе раз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личные средства выражения, характер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освещения, цве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товые отношения, применять правила перспективы,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анализировать, выделять главное и обобщать изобрази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тельные средства для передачи настроения в пейзаже. 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left="-7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проблему будущей дея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тельности; соблюдать нормы коллективного общения; излагать свое мнение; планировать деятельность в учебной ситуации; определять способы достижения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цели; выполнять работу по памяти и по представлению; </w:t>
            </w:r>
            <w:r w:rsidRPr="002E6137">
              <w:rPr>
                <w:color w:val="000000"/>
                <w:sz w:val="24"/>
                <w:szCs w:val="24"/>
              </w:rPr>
              <w:t xml:space="preserve">давать эстетическую оценку выполненным работам;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анализировать использование перспективы.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к изучению нового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материала; определять свое настроение; проявлять познавательную активность; осознавать свои эмоции, интересы и цели, свои мировоззренческие позиции; учиться критически, осмысливать результаты деятель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ности</w:t>
            </w:r>
          </w:p>
        </w:tc>
      </w:tr>
      <w:tr w:rsidR="007D489D" w:rsidRPr="002E6137" w:rsidTr="00052FDA">
        <w:trPr>
          <w:trHeight w:val="232"/>
        </w:trPr>
        <w:tc>
          <w:tcPr>
            <w:tcW w:w="927" w:type="dxa"/>
          </w:tcPr>
          <w:p w:rsidR="007D489D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7D489D" w:rsidRPr="00052FDA" w:rsidRDefault="007D489D" w:rsidP="007D489D">
            <w:pPr>
              <w:shd w:val="clear" w:color="auto" w:fill="FFFFFF"/>
              <w:spacing w:line="360" w:lineRule="auto"/>
              <w:ind w:firstLine="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D489D">
              <w:rPr>
                <w:color w:val="000000"/>
                <w:spacing w:val="-4"/>
                <w:sz w:val="24"/>
                <w:szCs w:val="24"/>
              </w:rPr>
              <w:t>Пейзаж-настро</w:t>
            </w:r>
            <w:r w:rsidRPr="007D489D">
              <w:rPr>
                <w:color w:val="000000"/>
                <w:spacing w:val="-4"/>
                <w:sz w:val="24"/>
                <w:szCs w:val="24"/>
              </w:rPr>
              <w:softHyphen/>
              <w:t>ение. Природа и худож</w:t>
            </w:r>
            <w:r w:rsidRPr="007D489D">
              <w:rPr>
                <w:color w:val="000000"/>
                <w:spacing w:val="-4"/>
                <w:sz w:val="24"/>
                <w:szCs w:val="24"/>
              </w:rPr>
              <w:softHyphen/>
              <w:t>ник.</w:t>
            </w:r>
          </w:p>
        </w:tc>
        <w:tc>
          <w:tcPr>
            <w:tcW w:w="1985" w:type="dxa"/>
            <w:gridSpan w:val="2"/>
          </w:tcPr>
          <w:p w:rsidR="007D489D" w:rsidRDefault="007D489D" w:rsidP="00052FDA">
            <w:pPr>
              <w:shd w:val="clear" w:color="auto" w:fill="FFFFFF"/>
              <w:spacing w:line="360" w:lineRule="auto"/>
              <w:ind w:firstLine="7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D489D" w:rsidRPr="002E6137" w:rsidRDefault="007D489D" w:rsidP="00927732">
            <w:pPr>
              <w:shd w:val="clear" w:color="auto" w:fill="FFFFFF"/>
              <w:spacing w:line="360" w:lineRule="auto"/>
              <w:ind w:hanging="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Импрессионизм. Постимпрессионисты. Пейзаж, настроение природы.</w:t>
            </w:r>
          </w:p>
        </w:tc>
        <w:tc>
          <w:tcPr>
            <w:tcW w:w="2126" w:type="dxa"/>
          </w:tcPr>
          <w:p w:rsidR="007D489D" w:rsidRPr="007D489D" w:rsidRDefault="007D489D" w:rsidP="00927732">
            <w:pPr>
              <w:shd w:val="clear" w:color="auto" w:fill="FFFFFF"/>
              <w:spacing w:line="360" w:lineRule="auto"/>
              <w:ind w:hanging="14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  <w:r w:rsidRPr="007D489D">
              <w:rPr>
                <w:iCs/>
                <w:color w:val="000000"/>
                <w:spacing w:val="1"/>
                <w:sz w:val="24"/>
                <w:szCs w:val="24"/>
              </w:rPr>
              <w:t>научиться применять в творческой работе раз</w:t>
            </w:r>
            <w:r w:rsidRPr="007D489D">
              <w:rPr>
                <w:iCs/>
                <w:color w:val="000000"/>
                <w:spacing w:val="1"/>
                <w:sz w:val="24"/>
                <w:szCs w:val="24"/>
              </w:rPr>
              <w:softHyphen/>
              <w:t>личные средства выражения, характер освещения, цве</w:t>
            </w:r>
            <w:r w:rsidRPr="007D489D">
              <w:rPr>
                <w:iCs/>
                <w:color w:val="000000"/>
                <w:spacing w:val="1"/>
                <w:sz w:val="24"/>
                <w:szCs w:val="24"/>
              </w:rPr>
              <w:softHyphen/>
              <w:t xml:space="preserve">товые отношения, применять правила </w:t>
            </w:r>
            <w:r w:rsidRPr="007D489D">
              <w:rPr>
                <w:iCs/>
                <w:color w:val="000000"/>
                <w:spacing w:val="1"/>
                <w:sz w:val="24"/>
                <w:szCs w:val="24"/>
              </w:rPr>
              <w:lastRenderedPageBreak/>
              <w:t>перспективы, анализировать, выделять главное и обобщать изобрази</w:t>
            </w:r>
            <w:r w:rsidRPr="007D489D">
              <w:rPr>
                <w:iCs/>
                <w:color w:val="000000"/>
                <w:spacing w:val="1"/>
                <w:sz w:val="24"/>
                <w:szCs w:val="24"/>
              </w:rPr>
              <w:softHyphen/>
              <w:t>тельные средства для передачи настроения в пейзаже.</w:t>
            </w:r>
          </w:p>
        </w:tc>
        <w:tc>
          <w:tcPr>
            <w:tcW w:w="2127" w:type="dxa"/>
          </w:tcPr>
          <w:p w:rsidR="007D489D" w:rsidRPr="002E6137" w:rsidRDefault="007D489D" w:rsidP="00927732">
            <w:pPr>
              <w:shd w:val="clear" w:color="auto" w:fill="FFFFFF"/>
              <w:spacing w:line="360" w:lineRule="auto"/>
              <w:ind w:left="-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D489D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проблему будущей дея</w:t>
            </w:r>
            <w:r w:rsidRPr="007D489D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тельности; соблюдать нормы коллективного общения; излагать свое мнение; планировать деятельность в учебной ситуации; </w:t>
            </w:r>
            <w:r w:rsidRPr="007D489D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способы достижения цели; выполнять работу по памяти и по представлению; давать эстетическую оценку выполненным работам; анализировать использование перспективы.</w:t>
            </w:r>
          </w:p>
        </w:tc>
        <w:tc>
          <w:tcPr>
            <w:tcW w:w="2268" w:type="dxa"/>
          </w:tcPr>
          <w:p w:rsidR="007D489D" w:rsidRPr="002E6137" w:rsidRDefault="007D489D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D489D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изучению нового материала; определять свое настроение; проявлять познавательную активность; осознавать свои эмоции, интересы и цели, свои </w:t>
            </w:r>
            <w:r w:rsidRPr="007D489D">
              <w:rPr>
                <w:color w:val="000000"/>
                <w:spacing w:val="1"/>
                <w:sz w:val="24"/>
                <w:szCs w:val="24"/>
              </w:rPr>
              <w:lastRenderedPageBreak/>
              <w:t>мировоззренческие позиции; учиться критически, осмысливать результаты деятель</w:t>
            </w:r>
            <w:r w:rsidRPr="007D489D">
              <w:rPr>
                <w:color w:val="000000"/>
                <w:spacing w:val="1"/>
                <w:sz w:val="24"/>
                <w:szCs w:val="24"/>
              </w:rPr>
              <w:softHyphen/>
              <w:t>ности</w:t>
            </w:r>
          </w:p>
        </w:tc>
      </w:tr>
      <w:tr w:rsidR="008F77F4" w:rsidRPr="002E6137" w:rsidTr="007D489D">
        <w:trPr>
          <w:trHeight w:val="232"/>
        </w:trPr>
        <w:tc>
          <w:tcPr>
            <w:tcW w:w="927" w:type="dxa"/>
          </w:tcPr>
          <w:p w:rsidR="008F77F4" w:rsidRPr="002E6137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</w:tcPr>
          <w:p w:rsidR="008F77F4" w:rsidRPr="00EB2F49" w:rsidRDefault="007D489D" w:rsidP="007D489D">
            <w:pPr>
              <w:shd w:val="clear" w:color="auto" w:fill="FFFFFF"/>
              <w:spacing w:line="360" w:lineRule="auto"/>
              <w:ind w:right="144" w:firstLine="1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985" w:type="dxa"/>
            <w:gridSpan w:val="2"/>
          </w:tcPr>
          <w:p w:rsidR="008F77F4" w:rsidRPr="00EB2F49" w:rsidRDefault="007D489D" w:rsidP="007D489D">
            <w:pPr>
              <w:shd w:val="clear" w:color="auto" w:fill="FFFFFF"/>
              <w:spacing w:line="360" w:lineRule="auto"/>
              <w:ind w:right="144" w:firstLine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77F4" w:rsidRPr="00E540D2" w:rsidRDefault="008F77F4" w:rsidP="007D489D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E540D2">
              <w:rPr>
                <w:sz w:val="24"/>
                <w:szCs w:val="24"/>
              </w:rPr>
              <w:t xml:space="preserve">История формирования образа природы в русском искусстве. Образы природы в произведениях А.Венецианова, </w:t>
            </w:r>
            <w:proofErr w:type="spellStart"/>
            <w:r w:rsidRPr="00E540D2">
              <w:rPr>
                <w:sz w:val="24"/>
                <w:szCs w:val="24"/>
              </w:rPr>
              <w:t>А.Саврасова</w:t>
            </w:r>
            <w:proofErr w:type="spellEnd"/>
            <w:r w:rsidRPr="00E540D2">
              <w:rPr>
                <w:sz w:val="24"/>
                <w:szCs w:val="24"/>
              </w:rPr>
              <w:t xml:space="preserve">, И.Шишкина </w:t>
            </w:r>
          </w:p>
        </w:tc>
        <w:tc>
          <w:tcPr>
            <w:tcW w:w="2126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right="1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анализировать графические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средства выразительности, выделять главные функции </w:t>
            </w:r>
            <w:r w:rsidRPr="002E6137">
              <w:rPr>
                <w:color w:val="000000"/>
                <w:spacing w:val="3"/>
                <w:sz w:val="24"/>
                <w:szCs w:val="24"/>
              </w:rPr>
              <w:t xml:space="preserve">основных элементов— 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линии, штриха, 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пятна, точки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  <w:vertAlign w:val="superscript"/>
              </w:rPr>
              <w:t>1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определять понятие </w:t>
            </w:r>
            <w:r w:rsidRPr="002E613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городской пейзаж;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самостоятельно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делать выводы об организации перспективы в картин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ной плоскости художника; знать правила линейной и воздушной перспективы; уметь организовывать пер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спективу в картинной плоскости, анализировать,</w:t>
            </w:r>
            <w:r w:rsidRPr="002E6137">
              <w:rPr>
                <w:color w:val="000000"/>
                <w:sz w:val="24"/>
                <w:szCs w:val="24"/>
              </w:rPr>
              <w:t xml:space="preserve"> выделять главное, обобщать графические средства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 правила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перспективы.</w:t>
            </w:r>
          </w:p>
        </w:tc>
        <w:tc>
          <w:tcPr>
            <w:tcW w:w="2127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определять тему урока; соблюдать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нормы коллективного общения; излагать свое мнение; планировать деятельность в учебной ситуации; опреде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способы достижения цели; выполнять работу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 памяти; давать эстетическую оценку выполненным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работам; анализировать использование перспективы.</w:t>
            </w:r>
          </w:p>
        </w:tc>
        <w:tc>
          <w:tcPr>
            <w:tcW w:w="2268" w:type="dxa"/>
          </w:tcPr>
          <w:p w:rsidR="008F77F4" w:rsidRPr="002E6137" w:rsidRDefault="008F77F4" w:rsidP="00927732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изучению нового </w:t>
            </w:r>
            <w:r w:rsidRPr="002E6137">
              <w:rPr>
                <w:color w:val="000000"/>
                <w:sz w:val="24"/>
                <w:szCs w:val="24"/>
              </w:rPr>
              <w:t xml:space="preserve">материала; проявлять познавательную активность;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критически оценивать художественные произведения;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осознавать свои интересы и цели, мировоззренческие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позиции; учиться критически осмысливать результаты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деятельности</w:t>
            </w:r>
          </w:p>
        </w:tc>
      </w:tr>
      <w:tr w:rsidR="007D489D" w:rsidRPr="002E6137" w:rsidTr="007D489D">
        <w:trPr>
          <w:trHeight w:val="232"/>
        </w:trPr>
        <w:tc>
          <w:tcPr>
            <w:tcW w:w="927" w:type="dxa"/>
          </w:tcPr>
          <w:p w:rsidR="007D489D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7D489D" w:rsidRDefault="007D489D" w:rsidP="007D489D">
            <w:pPr>
              <w:shd w:val="clear" w:color="auto" w:fill="FFFFFF"/>
              <w:spacing w:line="360" w:lineRule="auto"/>
              <w:ind w:right="144" w:firstLine="1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Пейзаж в графике</w:t>
            </w:r>
          </w:p>
        </w:tc>
        <w:tc>
          <w:tcPr>
            <w:tcW w:w="1985" w:type="dxa"/>
            <w:gridSpan w:val="2"/>
          </w:tcPr>
          <w:p w:rsidR="007D489D" w:rsidRDefault="007D489D" w:rsidP="007D489D">
            <w:pPr>
              <w:shd w:val="clear" w:color="auto" w:fill="FFFFFF"/>
              <w:spacing w:line="360" w:lineRule="auto"/>
              <w:ind w:right="144" w:firstLine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D489D" w:rsidRPr="00E540D2" w:rsidRDefault="007D489D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7D489D">
              <w:rPr>
                <w:sz w:val="24"/>
                <w:szCs w:val="24"/>
              </w:rPr>
              <w:t xml:space="preserve">Образы природы в произведениях А.Венецианова, </w:t>
            </w:r>
            <w:proofErr w:type="spellStart"/>
            <w:r w:rsidRPr="007D489D">
              <w:rPr>
                <w:sz w:val="24"/>
                <w:szCs w:val="24"/>
              </w:rPr>
              <w:t>А.Саврасова</w:t>
            </w:r>
            <w:proofErr w:type="spellEnd"/>
            <w:r w:rsidRPr="007D489D">
              <w:rPr>
                <w:sz w:val="24"/>
                <w:szCs w:val="24"/>
              </w:rPr>
              <w:t>, И.Шишкина</w:t>
            </w:r>
            <w:r>
              <w:rPr>
                <w:sz w:val="24"/>
                <w:szCs w:val="24"/>
              </w:rPr>
              <w:t xml:space="preserve"> и т.д.</w:t>
            </w:r>
            <w:r w:rsidRPr="007D489D">
              <w:rPr>
                <w:sz w:val="24"/>
                <w:szCs w:val="24"/>
              </w:rPr>
              <w:t xml:space="preserve"> Графические зарисовки и наброски пейзажей в творчестве известных художников. Многообразие графических техник.</w:t>
            </w:r>
          </w:p>
        </w:tc>
        <w:tc>
          <w:tcPr>
            <w:tcW w:w="2126" w:type="dxa"/>
          </w:tcPr>
          <w:p w:rsidR="007D489D" w:rsidRPr="002E6137" w:rsidRDefault="00B91E90" w:rsidP="00927732">
            <w:pPr>
              <w:shd w:val="clear" w:color="auto" w:fill="FFFFFF"/>
              <w:spacing w:line="360" w:lineRule="auto"/>
              <w:ind w:right="1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91E90">
              <w:rPr>
                <w:color w:val="000000"/>
                <w:spacing w:val="1"/>
                <w:sz w:val="24"/>
                <w:szCs w:val="24"/>
              </w:rPr>
              <w:t xml:space="preserve">научиться анализировать графические средства выразительности, выделять главные функции основных элементов— линии, штриха, пятна, точки1. определять понятие городской пейзаж; самостоятельно делать выводы об организации перспективы в </w:t>
            </w:r>
            <w:proofErr w:type="spellStart"/>
            <w:r w:rsidRPr="00B91E90">
              <w:rPr>
                <w:color w:val="000000"/>
                <w:spacing w:val="1"/>
                <w:sz w:val="24"/>
                <w:szCs w:val="24"/>
              </w:rPr>
              <w:t>картин¬ной</w:t>
            </w:r>
            <w:proofErr w:type="spellEnd"/>
            <w:r w:rsidRPr="00B91E90">
              <w:rPr>
                <w:color w:val="000000"/>
                <w:spacing w:val="1"/>
                <w:sz w:val="24"/>
                <w:szCs w:val="24"/>
              </w:rPr>
              <w:t xml:space="preserve"> плоскости художника; знать правила линейной </w:t>
            </w:r>
            <w:r w:rsidRPr="00B91E90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 воздушной перспективы; уметь организовывать </w:t>
            </w:r>
            <w:proofErr w:type="spellStart"/>
            <w:r w:rsidRPr="00B91E90">
              <w:rPr>
                <w:color w:val="000000"/>
                <w:spacing w:val="1"/>
                <w:sz w:val="24"/>
                <w:szCs w:val="24"/>
              </w:rPr>
              <w:t>пер¬спективу</w:t>
            </w:r>
            <w:proofErr w:type="spellEnd"/>
            <w:r w:rsidRPr="00B91E90">
              <w:rPr>
                <w:color w:val="000000"/>
                <w:spacing w:val="1"/>
                <w:sz w:val="24"/>
                <w:szCs w:val="24"/>
              </w:rPr>
              <w:t xml:space="preserve"> в картинной плоскости, анализировать, выделять главное, обобщать графические средства и правила перспективы.</w:t>
            </w:r>
          </w:p>
        </w:tc>
        <w:tc>
          <w:tcPr>
            <w:tcW w:w="2127" w:type="dxa"/>
          </w:tcPr>
          <w:p w:rsidR="007D489D" w:rsidRPr="002E6137" w:rsidRDefault="007D489D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D489D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тему урока; соблюдать нормы коллективного общения; излагать свое мнение; планировать деятельность в учебной ситуации; опреде</w:t>
            </w:r>
            <w:r w:rsidRPr="007D489D">
              <w:rPr>
                <w:color w:val="000000"/>
                <w:spacing w:val="-1"/>
                <w:sz w:val="24"/>
                <w:szCs w:val="24"/>
              </w:rPr>
              <w:softHyphen/>
              <w:t>лять способы достижения цели; выполнять работу по памяти; давать эстетическую оценку выполненным работам; анализировать использование перспективы.</w:t>
            </w:r>
          </w:p>
        </w:tc>
        <w:tc>
          <w:tcPr>
            <w:tcW w:w="2268" w:type="dxa"/>
          </w:tcPr>
          <w:p w:rsidR="007D489D" w:rsidRPr="002E6137" w:rsidRDefault="007D489D" w:rsidP="00927732">
            <w:pPr>
              <w:shd w:val="clear" w:color="auto" w:fill="FFFFFF"/>
              <w:spacing w:line="360" w:lineRule="auto"/>
              <w:ind w:firstLine="1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D489D">
              <w:rPr>
                <w:color w:val="000000"/>
                <w:spacing w:val="1"/>
                <w:sz w:val="24"/>
                <w:szCs w:val="24"/>
              </w:rPr>
              <w:t>проявлять интерес к изучению нового материала; проявлять познавательную активность; критически оценивать художественные произведения; осознавать свои интересы и цели, мировоззренческие позиции; учиться критически осмысливать результаты деятельности</w:t>
            </w:r>
          </w:p>
        </w:tc>
      </w:tr>
      <w:tr w:rsidR="007D489D" w:rsidRPr="002E6137" w:rsidTr="007D489D">
        <w:trPr>
          <w:trHeight w:val="232"/>
        </w:trPr>
        <w:tc>
          <w:tcPr>
            <w:tcW w:w="927" w:type="dxa"/>
          </w:tcPr>
          <w:p w:rsidR="007D489D" w:rsidRDefault="007D489D" w:rsidP="009277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7D489D" w:rsidRDefault="007D489D" w:rsidP="007D489D">
            <w:pPr>
              <w:shd w:val="clear" w:color="auto" w:fill="FFFFFF"/>
              <w:spacing w:line="360" w:lineRule="auto"/>
              <w:ind w:right="144" w:firstLine="1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Городской пейзаж</w:t>
            </w:r>
          </w:p>
        </w:tc>
        <w:tc>
          <w:tcPr>
            <w:tcW w:w="1985" w:type="dxa"/>
            <w:gridSpan w:val="2"/>
          </w:tcPr>
          <w:p w:rsidR="007D489D" w:rsidRDefault="007D489D" w:rsidP="007D489D">
            <w:pPr>
              <w:shd w:val="clear" w:color="auto" w:fill="FFFFFF"/>
              <w:spacing w:line="360" w:lineRule="auto"/>
              <w:ind w:right="144" w:firstLine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D489D" w:rsidRPr="00E540D2" w:rsidRDefault="007D489D" w:rsidP="00927732">
            <w:pPr>
              <w:shd w:val="clear" w:color="auto" w:fill="FFFFFF"/>
              <w:spacing w:line="360" w:lineRule="auto"/>
              <w:ind w:firstLine="7"/>
              <w:jc w:val="both"/>
              <w:rPr>
                <w:sz w:val="24"/>
                <w:szCs w:val="24"/>
              </w:rPr>
            </w:pPr>
            <w:r w:rsidRPr="007D489D">
              <w:rPr>
                <w:sz w:val="24"/>
                <w:szCs w:val="24"/>
              </w:rPr>
              <w:t xml:space="preserve">«Городской пейзаж». Желательны предварительные наброски с </w:t>
            </w:r>
            <w:proofErr w:type="spellStart"/>
            <w:r w:rsidRPr="007D489D">
              <w:rPr>
                <w:sz w:val="24"/>
                <w:szCs w:val="24"/>
              </w:rPr>
              <w:t>натуры.Творчество</w:t>
            </w:r>
            <w:proofErr w:type="spellEnd"/>
            <w:r w:rsidRPr="007D489D">
              <w:rPr>
                <w:sz w:val="24"/>
                <w:szCs w:val="24"/>
              </w:rPr>
              <w:t xml:space="preserve"> А. </w:t>
            </w:r>
            <w:proofErr w:type="spellStart"/>
            <w:r w:rsidRPr="007D489D">
              <w:rPr>
                <w:sz w:val="24"/>
                <w:szCs w:val="24"/>
              </w:rPr>
              <w:t>Матисса</w:t>
            </w:r>
            <w:proofErr w:type="spellEnd"/>
            <w:r w:rsidRPr="007D489D">
              <w:rPr>
                <w:sz w:val="24"/>
                <w:szCs w:val="24"/>
              </w:rPr>
              <w:t xml:space="preserve">, </w:t>
            </w:r>
            <w:proofErr w:type="spellStart"/>
            <w:r w:rsidRPr="007D489D">
              <w:rPr>
                <w:sz w:val="24"/>
                <w:szCs w:val="24"/>
              </w:rPr>
              <w:t>Обри</w:t>
            </w:r>
            <w:proofErr w:type="spellEnd"/>
            <w:r w:rsidRPr="007D489D">
              <w:rPr>
                <w:sz w:val="24"/>
                <w:szCs w:val="24"/>
              </w:rPr>
              <w:t xml:space="preserve"> </w:t>
            </w:r>
            <w:proofErr w:type="spellStart"/>
            <w:r w:rsidRPr="007D489D">
              <w:rPr>
                <w:sz w:val="24"/>
                <w:szCs w:val="24"/>
              </w:rPr>
              <w:t>Бердслея</w:t>
            </w:r>
            <w:proofErr w:type="spellEnd"/>
            <w:r w:rsidRPr="007D489D">
              <w:rPr>
                <w:sz w:val="24"/>
                <w:szCs w:val="24"/>
              </w:rPr>
              <w:t xml:space="preserve">, Г. </w:t>
            </w:r>
            <w:proofErr w:type="spellStart"/>
            <w:r w:rsidRPr="007D489D">
              <w:rPr>
                <w:sz w:val="24"/>
                <w:szCs w:val="24"/>
              </w:rPr>
              <w:t>Ве-рейского</w:t>
            </w:r>
            <w:proofErr w:type="spellEnd"/>
            <w:r w:rsidRPr="007D489D">
              <w:rPr>
                <w:sz w:val="24"/>
                <w:szCs w:val="24"/>
              </w:rPr>
              <w:t>, Е. Кругликовой и других.</w:t>
            </w:r>
          </w:p>
        </w:tc>
        <w:tc>
          <w:tcPr>
            <w:tcW w:w="2126" w:type="dxa"/>
          </w:tcPr>
          <w:p w:rsidR="007D489D" w:rsidRPr="002E6137" w:rsidRDefault="00B91E90" w:rsidP="00927732">
            <w:pPr>
              <w:shd w:val="clear" w:color="auto" w:fill="FFFFFF"/>
              <w:spacing w:line="360" w:lineRule="auto"/>
              <w:ind w:right="1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91E90">
              <w:rPr>
                <w:color w:val="000000"/>
                <w:spacing w:val="1"/>
                <w:sz w:val="24"/>
                <w:szCs w:val="24"/>
              </w:rPr>
              <w:t xml:space="preserve">научиться анализировать графические средства выразительности, выделять главные функции основных элементов— линии, штриха, </w:t>
            </w:r>
            <w:r w:rsidRPr="00B91E90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пятна, точки1. определять понятие городской пейзаж; самостоятельно делать выводы об организации перспективы в </w:t>
            </w:r>
            <w:proofErr w:type="spellStart"/>
            <w:r w:rsidRPr="00B91E90">
              <w:rPr>
                <w:color w:val="000000"/>
                <w:spacing w:val="1"/>
                <w:sz w:val="24"/>
                <w:szCs w:val="24"/>
              </w:rPr>
              <w:t>картин¬ной</w:t>
            </w:r>
            <w:proofErr w:type="spellEnd"/>
            <w:r w:rsidRPr="00B91E90">
              <w:rPr>
                <w:color w:val="000000"/>
                <w:spacing w:val="1"/>
                <w:sz w:val="24"/>
                <w:szCs w:val="24"/>
              </w:rPr>
              <w:t xml:space="preserve"> плоскости художника; знать правила линейной и воздушной перспективы; уметь организовывать </w:t>
            </w:r>
            <w:proofErr w:type="spellStart"/>
            <w:r w:rsidRPr="00B91E90">
              <w:rPr>
                <w:color w:val="000000"/>
                <w:spacing w:val="1"/>
                <w:sz w:val="24"/>
                <w:szCs w:val="24"/>
              </w:rPr>
              <w:t>пер¬спективу</w:t>
            </w:r>
            <w:proofErr w:type="spellEnd"/>
            <w:r w:rsidRPr="00B91E90">
              <w:rPr>
                <w:color w:val="000000"/>
                <w:spacing w:val="1"/>
                <w:sz w:val="24"/>
                <w:szCs w:val="24"/>
              </w:rPr>
              <w:t xml:space="preserve"> в картинной плоскости, анализировать, выделять главное, обобщать графические средства и </w:t>
            </w:r>
            <w:r w:rsidRPr="00B91E90">
              <w:rPr>
                <w:color w:val="000000"/>
                <w:spacing w:val="1"/>
                <w:sz w:val="24"/>
                <w:szCs w:val="24"/>
              </w:rPr>
              <w:lastRenderedPageBreak/>
              <w:t>правила перспективы.</w:t>
            </w:r>
          </w:p>
        </w:tc>
        <w:tc>
          <w:tcPr>
            <w:tcW w:w="2127" w:type="dxa"/>
          </w:tcPr>
          <w:p w:rsidR="007D489D" w:rsidRPr="002E6137" w:rsidRDefault="00B91E90" w:rsidP="00927732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1E90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тему урока; соблюдать нормы коллективного общения; излагать свое мнение; планировать деятельность в учебной ситуации; опреде</w:t>
            </w:r>
            <w:r w:rsidRPr="00B91E90">
              <w:rPr>
                <w:color w:val="000000"/>
                <w:spacing w:val="-1"/>
                <w:sz w:val="24"/>
                <w:szCs w:val="24"/>
              </w:rPr>
              <w:softHyphen/>
              <w:t xml:space="preserve">лять </w:t>
            </w:r>
            <w:r w:rsidRPr="00B91E90">
              <w:rPr>
                <w:color w:val="000000"/>
                <w:spacing w:val="-1"/>
                <w:sz w:val="24"/>
                <w:szCs w:val="24"/>
              </w:rPr>
              <w:lastRenderedPageBreak/>
              <w:t>способы достижения цели; выполнять работу по памяти; давать эстетическую оценку выполненным работам; анализировать использование перспективы.</w:t>
            </w:r>
          </w:p>
        </w:tc>
        <w:tc>
          <w:tcPr>
            <w:tcW w:w="2268" w:type="dxa"/>
          </w:tcPr>
          <w:p w:rsidR="007D489D" w:rsidRPr="002E6137" w:rsidRDefault="00B91E90" w:rsidP="00927732">
            <w:pPr>
              <w:shd w:val="clear" w:color="auto" w:fill="FFFFFF"/>
              <w:spacing w:line="360" w:lineRule="auto"/>
              <w:ind w:firstLine="1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91E90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изучению нового материала; проявлять познавательную активность; критически оценивать художественные произведения; </w:t>
            </w:r>
            <w:r w:rsidRPr="00B91E90">
              <w:rPr>
                <w:color w:val="000000"/>
                <w:spacing w:val="1"/>
                <w:sz w:val="24"/>
                <w:szCs w:val="24"/>
              </w:rPr>
              <w:lastRenderedPageBreak/>
              <w:t>осознавать свои интересы и цели, мировоззренческие позиции; учиться критически осмысливать результаты деятельности</w:t>
            </w:r>
          </w:p>
        </w:tc>
      </w:tr>
    </w:tbl>
    <w:p w:rsidR="006823B5" w:rsidRDefault="006823B5" w:rsidP="00927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6261" w:rsidRDefault="001C6261" w:rsidP="001C6261">
      <w:pPr>
        <w:spacing w:line="360" w:lineRule="auto"/>
        <w:jc w:val="both"/>
      </w:pPr>
    </w:p>
    <w:p w:rsidR="00052FDA" w:rsidRDefault="00052FDA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91E90" w:rsidRDefault="00B91E90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489D" w:rsidRDefault="007D489D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C6261" w:rsidRPr="001C6261" w:rsidRDefault="00052FDA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</w:t>
      </w:r>
      <w:r w:rsidR="001C6261" w:rsidRPr="001C6261">
        <w:rPr>
          <w:rFonts w:ascii="Times New Roman" w:hAnsi="Times New Roman" w:cs="Times New Roman"/>
          <w:b/>
        </w:rPr>
        <w:t>ОЕ ПЛАНИРОВАНИЕ</w:t>
      </w:r>
    </w:p>
    <w:p w:rsidR="001C6261" w:rsidRPr="001C6261" w:rsidRDefault="001C6261" w:rsidP="001C626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1C6261">
        <w:rPr>
          <w:rFonts w:ascii="Times New Roman" w:hAnsi="Times New Roman" w:cs="Times New Roman"/>
          <w:b/>
        </w:rPr>
        <w:t xml:space="preserve"> КЛАСС </w:t>
      </w:r>
    </w:p>
    <w:p w:rsidR="00E4272F" w:rsidRPr="001C6261" w:rsidRDefault="001C6261" w:rsidP="0092773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Дизайн и архитектура в жизни человека </w:t>
      </w:r>
    </w:p>
    <w:tbl>
      <w:tblPr>
        <w:tblW w:w="15168" w:type="dxa"/>
        <w:tblInd w:w="-459" w:type="dxa"/>
        <w:tblLayout w:type="fixed"/>
        <w:tblLook w:val="0000"/>
      </w:tblPr>
      <w:tblGrid>
        <w:gridCol w:w="851"/>
        <w:gridCol w:w="2551"/>
        <w:gridCol w:w="851"/>
        <w:gridCol w:w="1701"/>
        <w:gridCol w:w="1843"/>
        <w:gridCol w:w="1701"/>
        <w:gridCol w:w="5670"/>
      </w:tblGrid>
      <w:tr w:rsidR="001C6261" w:rsidRPr="001C6261" w:rsidTr="00383ED1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261" w:rsidRPr="001C626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261" w:rsidRPr="001C626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261" w:rsidRPr="001C626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261" w:rsidRPr="001C626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61" w:rsidRPr="001C626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1C6261" w:rsidRPr="001C626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261" w:rsidRPr="001C6261" w:rsidTr="00383ED1">
        <w:trPr>
          <w:trHeight w:val="1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61" w:rsidRPr="002A5C8E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261" w:rsidRPr="00383ED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261" w:rsidRPr="00383ED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ED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261" w:rsidRPr="00383ED1" w:rsidRDefault="001C6261" w:rsidP="00383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61" w:rsidRPr="001C6261" w:rsidRDefault="001C6261" w:rsidP="001C6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61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  <w:r w:rsidRPr="001C6261">
        <w:rPr>
          <w:rFonts w:ascii="Times New Roman" w:hAnsi="Times New Roman" w:cs="Times New Roman"/>
          <w:sz w:val="24"/>
          <w:szCs w:val="24"/>
        </w:rPr>
        <w:t xml:space="preserve">. </w:t>
      </w:r>
      <w:r w:rsidRPr="001C6261">
        <w:rPr>
          <w:rFonts w:ascii="Times New Roman" w:hAnsi="Times New Roman" w:cs="Times New Roman"/>
          <w:b/>
          <w:sz w:val="24"/>
          <w:szCs w:val="24"/>
        </w:rPr>
        <w:t>Художник — дизайн — архитектура. Искусство композиции — основа дизайна и архитектуры (8 часов)</w:t>
      </w:r>
    </w:p>
    <w:tbl>
      <w:tblPr>
        <w:tblW w:w="15168" w:type="dxa"/>
        <w:tblInd w:w="-459" w:type="dxa"/>
        <w:tblLayout w:type="fixed"/>
        <w:tblLook w:val="0000"/>
      </w:tblPr>
      <w:tblGrid>
        <w:gridCol w:w="851"/>
        <w:gridCol w:w="2551"/>
        <w:gridCol w:w="851"/>
        <w:gridCol w:w="1701"/>
        <w:gridCol w:w="1843"/>
        <w:gridCol w:w="1701"/>
        <w:gridCol w:w="5670"/>
      </w:tblGrid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- конструктивные искусства в ряду пространственных искусств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об объёмно-пространственной и плоскостной композиции.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композиций: симметричную и асимметричную, фронтальную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глубинную.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разомкнутость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Добиваться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выразительности (в практической работе), применяя композиционную доминанту и ритмическое расположение элементов.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и передавать в учебных работах движение, статику и композиционный ритм.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для себя новых задач в учёбе и познавательной деятельности; выбор для решения задач различных источников информации Развивать умение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полученные знания на практике, Развивать умение применять полученные знания на практике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 проявление  познавательной активности в области предметной деятельности Формирование основ  культуры, развитие эстетического сознания Формирование готовности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способности к саморазвитию и  самообразованию на основе мотивации к обучению и познанию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окружающем рукотворном мире примеры плоскостных и объёмно пространственных композиций. Выбирать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 Основные типы композиций: симметричная, асимметричная, фронтальная и глубинная. Композиционная гармония, ритм, динамическое  и статическое соединение элементов в целое. Выполнение практических 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 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эмоциональная выразительность плоскостной композиции.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и  объяснять, какова роль прямых линий в организации пространства. 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прямые линии для связывания отдельных элементов в единое композиционное целое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или, исходя из образного замысла, членить композиционное пространство при помощи линий.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применять полученные знания на практике, Развивать умение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способности к саморазвитию и  самообразованию на основе мотивации к обучению и познанию,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 помощью простейших композиционных элементов художественно-эмоциональных задач. Ритм и движение, разреженность и сгущённость.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элементов,  </w:t>
            </w:r>
            <w:proofErr w:type="gram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порождающая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новый образ. Задание: выполнение практических работ по теме «Прямые линии — элемент организации плоскостной композиции».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роль цвета в конструктивных искусствах. 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использования цвета в живописи и в конструктивных искусствах.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цвет в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 композициях как акцент или доминанту.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 для себя новых задач в учёбе и познавательной деятельности. Выбор для решения задач различных источников информации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применять полученные знания на практике, Развивать умение применять полученные знания на практике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 проявление  познавательной  активности в области предметной деятельности Формирование основ  культуры, развитие эстетического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 Формирование готовности и способности к саморазвитию и  самообразованию на основе мотивации к обучению и познанию,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Сближенность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цветов и контраст. Цветовой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  <w:proofErr w:type="gram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цветовых форм, доминанта.  Выразительность линии, и пятна,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интонационность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многоплановость.  Задание: выполнение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.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4F6FAE" w:rsidRDefault="001C6261" w:rsidP="004F6F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шрифта.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букву как исторически сложившееся обозначение звука.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«архитектуру» шрифта и особенности шрифтовых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гарнитур.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 для себя новых задач в учёбе и познавательной деятельности. Выбор для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различных источников информации</w:t>
            </w:r>
            <w:proofErr w:type="gram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азвивать умение применять полученные знания на практике. Развивать умение применять полученные знания на практике.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 проявление познавательной активности в области предметной деятельности Формирование основ 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 Понимание печатного слова, типографской строки как элементов плоскостной композиции. Логотип. Задание: выполнение аналитических и практических работ по теме«Буква — изобразительный элемент композиции».</w:t>
            </w:r>
          </w:p>
        </w:tc>
      </w:tr>
      <w:tr w:rsidR="001C6261" w:rsidRPr="001C6261" w:rsidTr="00195F83">
        <w:trPr>
          <w:trHeight w:val="4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4F6FAE" w:rsidRDefault="001C6261" w:rsidP="004F6FA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Композиционные основы макетирования в  графическом дизайне.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образно информационную цельность синтеза слова и изображения в плакате и рекламе.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 в материале.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 своего обучения, постановка и формулировка  для себя новых задач в учёбе и познавательной деятельности. Выбор для решения задач различных источников информации</w:t>
            </w:r>
            <w:proofErr w:type="gram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применять полученные знания на практике. Развивать умение применять полученные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на практике.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 проявление познавательной  активности в области предметной деятельности Формирование основ  культуры, развитие эстетического сознания Формирование готовности и способности к саморазвитию и  самообразованию на основе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мотивации к обучению и познанию.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 слова и изображения в   искусстве плаката,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их соединения, образно-информационная цельность. Стилистика изображений и способы их композиционного расположения в пространстве плаката и поздравительной открытки. Задание: выполнение практических работ по теме «Изображение — образный элемент композиции на примере макетирования эскиза плаката и открытки». 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составляющие конструкцию и художественное оформление книги, журнала.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различные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компоновки книжного и журнального разворота.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творческую работу в материале.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 для себя новых задач в учёбе и познавательной деятельности. Выбор для решения задач различных источников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proofErr w:type="gram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применять полученные знания на практике. Развивать умение применять полученные знания на практике.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 проявление  познавательной активности в области предметной деятельности Формирование основ  культуры, развитие эстетического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сознания Формирование готовности и способности к саморазвитию и  самообразованию на основе мотивации к обучению и познанию.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видов 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Задание: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      </w:r>
          </w:p>
        </w:tc>
      </w:tr>
    </w:tbl>
    <w:p w:rsidR="001C6261" w:rsidRPr="001C6261" w:rsidRDefault="001C6261" w:rsidP="001C6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61" w:rsidRPr="001C6261" w:rsidRDefault="001C6261" w:rsidP="001C6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61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1C6261">
        <w:rPr>
          <w:rFonts w:ascii="Times New Roman" w:hAnsi="Times New Roman" w:cs="Times New Roman"/>
          <w:b/>
          <w:sz w:val="24"/>
          <w:szCs w:val="24"/>
        </w:rPr>
        <w:t>. Художественный язык конструктивных искусств (8 часов)</w:t>
      </w:r>
    </w:p>
    <w:tbl>
      <w:tblPr>
        <w:tblW w:w="15168" w:type="dxa"/>
        <w:tblInd w:w="-459" w:type="dxa"/>
        <w:tblLayout w:type="fixed"/>
        <w:tblLook w:val="0000"/>
      </w:tblPr>
      <w:tblGrid>
        <w:gridCol w:w="851"/>
        <w:gridCol w:w="2551"/>
        <w:gridCol w:w="851"/>
        <w:gridCol w:w="1583"/>
        <w:gridCol w:w="1961"/>
        <w:gridCol w:w="1701"/>
        <w:gridCol w:w="5670"/>
      </w:tblGrid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4F6FAE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плоскостную композицию как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схематическое изображение объёмов при взгляде на них сверху.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чертёж как плоскостное изображение объёмов, когда точка — вертикаль, круг — цилиндр, шар и т. д.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 создаваемых пространственных композициях доминантны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объект и вспомогательные соединительные элементы.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 для себя новых задач в учёбе 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к саморазвитию и  самообразованию на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мотивации к обучению и познанию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или шар, кольцо — цилиндр и т. д.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учащимися проекционной природы чертежа. Задание: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. работы по теме «Соразмерность и пропорциональность объёмов в пространстве» (создание объёмно-пространственных макетов)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объёмов, составляющих общий облик, образ современной постройки.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влияние объёмов и их сочетаний на образный характер постройки. 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и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выразительности и целесообразности конструкции.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обозначения на макете рельефа местности и природных объектов. 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 макете фактуру плоскостей фасадов для поиска композиционной выразительн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решения задач различных источников информации</w:t>
            </w:r>
            <w:proofErr w:type="gram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применять полученные знания на практике.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 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 Задание: выполнение практической работы по теме «Композиционная взаимосвязь объектов в макете» (создание объёмно-пространственного  макета из2—3 объёмов).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объёмов. Понятие модуля.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структуру различных типов зданий, выявлять горизонтальные, вертикальные, наклонные элементы, входящие в них.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Выбор для решения задач 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 Модуль как основа эстетической цельности постройки и домостроительной индустрии. Задание: выполнение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.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объёмов. Понятие модуля.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4F6FAE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архитектурные </w:t>
            </w:r>
            <w:r w:rsidRPr="004F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здания.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главных архитектурных элементах здания, их изменениях в процессе исторического развития.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разнообразные творческие работы (фантазийные конструкции) в материале.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для решения задач различных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 Развивать умение применять полученные знания на практике,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 культуры,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Формирование готовности и способности к саморазвитию и  самообразованию на основе мотивации к обучению и познанию,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различных типов зданий, выявление горизонтальных, вертикальных, наклонных элементов, входящих в их структуру.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                     Использование элементов здания в макете архитектурного объекта. Задания: выполнение практических работ по теме «Проектирование объёмно-пространственного объекта из важнейших элементов здания» (создание макетов).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целесообразность. Вещь как сочетание объёмов и образ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во внешнем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облике вещи и здания, уметь выявлять сочетание объёмов, образующих форму вещи.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уметь объяснять это. 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вещь как объект, несущий отпечаток дня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сегодняшнего и вчерашнего.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в материале.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для решения задач различных источников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Развивать умение применять полученные знания на практике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 культуры, развитие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Дизайн вещи как искусство и социальное проектирование. Вещь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образ действительности и времени. Сочетание образного и рационального. Красота — наиболее полное выявление функции вещи. Задания: выполнение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 времени действия).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Форма и материал. Роль и значение материала в конструкции.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объяснять, в чём заключается взаимосвязь формы и материала.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воображение, создавать новые фантазийные или утилитарные функции для старых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вещей.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 для себя новых задач в учёбе и познавательной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 Задания: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особенности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цвета в живописи, дизайне, архитектуре.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коллективную творческую работу по теме.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для себя новых задач в учёбе и познавательной деятельности.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  Отличие роли цвета в живописи от его назначения в конструктивных искусствах. Цвет и окраска. Преобладание локального цвета в дизайне и архитектуре.  Психологическое воздействие цвета. 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покрытия. Задание: 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</w:tc>
      </w:tr>
    </w:tbl>
    <w:p w:rsidR="001C6261" w:rsidRPr="001C6261" w:rsidRDefault="001C6261" w:rsidP="001C626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2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3.</w:t>
      </w:r>
      <w:r w:rsidRPr="001C6261">
        <w:rPr>
          <w:rFonts w:ascii="Times New Roman" w:hAnsi="Times New Roman" w:cs="Times New Roman"/>
          <w:sz w:val="24"/>
          <w:szCs w:val="24"/>
        </w:rPr>
        <w:t xml:space="preserve"> </w:t>
      </w:r>
      <w:r w:rsidRPr="001C6261">
        <w:rPr>
          <w:rFonts w:ascii="Times New Roman" w:hAnsi="Times New Roman" w:cs="Times New Roman"/>
          <w:b/>
          <w:sz w:val="24"/>
          <w:szCs w:val="24"/>
        </w:rPr>
        <w:t>Социальное значение дизайна и архитектуры в жизни человека (11 часов)</w:t>
      </w:r>
    </w:p>
    <w:tbl>
      <w:tblPr>
        <w:tblW w:w="15168" w:type="dxa"/>
        <w:tblInd w:w="-459" w:type="dxa"/>
        <w:tblLayout w:type="fixed"/>
        <w:tblLook w:val="0000"/>
      </w:tblPr>
      <w:tblGrid>
        <w:gridCol w:w="851"/>
        <w:gridCol w:w="2268"/>
        <w:gridCol w:w="1134"/>
        <w:gridCol w:w="1559"/>
        <w:gridCol w:w="1701"/>
        <w:gridCol w:w="1688"/>
        <w:gridCol w:w="5967"/>
      </w:tblGrid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общее представление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рассказывать об особенностях архитектурно-художественных стилей разных эпох.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архитектурно-пространственной композиционной доминанты во внешнем облике города.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материальной культуры прошлого в собственной творческой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 своего обучения, постановка и формулировка  для себя новых задач в учёбе и познавательной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 Задания: выполнение работ по теме «Архитектурные образы прошлых эпох» (зарисовки или живописные этюды части города, создание узнаваемого силуэта города из фотоизображений; практическая работа: фотоколлаж из изображен. произведений архитектуры и дизайна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стиля).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Город сегодня и завтра. Пути развития современной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уровень развития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и материалов, используемых в архитектуре и строительстве.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преемственности в искусстве архитектуры и искать собственный способ «примирения» прошлого и настоящего в процессе реконструкции городов.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 разнохарактерные практические творческие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для решения задач различных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 Развивать умение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 культуры, развитие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сознания 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Архитектурная и градостроительная революция XX века. Её технологические и эстетические предпосылки и истоки. Социальный аспект «перестройки» в архитектуре.  Отрицание канонов и одновременно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 Современные поиски новой эстетики архитектурного решения в градостроительстве. Задания: выполнение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.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и объяснять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планировку города как способ оптимальной организации образа жизни людей.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творческие работы, развивать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композиции.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решения задач 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пространственной среды в конструктивных искусствах. Роль цвета в формировании пространства. Цветовая среда.       Задания: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. работы по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 создание макета небольшой части города, подчинение его элементов какому- либо главному объекту).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Вещь в городе и дома. Роль архитектурного дизайна в формировании городской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Осознавать и объяснять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малой архитектуры и архитектурного дизайна в установке связи между человеком и архитектурой, в проживании городского пространства. 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историчности и социальности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интерьеров прошлого.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творческие работы в техниках коллажа, дизайн- проектов.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творческую фантазию, выдумку, находчивость, умение адекватно оценивать ситуацию в процессе работы.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решения задач различных источников информации Развивать умение применять полученные знания на практике,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познанию,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эстетизации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д.Задания: выполнение практических работ по теме «Проектирование дизайна объектов городской среды» (создание  коллажно-графической композиции и дизайн-проекта оформления витрины магазина).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Вещь в городе и дома. Роль архитектурного дизайна в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городской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решения задач различных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 Развивать умение применять полученные знания на практике,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культуры, развитие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пространственно-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вещной среды Интерьера.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понимать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цвета,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фактур и вещного наполнения интерьерного пространства общественных мест (театр, кафе, вокзал, офис, школа и пр.), а также индивидуальных помещений.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творческие работы с опорой на собственное чувство композиции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стиля, а также на умение владеть различными художественными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для решения задач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 культуры,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Архитектурный «остов» интерьера.   Историчность и социальность интерьера. Отделочные материалы, введение фактуры и цвета в интерьер. От унификации к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 Задания: выполнение практической и аналитической работ по теме «Роль вещи в образно-стилевом решении интерьера» (создание образно-коллажной  композиции или подготовка реферата; создание конструктивного или декоративно-цветового решения элемента сервиза по аналогии c остальными предметами).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эстетическое и экологическое взаимное существование природы и архитектуры.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традициях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ландшафтно-парковой архитектуры.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старые и осваивать 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решения задач 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 культуры, развитие эстетического сознания Формирование готовности и способности к саморазвитию и  самообразованию на основе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 и познанию.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в единстве с ландшафтно-парковой средой. Развитие пространственно-конструктивного мышления. Технология макетирования путём введения в технику бумажной пластики, различных материалов и фактур (ткань, проволока, фольга, древесина, стекло и т. д.) для создания архитектурно-ландшафтных объектов (лес, водоём, дорога, газон и т. д.).                             Задания: выполнение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 изобразительного монтажа «Русская усадьба», создание макета ландшафта с простейшим архитектурным объектом (беседка, мостик и т. д.).  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Выбор для решения задач 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коллективной работы над объёмно-пространственной композицией.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и реализовывать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в макете своё чувство красоты, а также художественную фантазию в сочетании с архитектурно-смысловой логикой.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Выбор для решения задач 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Единство эстетического и функционального в объёмно-пространственной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 Задание: 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2A5C8E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61" w:rsidRPr="001C6261" w:rsidTr="00195F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61" w:rsidRPr="001C6261" w:rsidRDefault="001C6261" w:rsidP="001C6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61" w:rsidRPr="00383ED1" w:rsidRDefault="001C6261" w:rsidP="001C62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2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4.</w:t>
      </w:r>
      <w:r w:rsidRPr="001C6261">
        <w:rPr>
          <w:rFonts w:ascii="Times New Roman" w:hAnsi="Times New Roman" w:cs="Times New Roman"/>
          <w:sz w:val="24"/>
          <w:szCs w:val="24"/>
        </w:rPr>
        <w:t xml:space="preserve"> </w:t>
      </w:r>
      <w:r w:rsidRPr="001C6261">
        <w:rPr>
          <w:rFonts w:ascii="Times New Roman" w:hAnsi="Times New Roman" w:cs="Times New Roman"/>
          <w:b/>
          <w:sz w:val="24"/>
          <w:szCs w:val="24"/>
        </w:rPr>
        <w:t>Образ человека и индивидуальное проектирование</w:t>
      </w:r>
      <w:r w:rsidRPr="001C6261">
        <w:rPr>
          <w:rFonts w:ascii="Times New Roman" w:hAnsi="Times New Roman" w:cs="Times New Roman"/>
          <w:sz w:val="24"/>
          <w:szCs w:val="24"/>
        </w:rPr>
        <w:t xml:space="preserve"> </w:t>
      </w:r>
      <w:r w:rsidR="00383ED1">
        <w:rPr>
          <w:rFonts w:ascii="Times New Roman" w:hAnsi="Times New Roman" w:cs="Times New Roman"/>
          <w:b/>
          <w:bCs/>
          <w:sz w:val="24"/>
          <w:szCs w:val="24"/>
        </w:rPr>
        <w:t>(7 часов)</w:t>
      </w:r>
    </w:p>
    <w:tbl>
      <w:tblPr>
        <w:tblW w:w="15309" w:type="dxa"/>
        <w:tblInd w:w="-459" w:type="dxa"/>
        <w:tblLayout w:type="fixed"/>
        <w:tblLook w:val="0000"/>
      </w:tblPr>
      <w:tblGrid>
        <w:gridCol w:w="851"/>
        <w:gridCol w:w="2268"/>
        <w:gridCol w:w="1276"/>
        <w:gridCol w:w="2693"/>
        <w:gridCol w:w="2268"/>
        <w:gridCol w:w="2693"/>
        <w:gridCol w:w="3260"/>
      </w:tblGrid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Мой дом — мой образ жизни.</w:t>
            </w:r>
            <w:r w:rsidR="004F6FAE">
              <w:rPr>
                <w:rFonts w:ascii="Times New Roman" w:hAnsi="Times New Roman" w:cs="Times New Roman"/>
                <w:sz w:val="24"/>
                <w:szCs w:val="24"/>
              </w:rPr>
              <w:t xml:space="preserve"> Скажи мне, как ты живешь, и я скажу, какой у тебя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в с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обственном архитектурно-дизайнерском проекте как реальные, так и фантазийные представления о своём будущем жилище.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проекте инженерно-бытовые и санитарно-технические </w:t>
            </w:r>
            <w:proofErr w:type="spellStart"/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задачи.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proofErr w:type="spellEnd"/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законов композиции и умение владеть художественными материалами.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Мечты и представления о своём будущем жилище, реализующиеся в архитектурно-дизайнерских проектах. Принципы организации и членения пространства на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. функциональные зоны: для работы, отдыха, спорта, хозяйства, для детей и т. д.Мой дом — мой образ жизни. Учёт в проекте инженерно-бытовых и сантехнических задач    Задания: выполнение аналитической и практических работ по теме « Создание плана-проекта «Дом моей мечты» (выполнение проектного задания с обоснованием планировки собственного дома, выполнение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графического (поэтажного) плана дома или квартиры, набросок внешнего вида дома и прилегающей территории).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4F6FAE" w:rsidRDefault="004F6FAE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E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объяснять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зонирования помещения и уметь найти способ зонирования.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Выбор для решения задач различных источников информации Развивать умение применять полученные знания на практике.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 Задание: выполнение практической работы по теме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различных вариантах планировки дачной территории.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работы с различными материалами в процессе создания проекта садового участка.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сочинения объёмно-пространственной композиции в формировании букета по принципам икебаны.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Сад (английский, французский. Восточный) и традиции русской городской и сельской усадьбы. Малые архитектурные формы сада: беседка, бельведер,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, ограда и пр. Водоёмы и мини-пруды.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Сомасштабные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растений сада. Альпийские горки, скульптура, керамика, садовая мебель, кормушка для птиц и т. д. Спортплощадка и многое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 в саду мечты. Искусство аранжировки. Икебана как пространственная композиция в интерьере.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Задания: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фитокомпозиции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по типу икебаны» (выполнение аранжировки растений, цветов и природных материалов исходя из принципов композиции).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технологии создания одежды. </w:t>
            </w:r>
            <w:proofErr w:type="gramStart"/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proofErr w:type="gram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как применять законы композиции в процессе создания одежды (силуэт, линия, фасон),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эти законы на практике.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двуединую природу моды как нового эстетического направления и как способа манипулирования массовым сознанием.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применять полученные знания на практике.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материала и формы в одежде. Технология создания одежды. Целесообразность и мода. Психология индивидуального и массового. Мода — бизнес и манипулирование массовым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сознанием.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Законы композиции в одежде. Силуэт, линия, фасон.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Задания: 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создание 2—3 эскизов разных видов одежды для собственного гардероба).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навыки и технологии выполнения коллажа в процессе создания эскизов молодёжных комплектов одежды. </w:t>
            </w:r>
            <w:r w:rsidRPr="001C626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проявлять фантазию, воображение, чувство композиции, умение выбирать материалы.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применять полученные знания на практике.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индивидуального и массового. Мода — бизнес и манипулирование массовым сознанием. Возраст и мода. Молодёжная субкультура и подростковая мода. «Быть или казаться?»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Самоутверждение и знаковость в моде. Философия «стаи» и её выражение в одежде. Стереотип и китч. Задания: выполнение коллективных практических работ по теме «Дизайн современной одежды» (создание живописного панно с элементами фото-коллажа на тему современного молодёжного костюма, создание коллекции моделей образно-фантазийного костюма в натуральную величину).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и объяснять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>, в чём разница между творческими задачами, стоящими перед гримёром и перед визажистом.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Ориентироваться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технологии нанесения и снятия бытового и театрального грима.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воспринимать и понимать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макияж и причёску как единое композиционное целое. Вырабатывать чёткое ощущение эстетических и этических границ применения макияжа и стилистики причёски в повседневном быту.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творческие работы в материале.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применять полученные знания на практике.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 фотографии. Азбука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визажистики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парикмахерского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стилизма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 как мода. Понятие имидж-дизайна как сферы деятельности, объединяющей различные аспекты моды и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визажистику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 грима, парикмахерское дело (или </w:t>
            </w:r>
            <w:proofErr w:type="spellStart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стилизм</w:t>
            </w:r>
            <w:proofErr w:type="spellEnd"/>
            <w:r w:rsidRPr="001C6261">
              <w:rPr>
                <w:rFonts w:ascii="Times New Roman" w:hAnsi="Times New Roman" w:cs="Times New Roman"/>
                <w:sz w:val="24"/>
                <w:szCs w:val="24"/>
              </w:rPr>
              <w:t xml:space="preserve">), ювелирную пластику, фирменный стиль и т. д, определяющей форму поведения и контактов в обществе. Задания: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</w:t>
            </w: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бытового грима, т. е. макияжа; создание средствами грима образа сценического или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карнавального персонажа).</w:t>
            </w:r>
          </w:p>
        </w:tc>
      </w:tr>
      <w:tr w:rsidR="001C6261" w:rsidRPr="001C6261" w:rsidTr="00195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Моделируя себя — моделируешь мир(обобщение темы).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383ED1" w:rsidP="0019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и уметь доказывать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человеку прежде всего нужно «быть», а не «казаться». </w:t>
            </w:r>
            <w:r w:rsidRPr="001C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видеть</w:t>
            </w:r>
            <w:r w:rsidRPr="001C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искусство вокруг себя, обсуждать практические творческие работы, созданные в течение учебного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применять полученные знания на практике.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Человек — мера вещного мира.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Он — или его хозяин, или раб. Создавая «оболочку» — имидж, создаёшь и «душу». Моделируя себя, моделируешь и создаёшь мир и своё завтра.</w:t>
            </w:r>
          </w:p>
          <w:p w:rsidR="001C6261" w:rsidRPr="001C6261" w:rsidRDefault="001C6261" w:rsidP="001C6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1">
              <w:rPr>
                <w:rFonts w:ascii="Times New Roman" w:hAnsi="Times New Roman" w:cs="Times New Roman"/>
                <w:sz w:val="24"/>
                <w:szCs w:val="24"/>
              </w:rPr>
              <w:t>Роль дизайна и архитектуры в современном обществе как важной составляющей, формирующей его социокультурный облик.</w:t>
            </w:r>
          </w:p>
        </w:tc>
      </w:tr>
      <w:bookmarkEnd w:id="0"/>
    </w:tbl>
    <w:p w:rsidR="00383ED1" w:rsidRDefault="00383ED1" w:rsidP="002A5C8E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AE" w:rsidRDefault="004F6FAE" w:rsidP="002A5C8E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C8E" w:rsidRDefault="002A5C8E" w:rsidP="002A5C8E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C8E" w:rsidRPr="002A5C8E" w:rsidRDefault="002A5C8E" w:rsidP="002A5C8E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8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A5C8E" w:rsidRPr="002A5C8E" w:rsidRDefault="002A5C8E" w:rsidP="002A5C8E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A5C8E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A5C8E" w:rsidRDefault="002A5C8E" w:rsidP="002A5C8E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E4272F" w:rsidRDefault="00E4272F" w:rsidP="002A5C8E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621"/>
        <w:gridCol w:w="1206"/>
        <w:gridCol w:w="1843"/>
        <w:gridCol w:w="3402"/>
        <w:gridCol w:w="3827"/>
        <w:gridCol w:w="1831"/>
        <w:gridCol w:w="12"/>
      </w:tblGrid>
      <w:tr w:rsidR="008C4B41" w:rsidRPr="000E4F0E" w:rsidTr="000E4F0E">
        <w:trPr>
          <w:gridAfter w:val="1"/>
          <w:wAfter w:w="12" w:type="dxa"/>
          <w:trHeight w:val="570"/>
        </w:trPr>
        <w:tc>
          <w:tcPr>
            <w:tcW w:w="959" w:type="dxa"/>
            <w:vMerge w:val="restart"/>
          </w:tcPr>
          <w:p w:rsidR="008C4B41" w:rsidRPr="000E4F0E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 урока</w:t>
            </w:r>
          </w:p>
        </w:tc>
        <w:tc>
          <w:tcPr>
            <w:tcW w:w="2621" w:type="dxa"/>
            <w:vMerge w:val="restart"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206" w:type="dxa"/>
            <w:vMerge w:val="restart"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8"/>
                <w:szCs w:val="24"/>
              </w:rPr>
              <w:t>Кол – во часов</w:t>
            </w:r>
          </w:p>
        </w:tc>
        <w:tc>
          <w:tcPr>
            <w:tcW w:w="1843" w:type="dxa"/>
            <w:vMerge w:val="restart"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8"/>
                <w:szCs w:val="24"/>
              </w:rPr>
              <w:t>Элементы содержания</w:t>
            </w:r>
          </w:p>
        </w:tc>
        <w:tc>
          <w:tcPr>
            <w:tcW w:w="3827" w:type="dxa"/>
            <w:vMerge w:val="restart"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8"/>
                <w:szCs w:val="24"/>
              </w:rPr>
              <w:t>Требования к уровню подготовки учащихся</w:t>
            </w:r>
          </w:p>
        </w:tc>
        <w:tc>
          <w:tcPr>
            <w:tcW w:w="1831" w:type="dxa"/>
            <w:vMerge w:val="restart"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8"/>
                <w:szCs w:val="24"/>
              </w:rPr>
              <w:t>Вид контроля</w:t>
            </w:r>
          </w:p>
        </w:tc>
      </w:tr>
      <w:tr w:rsidR="008C4B41" w:rsidRPr="000E4F0E" w:rsidTr="000E4F0E">
        <w:trPr>
          <w:gridAfter w:val="1"/>
          <w:wAfter w:w="12" w:type="dxa"/>
          <w:trHeight w:val="570"/>
        </w:trPr>
        <w:tc>
          <w:tcPr>
            <w:tcW w:w="959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21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06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27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31" w:type="dxa"/>
            <w:vMerge/>
          </w:tcPr>
          <w:p w:rsidR="008C4B41" w:rsidRPr="000E4F0E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4B41" w:rsidRPr="008C4B41" w:rsidTr="008C4B41">
        <w:trPr>
          <w:gridAfter w:val="1"/>
          <w:wAfter w:w="12" w:type="dxa"/>
        </w:trPr>
        <w:tc>
          <w:tcPr>
            <w:tcW w:w="15689" w:type="dxa"/>
            <w:gridSpan w:val="7"/>
          </w:tcPr>
          <w:p w:rsidR="008C4B41" w:rsidRPr="000E4F0E" w:rsidRDefault="008C4B41" w:rsidP="008C4B41">
            <w:pPr>
              <w:numPr>
                <w:ilvl w:val="0"/>
                <w:numId w:val="36"/>
              </w:num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жизни  современного человека. (4часа)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вокруг нас.  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нас, его роль в жизни современного человека. Искусство как хранитель культуры, духовного опыта человечества.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ориентироваться в культурном многообразии окружаю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дей</w:t>
            </w:r>
            <w:r w:rsidR="000E4F0E">
              <w:rPr>
                <w:rFonts w:ascii="Times New Roman" w:hAnsi="Times New Roman" w:cs="Times New Roman"/>
                <w:sz w:val="24"/>
                <w:szCs w:val="24"/>
              </w:rPr>
              <w:t>ствительности;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Роль искусства в формировании художественного и научного творческого мышления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за разнообразными явлени</w:t>
            </w:r>
            <w:r w:rsidRPr="008C4B4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ями жизни и искусства в учебной и внеурочной деятельнос</w:t>
            </w:r>
            <w:r w:rsidRPr="008C4B4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ти, различать истинные и ложные ценности;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8C4B41" w:rsidRPr="008C4B41" w:rsidRDefault="008C4B41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искусство. 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повторение, закрепление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к искусству прошлого с целью выявления его </w:t>
            </w:r>
            <w:proofErr w:type="spellStart"/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д</w:t>
            </w:r>
            <w:r w:rsidR="000E4F0E">
              <w:rPr>
                <w:rFonts w:ascii="Times New Roman" w:hAnsi="Times New Roman" w:cs="Times New Roman"/>
                <w:sz w:val="24"/>
                <w:szCs w:val="24"/>
              </w:rPr>
              <w:t>ля людей, живших во все времена.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явления музыкальной, художественной куль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туры, используя для этого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терминологию;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0E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0E4F0E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Знание научное и знание художественное.</w:t>
            </w:r>
          </w:p>
        </w:tc>
        <w:tc>
          <w:tcPr>
            <w:tcW w:w="1206" w:type="dxa"/>
          </w:tcPr>
          <w:p w:rsidR="000E4F0E" w:rsidRDefault="000E4F0E" w:rsidP="008C4B41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Основные стили в искусстве прошлого и настоящего (Запад — Россия — Восток). Выразительные средства разных видов искусства в контексте разных сти</w:t>
            </w:r>
            <w:r w:rsidRPr="000E4F0E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3827" w:type="dxa"/>
          </w:tcPr>
          <w:p w:rsidR="000E4F0E" w:rsidRPr="000E4F0E" w:rsidRDefault="000E4F0E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описывать явления музыкальной, художественной куль</w:t>
            </w:r>
            <w:r w:rsidRPr="000E4F0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используя для этого соответствующую терминологию;</w:t>
            </w:r>
          </w:p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8C4B41">
        <w:trPr>
          <w:gridAfter w:val="1"/>
          <w:wAfter w:w="12" w:type="dxa"/>
        </w:trPr>
        <w:tc>
          <w:tcPr>
            <w:tcW w:w="15689" w:type="dxa"/>
            <w:gridSpan w:val="7"/>
          </w:tcPr>
          <w:p w:rsidR="008C4B41" w:rsidRPr="000E4F0E" w:rsidRDefault="008C4B41" w:rsidP="008C4B41">
            <w:pPr>
              <w:numPr>
                <w:ilvl w:val="0"/>
                <w:numId w:val="36"/>
              </w:num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4"/>
                <w:szCs w:val="24"/>
              </w:rPr>
              <w:t>Иск</w:t>
            </w:r>
            <w:r w:rsidR="0019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усство открывает новые грани. (11 </w:t>
            </w:r>
            <w:r w:rsidRPr="000E4F0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8C4B41" w:rsidRPr="008C4B41" w:rsidRDefault="008C4B41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рассказывает о красоте Земли. 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Искусство как образная модель окружающего мира, обо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гащающая жизненный опыт человека, его знания и пред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мире. Знание научное и знание художествен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4F0E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0E4F0E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0E4F0E" w:rsidRPr="008C4B41" w:rsidRDefault="000E4F0E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1206" w:type="dxa"/>
          </w:tcPr>
          <w:p w:rsidR="000E4F0E" w:rsidRPr="008C4B41" w:rsidRDefault="000E4F0E" w:rsidP="000E4F0E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Пейзаж – поэтичная и музыкальная живопись.</w:t>
            </w:r>
          </w:p>
        </w:tc>
        <w:tc>
          <w:tcPr>
            <w:tcW w:w="1206" w:type="dxa"/>
          </w:tcPr>
          <w:p w:rsidR="008C4B41" w:rsidRPr="008C4B41" w:rsidRDefault="008C4B41" w:rsidP="000E4F0E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Искусство как опыт передачи отношения к миру в образ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форме, познания мира и самого себя. Открытие предметов и явлений окружающей жизни с помощью ис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Зримая музыка.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Общечеловеческие ценности и формы их передачи в ис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кусстве. Стремление к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отражению и осмыслению средст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искусства реальной жизни. Образы природы, чело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века, окружающей жизни в произведениях русских и зарубежных мастеров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Художественная оценка явлений, происходящих в стране и жизни человека. Особенности познания мира в совре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искусстве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Портрет в искусстве России.</w:t>
            </w:r>
          </w:p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Портреты наших великих современников.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Художественная оценка явлений, происходящих в стране и жизни человека. Особенности познания мира в совре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искусстве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Непосредственность и неосознанность получения знаний от художественного произведения о народе, о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о себе, о другом человеке. Мировоззрение народа, обычаи, обряды, религиозные традиции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4B41" w:rsidRPr="008C4B41" w:rsidTr="008C4B41">
        <w:tc>
          <w:tcPr>
            <w:tcW w:w="15701" w:type="dxa"/>
            <w:gridSpan w:val="8"/>
          </w:tcPr>
          <w:p w:rsidR="008C4B41" w:rsidRPr="000E4F0E" w:rsidRDefault="008C4B41" w:rsidP="008C4B41">
            <w:pPr>
              <w:numPr>
                <w:ilvl w:val="0"/>
                <w:numId w:val="36"/>
              </w:num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как универсальный способ общения (</w:t>
            </w:r>
            <w:r w:rsidR="0019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0E4F0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Мир в зеркале искусства.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Искусство как проводник духовной энергии. Процесс ху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 коммуникации и его роль в сближении на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родов, стран, эпох. Создание, восприятие и интерпрета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художественных образов различных искусств как процесс коммуникации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1" w:type="dxa"/>
          </w:tcPr>
          <w:p w:rsidR="008C4B41" w:rsidRPr="008C4B41" w:rsidRDefault="008C4B41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="000E4F0E">
              <w:rPr>
                <w:rFonts w:ascii="Times New Roman" w:hAnsi="Times New Roman" w:cs="Times New Roman"/>
                <w:sz w:val="24"/>
                <w:szCs w:val="24"/>
              </w:rPr>
              <w:t>ь искусства в сближении народов</w:t>
            </w:r>
          </w:p>
        </w:tc>
        <w:tc>
          <w:tcPr>
            <w:tcW w:w="1206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Искусство как проводник духовной энергии. Процесс ху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 коммуникации и его роль в сближении на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родов, стран, эпох. Создание, восприятие и интерпрета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художественных образов различных искусств как процесс коммуникации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0E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0E4F0E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</w:tcPr>
          <w:p w:rsidR="000E4F0E" w:rsidRPr="008C4B41" w:rsidRDefault="000E4F0E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Искусство художественного перевода – искусство общения</w:t>
            </w:r>
          </w:p>
        </w:tc>
        <w:tc>
          <w:tcPr>
            <w:tcW w:w="1206" w:type="dxa"/>
          </w:tcPr>
          <w:p w:rsidR="000E4F0E" w:rsidRPr="008C4B41" w:rsidRDefault="000E4F0E" w:rsidP="000E4F0E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0E" w:rsidRPr="008C4B41" w:rsidTr="000E4F0E">
        <w:trPr>
          <w:gridAfter w:val="1"/>
          <w:wAfter w:w="12" w:type="dxa"/>
        </w:trPr>
        <w:tc>
          <w:tcPr>
            <w:tcW w:w="959" w:type="dxa"/>
          </w:tcPr>
          <w:p w:rsidR="000E4F0E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1" w:type="dxa"/>
          </w:tcPr>
          <w:p w:rsidR="000E4F0E" w:rsidRPr="000E4F0E" w:rsidRDefault="000E4F0E" w:rsidP="000E4F0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Искусство – проводник духовной энергии.</w:t>
            </w:r>
          </w:p>
        </w:tc>
        <w:tc>
          <w:tcPr>
            <w:tcW w:w="1206" w:type="dxa"/>
          </w:tcPr>
          <w:p w:rsidR="000E4F0E" w:rsidRPr="008C4B41" w:rsidRDefault="000E4F0E" w:rsidP="000E4F0E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E4F0E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1" w:type="dxa"/>
          </w:tcPr>
          <w:p w:rsidR="008C4B41" w:rsidRPr="008C4B41" w:rsidRDefault="008C4B41" w:rsidP="00195F83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передача сообщения в искусстве. 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человеку средой и</w:t>
            </w:r>
            <w:r w:rsidR="000E4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человеком среде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83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195F83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и </w:t>
            </w:r>
            <w:r w:rsidRPr="00195F83">
              <w:rPr>
                <w:rFonts w:ascii="Times New Roman" w:hAnsi="Times New Roman" w:cs="Times New Roman"/>
                <w:sz w:val="24"/>
                <w:szCs w:val="24"/>
              </w:rPr>
              <w:t>символы искусства.</w:t>
            </w:r>
          </w:p>
        </w:tc>
        <w:tc>
          <w:tcPr>
            <w:tcW w:w="1206" w:type="dxa"/>
          </w:tcPr>
          <w:p w:rsidR="00195F83" w:rsidRPr="008C4B41" w:rsidRDefault="00195F83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  <w:trHeight w:val="992"/>
        </w:trPr>
        <w:tc>
          <w:tcPr>
            <w:tcW w:w="959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1" w:type="dxa"/>
          </w:tcPr>
          <w:p w:rsidR="008C4B41" w:rsidRPr="008C4B41" w:rsidRDefault="008C4B41" w:rsidP="00195F83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послания предков. 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B41" w:rsidRPr="008C4B41">
              <w:rPr>
                <w:rFonts w:ascii="Times New Roman" w:hAnsi="Times New Roman" w:cs="Times New Roman"/>
                <w:sz w:val="24"/>
                <w:szCs w:val="24"/>
              </w:rPr>
              <w:t>особы</w:t>
            </w:r>
            <w:proofErr w:type="spellEnd"/>
            <w:r w:rsidR="008C4B41"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</w:t>
            </w:r>
            <w:proofErr w:type="spellStart"/>
            <w:r w:rsidR="008C4B41" w:rsidRPr="008C4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Знаково-с</w:t>
            </w:r>
            <w:r w:rsidR="008C4B41" w:rsidRPr="008C4B41">
              <w:rPr>
                <w:rFonts w:ascii="Times New Roman" w:hAnsi="Times New Roman" w:cs="Times New Roman"/>
                <w:sz w:val="24"/>
                <w:szCs w:val="24"/>
              </w:rPr>
              <w:t>мволический</w:t>
            </w:r>
            <w:proofErr w:type="spellEnd"/>
            <w:r w:rsidR="008C4B41"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искусства. Разница между знаком и символом. Роль искусства в понимании смыслов информации, посылаемой человеку средой и человеком среде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83" w:rsidRPr="008C4B41" w:rsidTr="00195F83">
        <w:trPr>
          <w:gridAfter w:val="1"/>
          <w:wAfter w:w="12" w:type="dxa"/>
          <w:trHeight w:val="992"/>
        </w:trPr>
        <w:tc>
          <w:tcPr>
            <w:tcW w:w="959" w:type="dxa"/>
          </w:tcPr>
          <w:p w:rsidR="00195F83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1" w:type="dxa"/>
          </w:tcPr>
          <w:p w:rsidR="00195F83" w:rsidRPr="008C4B41" w:rsidRDefault="00195F83" w:rsidP="00195F83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F83">
              <w:rPr>
                <w:rFonts w:ascii="Times New Roman" w:hAnsi="Times New Roman" w:cs="Times New Roman"/>
                <w:sz w:val="24"/>
                <w:szCs w:val="24"/>
              </w:rPr>
              <w:t>Разговор со временем.</w:t>
            </w:r>
          </w:p>
        </w:tc>
        <w:tc>
          <w:tcPr>
            <w:tcW w:w="1206" w:type="dxa"/>
          </w:tcPr>
          <w:p w:rsidR="00195F83" w:rsidRPr="008C4B41" w:rsidRDefault="00195F83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F83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связь между произведением искусства и зрителем, читателем, слушателем. Освоение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информации об объективном мире и о субъектив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восприятии этого мира художником, композитором, писателем, режиссером и др.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Знаки и символы искусства.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Лаконичность и емкость художественной коммуникации. Диалог искусств. Обращение творца произведения искус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 современникам и потомкам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1" w:type="dxa"/>
          </w:tcPr>
          <w:p w:rsidR="008C4B41" w:rsidRPr="008C4B41" w:rsidRDefault="008C4B41" w:rsidP="00195F83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Звучащий цвет и зримый звук. 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Лаконичность и емкость художественной коммуникации. Диалог искусств. Обращение творца произведения искус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 современникам и потомкам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83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195F83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1" w:type="dxa"/>
          </w:tcPr>
          <w:p w:rsidR="00195F83" w:rsidRPr="008C4B41" w:rsidRDefault="00195F83" w:rsidP="00195F83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F83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символика огня.</w:t>
            </w:r>
          </w:p>
        </w:tc>
        <w:tc>
          <w:tcPr>
            <w:tcW w:w="1206" w:type="dxa"/>
          </w:tcPr>
          <w:p w:rsidR="00195F83" w:rsidRPr="008C4B41" w:rsidRDefault="00195F83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5F83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8C4B41">
        <w:trPr>
          <w:gridAfter w:val="1"/>
          <w:wAfter w:w="12" w:type="dxa"/>
        </w:trPr>
        <w:tc>
          <w:tcPr>
            <w:tcW w:w="15689" w:type="dxa"/>
            <w:gridSpan w:val="7"/>
          </w:tcPr>
          <w:p w:rsidR="008C4B41" w:rsidRPr="00195F83" w:rsidRDefault="00195F83" w:rsidP="008C4B41">
            <w:pPr>
              <w:numPr>
                <w:ilvl w:val="0"/>
                <w:numId w:val="36"/>
              </w:num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искусстве и жизни (8</w:t>
            </w:r>
            <w:r w:rsidR="008C4B41" w:rsidRPr="0019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Что есть красота?</w:t>
            </w:r>
          </w:p>
        </w:tc>
        <w:tc>
          <w:tcPr>
            <w:tcW w:w="1206" w:type="dxa"/>
          </w:tcPr>
          <w:p w:rsidR="008C4B41" w:rsidRPr="008C4B41" w:rsidRDefault="00195F83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Что такое красота. Способность искусства дарить людям чувство эстетического переживания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Откровение вечной красоты.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 красоты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Откровение вечной красоты.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Символы красоты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Различие реакций (эмоций, чувств, поступков) человека на социальные и природные явления в жизни и в искусстве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Различие реакций (эмоций, чувств, поступков) человека на социальные и природные явления в жизни и в искусстве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Красота в понимании разных народов, социальных групп в различные эпохи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Красота в понимании разных народов, социальных групп в различные эпохи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Как человек реагирует на различные явления в жизни и в искусстве.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Взаимопроникновение классических и бытовых форм и сюжетов искусства. Поэтизация обыденности. Красота и польза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Как  соотносятся красота и польза.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Взаимопроникновение классических и бытовых форм и сюжетов искусства. Поэтизация обыденности. 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 и польза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15689" w:type="dxa"/>
            <w:gridSpan w:val="7"/>
          </w:tcPr>
          <w:p w:rsidR="008C4B41" w:rsidRPr="00195F83" w:rsidRDefault="00195F83" w:rsidP="00195F83">
            <w:pPr>
              <w:numPr>
                <w:ilvl w:val="0"/>
                <w:numId w:val="36"/>
              </w:num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Прекрасное пробуждает доброе (2 часа</w:t>
            </w:r>
            <w:r w:rsidR="008C4B41" w:rsidRPr="00195F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искусства. Воспитание искусст</w:t>
            </w:r>
            <w:r w:rsidRPr="008C4B41">
              <w:rPr>
                <w:rFonts w:ascii="Times New Roman" w:hAnsi="Times New Roman" w:cs="Times New Roman"/>
                <w:sz w:val="24"/>
                <w:szCs w:val="24"/>
              </w:rPr>
              <w:softHyphen/>
              <w:t>вом — это «тихая работа» (Ф. Шиллер)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1" w:rsidRPr="008C4B41" w:rsidTr="00195F83">
        <w:trPr>
          <w:gridAfter w:val="1"/>
          <w:wAfter w:w="12" w:type="dxa"/>
        </w:trPr>
        <w:tc>
          <w:tcPr>
            <w:tcW w:w="959" w:type="dxa"/>
          </w:tcPr>
          <w:p w:rsidR="008C4B41" w:rsidRPr="008C4B41" w:rsidRDefault="00195F83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206" w:type="dxa"/>
          </w:tcPr>
          <w:p w:rsidR="008C4B41" w:rsidRPr="008C4B41" w:rsidRDefault="008C4B41" w:rsidP="00195F83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4B41" w:rsidRPr="008C4B41" w:rsidRDefault="000E4F0E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F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B41">
              <w:rPr>
                <w:rFonts w:ascii="Times New Roman" w:hAnsi="Times New Roman" w:cs="Times New Roman"/>
                <w:sz w:val="24"/>
                <w:szCs w:val="24"/>
              </w:rPr>
              <w:t>Ценностно-ориентирующая, нравственная, воспитательная функции искусства. Искусство как модель для подражания</w:t>
            </w:r>
          </w:p>
        </w:tc>
        <w:tc>
          <w:tcPr>
            <w:tcW w:w="3827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B41" w:rsidRPr="008C4B41" w:rsidRDefault="008C4B41" w:rsidP="008C4B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B41" w:rsidRPr="002A5C8E" w:rsidRDefault="008C4B41" w:rsidP="002A5C8E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  <w:sectPr w:rsidR="008C4B41" w:rsidRPr="002A5C8E" w:rsidSect="00ED43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D2D2F">
        <w:rPr>
          <w:rFonts w:ascii="Times New Roman" w:hAnsi="Times New Roman" w:cs="Times New Roman"/>
          <w:sz w:val="28"/>
          <w:szCs w:val="28"/>
        </w:rPr>
        <w:t xml:space="preserve">   </w:t>
      </w:r>
      <w:r w:rsidRPr="002D2D2F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:rsidR="006823B5" w:rsidRPr="002D2D2F" w:rsidRDefault="00ED4334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>Класс</w:t>
      </w:r>
      <w:r w:rsidRPr="002D2D2F">
        <w:rPr>
          <w:rFonts w:ascii="Times New Roman" w:hAnsi="Times New Roman" w:cs="Times New Roman"/>
          <w:sz w:val="28"/>
          <w:szCs w:val="28"/>
        </w:rPr>
        <w:t xml:space="preserve"> 5</w:t>
      </w:r>
      <w:r w:rsidR="006823B5">
        <w:rPr>
          <w:rFonts w:ascii="Times New Roman" w:hAnsi="Times New Roman" w:cs="Times New Roman"/>
          <w:sz w:val="28"/>
          <w:szCs w:val="28"/>
        </w:rPr>
        <w:t>-6</w:t>
      </w:r>
      <w:r w:rsidR="006823B5" w:rsidRPr="002D2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неделю согласно учебному плану </w:t>
      </w:r>
      <w:r w:rsidR="00ED4334" w:rsidRPr="002D2D2F">
        <w:rPr>
          <w:rFonts w:ascii="Times New Roman" w:hAnsi="Times New Roman" w:cs="Times New Roman"/>
          <w:b/>
          <w:sz w:val="28"/>
          <w:szCs w:val="28"/>
        </w:rPr>
        <w:t>школы</w:t>
      </w:r>
      <w:r w:rsidR="00ED4334" w:rsidRPr="002D2D2F">
        <w:rPr>
          <w:rFonts w:ascii="Times New Roman" w:hAnsi="Times New Roman" w:cs="Times New Roman"/>
          <w:sz w:val="28"/>
          <w:szCs w:val="28"/>
        </w:rPr>
        <w:t xml:space="preserve"> 1</w:t>
      </w:r>
      <w:r w:rsidRPr="002D2D2F">
        <w:rPr>
          <w:rFonts w:ascii="Times New Roman" w:hAnsi="Times New Roman" w:cs="Times New Roman"/>
          <w:sz w:val="28"/>
          <w:szCs w:val="28"/>
          <w:u w:val="single"/>
        </w:rPr>
        <w:t>час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>Количество часов всего в год</w:t>
      </w:r>
      <w:r w:rsidRPr="002D2D2F">
        <w:rPr>
          <w:rFonts w:ascii="Times New Roman" w:hAnsi="Times New Roman" w:cs="Times New Roman"/>
          <w:sz w:val="28"/>
          <w:szCs w:val="28"/>
        </w:rPr>
        <w:t xml:space="preserve">   </w:t>
      </w:r>
      <w:r w:rsidRPr="002D2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5-6</w:t>
      </w:r>
      <w:r w:rsidRPr="002D2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D2D2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2D2D2F">
        <w:rPr>
          <w:rFonts w:ascii="Times New Roman" w:hAnsi="Times New Roman" w:cs="Times New Roman"/>
          <w:sz w:val="28"/>
          <w:szCs w:val="28"/>
          <w:u w:val="single"/>
        </w:rPr>
        <w:t>. – 3 ч.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 xml:space="preserve">На основе какой программы составлена </w:t>
      </w:r>
      <w:r w:rsidR="00ED4334" w:rsidRPr="002D2D2F">
        <w:rPr>
          <w:rFonts w:ascii="Times New Roman" w:hAnsi="Times New Roman" w:cs="Times New Roman"/>
          <w:b/>
          <w:sz w:val="28"/>
          <w:szCs w:val="28"/>
        </w:rPr>
        <w:t>РП (название</w:t>
      </w:r>
      <w:r w:rsidRPr="002D2D2F">
        <w:rPr>
          <w:rFonts w:ascii="Times New Roman" w:hAnsi="Times New Roman" w:cs="Times New Roman"/>
          <w:b/>
          <w:sz w:val="28"/>
          <w:szCs w:val="28"/>
        </w:rPr>
        <w:t>, автор, где и когда издана)</w:t>
      </w:r>
      <w:r w:rsidRPr="002D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B5" w:rsidRPr="0088451B" w:rsidRDefault="006823B5" w:rsidP="00927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51B">
        <w:rPr>
          <w:rFonts w:ascii="Times New Roman" w:hAnsi="Times New Roman" w:cs="Times New Roman"/>
          <w:sz w:val="28"/>
          <w:szCs w:val="28"/>
        </w:rPr>
        <w:t>Примерные программы по изобразительному искусству - издательство «Просвещение», 2013г.,</w:t>
      </w:r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23B5" w:rsidRPr="0088451B" w:rsidRDefault="006823B5" w:rsidP="0092773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авторская </w:t>
      </w:r>
      <w:r w:rsidR="00ED4334"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 «</w:t>
      </w:r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Изобразительное </w:t>
      </w:r>
      <w:r w:rsidR="00ED4334"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 Предметная</w:t>
      </w:r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линия учебников под редакцией Б.М. </w:t>
      </w:r>
      <w:proofErr w:type="spellStart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Неменского</w:t>
      </w:r>
      <w:proofErr w:type="spellEnd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5-9 классы»: </w:t>
      </w:r>
      <w:proofErr w:type="spellStart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</w:t>
      </w:r>
      <w:proofErr w:type="spellEnd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/Сост.  Б. М. </w:t>
      </w:r>
      <w:proofErr w:type="spellStart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Неменский</w:t>
      </w:r>
      <w:proofErr w:type="spellEnd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</w:t>
      </w:r>
      <w:proofErr w:type="spellStart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Неменская</w:t>
      </w:r>
      <w:proofErr w:type="spellEnd"/>
      <w:r w:rsidRPr="0088451B">
        <w:rPr>
          <w:rFonts w:ascii="Times New Roman" w:hAnsi="Times New Roman" w:cs="Times New Roman"/>
          <w:sz w:val="28"/>
          <w:szCs w:val="28"/>
          <w:shd w:val="clear" w:color="auto" w:fill="FFFFFF"/>
        </w:rPr>
        <w:t>, Н. А. Горяева, А. С. Питерских, — М.: Просвещение, 2014г.</w:t>
      </w:r>
      <w:r w:rsidRPr="008845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 xml:space="preserve">Учебные пособия для учащихся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 Учебник. Изобразительное искусство.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 прикладное искусство в жизни человека.</w:t>
      </w:r>
      <w:r w:rsidRPr="002D2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2D2F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/ Н.А.Горяева, О.В. Островская; п</w:t>
      </w:r>
      <w:r w:rsidRPr="002D2D2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D2D2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D2D2F">
        <w:rPr>
          <w:rFonts w:ascii="Times New Roman" w:hAnsi="Times New Roman" w:cs="Times New Roman"/>
          <w:sz w:val="28"/>
          <w:szCs w:val="28"/>
        </w:rPr>
        <w:t xml:space="preserve"> Б.М.- М. Просвещение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2D2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Учебник. Изобразительное искусство. Искусство </w:t>
      </w:r>
      <w:r>
        <w:rPr>
          <w:rFonts w:ascii="Times New Roman" w:hAnsi="Times New Roman" w:cs="Times New Roman"/>
          <w:sz w:val="28"/>
          <w:szCs w:val="28"/>
        </w:rPr>
        <w:t>в жизни человека</w:t>
      </w:r>
      <w:r w:rsidRPr="002D2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2D2F">
        <w:rPr>
          <w:rFonts w:ascii="Times New Roman" w:hAnsi="Times New Roman" w:cs="Times New Roman"/>
          <w:sz w:val="28"/>
          <w:szCs w:val="28"/>
        </w:rPr>
        <w:t xml:space="preserve"> класс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 п</w:t>
      </w:r>
      <w:r w:rsidRPr="002D2D2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D2D2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D2D2F">
        <w:rPr>
          <w:rFonts w:ascii="Times New Roman" w:hAnsi="Times New Roman" w:cs="Times New Roman"/>
          <w:sz w:val="28"/>
          <w:szCs w:val="28"/>
        </w:rPr>
        <w:t xml:space="preserve"> Б.М.- М. Просвещение 2014 г. 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 xml:space="preserve">Учебные пособия для </w:t>
      </w:r>
      <w:r w:rsidR="00ED4334" w:rsidRPr="002D2D2F">
        <w:rPr>
          <w:rFonts w:ascii="Times New Roman" w:hAnsi="Times New Roman" w:cs="Times New Roman"/>
          <w:b/>
          <w:sz w:val="28"/>
          <w:szCs w:val="28"/>
        </w:rPr>
        <w:t>учителя</w:t>
      </w:r>
      <w:r w:rsidR="00ED4334" w:rsidRPr="002D2D2F"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2D2D2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искусства. </w:t>
      </w:r>
      <w:r>
        <w:rPr>
          <w:rFonts w:ascii="Times New Roman" w:hAnsi="Times New Roman" w:cs="Times New Roman"/>
          <w:sz w:val="28"/>
          <w:szCs w:val="28"/>
        </w:rPr>
        <w:t>Методическое пособие.</w:t>
      </w:r>
      <w:r w:rsidRPr="002D2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2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2D2F">
        <w:rPr>
          <w:rFonts w:ascii="Times New Roman" w:hAnsi="Times New Roman" w:cs="Times New Roman"/>
          <w:sz w:val="28"/>
          <w:szCs w:val="28"/>
        </w:rPr>
        <w:t xml:space="preserve"> </w:t>
      </w:r>
      <w:r w:rsidR="00ED4334" w:rsidRPr="002D2D2F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="00ED4334" w:rsidRPr="002D2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4334" w:rsidRPr="002D2D2F">
        <w:rPr>
          <w:rFonts w:ascii="Times New Roman" w:hAnsi="Times New Roman" w:cs="Times New Roman"/>
          <w:sz w:val="28"/>
          <w:szCs w:val="28"/>
        </w:rPr>
        <w:t xml:space="preserve"> /</w:t>
      </w:r>
      <w:r w:rsidRPr="002D2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D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D2F">
        <w:rPr>
          <w:rFonts w:ascii="Times New Roman" w:hAnsi="Times New Roman" w:cs="Times New Roman"/>
          <w:sz w:val="28"/>
          <w:szCs w:val="28"/>
        </w:rPr>
        <w:t xml:space="preserve">од редакцией Б.М. </w:t>
      </w:r>
      <w:proofErr w:type="spellStart"/>
      <w:r w:rsidRPr="002D2D2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D2D2F">
        <w:rPr>
          <w:rFonts w:ascii="Times New Roman" w:hAnsi="Times New Roman" w:cs="Times New Roman"/>
          <w:sz w:val="28"/>
          <w:szCs w:val="28"/>
        </w:rPr>
        <w:t xml:space="preserve">  Москва. Просвещение 2014 г.  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F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ресурсы: 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>1.Сайт министерства образования и науки РФ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>http://www.mon.gov.ru/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2.Каталог информационной системы </w:t>
      </w:r>
      <w:r w:rsidR="00ED4334" w:rsidRPr="002D2D2F">
        <w:rPr>
          <w:rFonts w:ascii="Times New Roman" w:hAnsi="Times New Roman" w:cs="Times New Roman"/>
          <w:sz w:val="28"/>
          <w:szCs w:val="28"/>
        </w:rPr>
        <w:t>«Единое</w:t>
      </w:r>
      <w:r w:rsidRPr="002D2D2F">
        <w:rPr>
          <w:rFonts w:ascii="Times New Roman" w:hAnsi="Times New Roman" w:cs="Times New Roman"/>
          <w:sz w:val="28"/>
          <w:szCs w:val="28"/>
        </w:rPr>
        <w:t xml:space="preserve"> окно доступа к образовательным ресурсам»  </w:t>
      </w:r>
      <w:r w:rsidRPr="002D2D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2D2F">
        <w:rPr>
          <w:rFonts w:ascii="Times New Roman" w:hAnsi="Times New Roman" w:cs="Times New Roman"/>
          <w:sz w:val="28"/>
          <w:szCs w:val="28"/>
        </w:rPr>
        <w:t>://</w:t>
      </w:r>
      <w:r w:rsidRPr="002D2D2F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2D2D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2D2F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D2D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2D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2D2F">
        <w:rPr>
          <w:rFonts w:ascii="Times New Roman" w:hAnsi="Times New Roman" w:cs="Times New Roman"/>
          <w:sz w:val="28"/>
          <w:szCs w:val="28"/>
        </w:rPr>
        <w:t xml:space="preserve">/ </w:t>
      </w:r>
      <w:r w:rsidRPr="002D2D2F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2D2D2F">
        <w:rPr>
          <w:rFonts w:ascii="Times New Roman" w:hAnsi="Times New Roman" w:cs="Times New Roman"/>
          <w:sz w:val="28"/>
          <w:szCs w:val="28"/>
        </w:rPr>
        <w:t>/</w:t>
      </w:r>
      <w:r w:rsidRPr="002D2D2F">
        <w:rPr>
          <w:rFonts w:ascii="Times New Roman" w:hAnsi="Times New Roman" w:cs="Times New Roman"/>
          <w:sz w:val="28"/>
          <w:szCs w:val="28"/>
          <w:lang w:val="en-US"/>
        </w:rPr>
        <w:t>catalog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 3. Российский образовательный портал </w:t>
      </w:r>
      <w:hyperlink r:id="rId5" w:history="1">
        <w:r w:rsidRPr="002D2D2F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lastRenderedPageBreak/>
        <w:t xml:space="preserve">4. Единая коллекция цифровых образовательных ресурсов  </w:t>
      </w:r>
      <w:hyperlink r:id="rId6" w:history="1">
        <w:r w:rsidRPr="002D2D2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5.Фестиваль педагогических идей « Открытый урок» </w:t>
      </w:r>
      <w:hyperlink r:id="rId7" w:history="1">
        <w:r w:rsidRPr="002D2D2F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6.Открытый класс </w:t>
      </w:r>
      <w:hyperlink r:id="rId8" w:history="1">
        <w:r w:rsidRPr="002D2D2F">
          <w:rPr>
            <w:rStyle w:val="a3"/>
            <w:rFonts w:ascii="Times New Roman" w:hAnsi="Times New Roman" w:cs="Times New Roman"/>
            <w:sz w:val="28"/>
            <w:szCs w:val="28"/>
          </w:rPr>
          <w:t>http://www.openclass.ru/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>7.Сайт издательства «Просвещение»</w:t>
      </w:r>
    </w:p>
    <w:p w:rsidR="006823B5" w:rsidRPr="002D2D2F" w:rsidRDefault="006823B5" w:rsidP="00927732">
      <w:pPr>
        <w:spacing w:after="0" w:line="360" w:lineRule="auto"/>
        <w:ind w:hang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>htpp://www.prosv.ru/</w:t>
      </w:r>
      <w:r w:rsidRPr="002D2D2F">
        <w:rPr>
          <w:rFonts w:ascii="Times New Roman" w:hAnsi="Times New Roman" w:cs="Times New Roman"/>
          <w:iCs/>
          <w:kern w:val="36"/>
          <w:sz w:val="28"/>
          <w:szCs w:val="28"/>
        </w:rPr>
        <w:t xml:space="preserve"> </w:t>
      </w:r>
    </w:p>
    <w:p w:rsidR="006823B5" w:rsidRPr="002D2D2F" w:rsidRDefault="006823B5" w:rsidP="00927732">
      <w:pPr>
        <w:spacing w:after="0" w:line="360" w:lineRule="auto"/>
        <w:ind w:hanging="1"/>
        <w:jc w:val="both"/>
        <w:outlineLvl w:val="0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2D2D2F">
        <w:rPr>
          <w:rFonts w:ascii="Times New Roman" w:hAnsi="Times New Roman" w:cs="Times New Roman"/>
          <w:iCs/>
          <w:kern w:val="36"/>
          <w:sz w:val="28"/>
          <w:szCs w:val="28"/>
        </w:rPr>
        <w:t>8.Портал "Музеи России"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D2F">
        <w:rPr>
          <w:rFonts w:ascii="Times New Roman" w:hAnsi="Times New Roman" w:cs="Times New Roman"/>
          <w:iCs/>
          <w:sz w:val="28"/>
          <w:szCs w:val="28"/>
        </w:rPr>
        <w:t> </w:t>
      </w:r>
      <w:hyperlink r:id="rId9" w:tgtFrame="_blank" w:history="1">
        <w:r w:rsidRPr="002D2D2F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http://www.museum.ru</w:t>
        </w:r>
      </w:hyperlink>
    </w:p>
    <w:p w:rsidR="006823B5" w:rsidRPr="002D2D2F" w:rsidRDefault="006823B5" w:rsidP="00927732">
      <w:pPr>
        <w:pStyle w:val="1"/>
        <w:spacing w:before="0" w:line="360" w:lineRule="auto"/>
        <w:ind w:hanging="1"/>
        <w:jc w:val="both"/>
        <w:rPr>
          <w:b w:val="0"/>
          <w:bCs w:val="0"/>
          <w:sz w:val="28"/>
          <w:szCs w:val="28"/>
        </w:rPr>
      </w:pPr>
      <w:r w:rsidRPr="002D2D2F">
        <w:rPr>
          <w:b w:val="0"/>
          <w:sz w:val="28"/>
          <w:szCs w:val="28"/>
        </w:rPr>
        <w:t> 9.</w:t>
      </w:r>
      <w:r w:rsidRPr="002D2D2F">
        <w:rPr>
          <w:b w:val="0"/>
          <w:bCs w:val="0"/>
          <w:sz w:val="28"/>
          <w:szCs w:val="28"/>
        </w:rPr>
        <w:t>Словарь терминов изобразительного искусства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iCs/>
          <w:sz w:val="28"/>
          <w:szCs w:val="28"/>
        </w:rPr>
        <w:t> </w:t>
      </w:r>
      <w:hyperlink r:id="rId10" w:tgtFrame="_blank" w:history="1">
        <w:r w:rsidRPr="002D2D2F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http://artdic.ru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outlineLvl w:val="0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2D2D2F">
        <w:rPr>
          <w:rFonts w:ascii="Times New Roman" w:hAnsi="Times New Roman" w:cs="Times New Roman"/>
          <w:iCs/>
          <w:kern w:val="36"/>
          <w:sz w:val="28"/>
          <w:szCs w:val="28"/>
        </w:rPr>
        <w:t>10.Русская живопись: художники и их работы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D2F">
        <w:rPr>
          <w:rFonts w:ascii="Times New Roman" w:hAnsi="Times New Roman" w:cs="Times New Roman"/>
          <w:iCs/>
          <w:sz w:val="28"/>
          <w:szCs w:val="28"/>
        </w:rPr>
        <w:t> </w:t>
      </w:r>
      <w:hyperlink r:id="rId11" w:tgtFrame="_blank" w:history="1">
        <w:r w:rsidRPr="002D2D2F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http://www.artsait.ru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outlineLvl w:val="0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2D2D2F">
        <w:rPr>
          <w:rFonts w:ascii="Times New Roman" w:hAnsi="Times New Roman" w:cs="Times New Roman"/>
          <w:iCs/>
          <w:kern w:val="36"/>
          <w:sz w:val="28"/>
          <w:szCs w:val="28"/>
        </w:rPr>
        <w:t>11.Библиотека изобразительных искусств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D2F">
        <w:rPr>
          <w:rFonts w:ascii="Times New Roman" w:hAnsi="Times New Roman" w:cs="Times New Roman"/>
          <w:iCs/>
          <w:sz w:val="28"/>
          <w:szCs w:val="28"/>
        </w:rPr>
        <w:t> </w:t>
      </w:r>
      <w:hyperlink r:id="rId12" w:tgtFrame="_blank" w:history="1">
        <w:r w:rsidRPr="002D2D2F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http://www.artlib.ru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outlineLvl w:val="0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2D2D2F">
        <w:rPr>
          <w:rFonts w:ascii="Times New Roman" w:hAnsi="Times New Roman" w:cs="Times New Roman"/>
          <w:iCs/>
          <w:kern w:val="36"/>
          <w:sz w:val="28"/>
          <w:szCs w:val="28"/>
        </w:rPr>
        <w:t>12.Виртуальный музей живописи</w:t>
      </w:r>
    </w:p>
    <w:p w:rsidR="006823B5" w:rsidRPr="002D2D2F" w:rsidRDefault="006823B5" w:rsidP="00927732">
      <w:pPr>
        <w:spacing w:after="0" w:line="360" w:lineRule="auto"/>
        <w:ind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D2F">
        <w:rPr>
          <w:rFonts w:ascii="Times New Roman" w:hAnsi="Times New Roman" w:cs="Times New Roman"/>
          <w:iCs/>
          <w:sz w:val="28"/>
          <w:szCs w:val="28"/>
        </w:rPr>
        <w:t> </w:t>
      </w:r>
      <w:hyperlink r:id="rId13" w:tgtFrame="_blank" w:history="1">
        <w:r w:rsidRPr="002D2D2F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http://www.museum-online.ru</w:t>
        </w:r>
      </w:hyperlink>
    </w:p>
    <w:p w:rsidR="006823B5" w:rsidRPr="002D2D2F" w:rsidRDefault="006823B5" w:rsidP="00927732">
      <w:pPr>
        <w:spacing w:after="0" w:line="360" w:lineRule="auto"/>
        <w:ind w:hanging="1"/>
        <w:jc w:val="both"/>
        <w:outlineLvl w:val="0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2D2D2F">
        <w:rPr>
          <w:rFonts w:ascii="Times New Roman" w:hAnsi="Times New Roman" w:cs="Times New Roman"/>
          <w:iCs/>
          <w:kern w:val="36"/>
          <w:sz w:val="28"/>
          <w:szCs w:val="28"/>
        </w:rPr>
        <w:t>13.Изобразительное искусство - история, стили, художники, картины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D2F">
        <w:rPr>
          <w:rFonts w:ascii="Times New Roman" w:hAnsi="Times New Roman" w:cs="Times New Roman"/>
          <w:iCs/>
          <w:sz w:val="28"/>
          <w:szCs w:val="28"/>
        </w:rPr>
        <w:t> </w:t>
      </w:r>
      <w:hyperlink r:id="rId14" w:tgtFrame="_blank" w:history="1">
        <w:r w:rsidRPr="002D2D2F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http://www.arthistory.ru</w:t>
        </w:r>
      </w:hyperlink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</w:t>
      </w:r>
      <w:r w:rsidR="00ED4334" w:rsidRPr="002D2D2F">
        <w:rPr>
          <w:rFonts w:ascii="Times New Roman" w:hAnsi="Times New Roman" w:cs="Times New Roman"/>
          <w:sz w:val="28"/>
          <w:szCs w:val="28"/>
        </w:rPr>
        <w:t>(всего</w:t>
      </w:r>
      <w:r w:rsidRPr="002D2D2F">
        <w:rPr>
          <w:rFonts w:ascii="Times New Roman" w:hAnsi="Times New Roman" w:cs="Times New Roman"/>
          <w:sz w:val="28"/>
          <w:szCs w:val="28"/>
        </w:rPr>
        <w:t xml:space="preserve"> в год и с распределением по четвертям(полугодиям)____________________________________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Количество лабораторных, практических работ </w:t>
      </w:r>
      <w:r w:rsidR="00ED4334" w:rsidRPr="002D2D2F">
        <w:rPr>
          <w:rFonts w:ascii="Times New Roman" w:hAnsi="Times New Roman" w:cs="Times New Roman"/>
          <w:sz w:val="28"/>
          <w:szCs w:val="28"/>
        </w:rPr>
        <w:t>(всего</w:t>
      </w:r>
      <w:r w:rsidRPr="002D2D2F">
        <w:rPr>
          <w:rFonts w:ascii="Times New Roman" w:hAnsi="Times New Roman" w:cs="Times New Roman"/>
          <w:sz w:val="28"/>
          <w:szCs w:val="28"/>
        </w:rPr>
        <w:t xml:space="preserve"> в год и с распределением по четвертям(полугодиям)______________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Количество творческих </w:t>
      </w:r>
      <w:r w:rsidR="00ED4334" w:rsidRPr="002D2D2F">
        <w:rPr>
          <w:rFonts w:ascii="Times New Roman" w:hAnsi="Times New Roman" w:cs="Times New Roman"/>
          <w:sz w:val="28"/>
          <w:szCs w:val="28"/>
        </w:rPr>
        <w:t>работ (всего</w:t>
      </w:r>
      <w:r w:rsidRPr="002D2D2F">
        <w:rPr>
          <w:rFonts w:ascii="Times New Roman" w:hAnsi="Times New Roman" w:cs="Times New Roman"/>
          <w:sz w:val="28"/>
          <w:szCs w:val="28"/>
        </w:rPr>
        <w:t xml:space="preserve"> в год и с распределением по четвертям(полугодиям)_________________________________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Количество зачетов, семинаров и т.д. (всего в год)_____________ 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2D2D2F" w:rsidRDefault="006823B5" w:rsidP="00927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Default="006823B5" w:rsidP="00927732">
      <w:pPr>
        <w:spacing w:line="360" w:lineRule="auto"/>
        <w:jc w:val="both"/>
      </w:pPr>
    </w:p>
    <w:sectPr w:rsidR="006823B5" w:rsidSect="00ED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32C6A1E"/>
    <w:multiLevelType w:val="multilevel"/>
    <w:tmpl w:val="980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35F"/>
    <w:multiLevelType w:val="hybridMultilevel"/>
    <w:tmpl w:val="F58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32DA9"/>
    <w:multiLevelType w:val="hybridMultilevel"/>
    <w:tmpl w:val="B6D0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47E03"/>
    <w:multiLevelType w:val="hybridMultilevel"/>
    <w:tmpl w:val="FF04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F1289"/>
    <w:multiLevelType w:val="hybridMultilevel"/>
    <w:tmpl w:val="9B0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4260F"/>
    <w:multiLevelType w:val="hybridMultilevel"/>
    <w:tmpl w:val="6C6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376B2"/>
    <w:multiLevelType w:val="hybridMultilevel"/>
    <w:tmpl w:val="C3C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228BD"/>
    <w:multiLevelType w:val="hybridMultilevel"/>
    <w:tmpl w:val="430C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11FA1"/>
    <w:multiLevelType w:val="hybridMultilevel"/>
    <w:tmpl w:val="500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D1202"/>
    <w:multiLevelType w:val="multilevel"/>
    <w:tmpl w:val="936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F283C"/>
    <w:multiLevelType w:val="multilevel"/>
    <w:tmpl w:val="960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29"/>
  </w:num>
  <w:num w:numId="8">
    <w:abstractNumId w:val="21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0"/>
  </w:num>
  <w:num w:numId="16">
    <w:abstractNumId w:val="9"/>
  </w:num>
  <w:num w:numId="17">
    <w:abstractNumId w:val="27"/>
  </w:num>
  <w:num w:numId="18">
    <w:abstractNumId w:val="28"/>
  </w:num>
  <w:num w:numId="19">
    <w:abstractNumId w:val="25"/>
  </w:num>
  <w:num w:numId="20">
    <w:abstractNumId w:val="16"/>
  </w:num>
  <w:num w:numId="21">
    <w:abstractNumId w:val="26"/>
  </w:num>
  <w:num w:numId="22">
    <w:abstractNumId w:val="0"/>
  </w:num>
  <w:num w:numId="23">
    <w:abstractNumId w:val="1"/>
  </w:num>
  <w:num w:numId="24">
    <w:abstractNumId w:val="3"/>
  </w:num>
  <w:num w:numId="25">
    <w:abstractNumId w:val="19"/>
  </w:num>
  <w:num w:numId="26">
    <w:abstractNumId w:val="12"/>
  </w:num>
  <w:num w:numId="27">
    <w:abstractNumId w:val="18"/>
  </w:num>
  <w:num w:numId="28">
    <w:abstractNumId w:val="24"/>
  </w:num>
  <w:num w:numId="29">
    <w:abstractNumId w:val="23"/>
  </w:num>
  <w:num w:numId="30">
    <w:abstractNumId w:val="17"/>
  </w:num>
  <w:num w:numId="31">
    <w:abstractNumId w:val="0"/>
    <w:lvlOverride w:ilvl="0">
      <w:startOverride w:val="1"/>
    </w:lvlOverride>
  </w:num>
  <w:num w:numId="32">
    <w:abstractNumId w:val="20"/>
  </w:num>
  <w:num w:numId="33">
    <w:abstractNumId w:val="13"/>
  </w:num>
  <w:num w:numId="34">
    <w:abstractNumId w:val="11"/>
  </w:num>
  <w:num w:numId="35">
    <w:abstractNumId w:val="2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F7"/>
    <w:rsid w:val="00052FDA"/>
    <w:rsid w:val="00083FF9"/>
    <w:rsid w:val="000E4F0E"/>
    <w:rsid w:val="000F4D54"/>
    <w:rsid w:val="001168B4"/>
    <w:rsid w:val="00195F83"/>
    <w:rsid w:val="001C6261"/>
    <w:rsid w:val="001E4523"/>
    <w:rsid w:val="002A5C8E"/>
    <w:rsid w:val="003170E9"/>
    <w:rsid w:val="003326F7"/>
    <w:rsid w:val="00383ED1"/>
    <w:rsid w:val="004A13AA"/>
    <w:rsid w:val="004F6FAE"/>
    <w:rsid w:val="0058140A"/>
    <w:rsid w:val="006823B5"/>
    <w:rsid w:val="007D489D"/>
    <w:rsid w:val="008C4B41"/>
    <w:rsid w:val="008F665B"/>
    <w:rsid w:val="008F77F4"/>
    <w:rsid w:val="00927732"/>
    <w:rsid w:val="009D4105"/>
    <w:rsid w:val="00A55401"/>
    <w:rsid w:val="00B764D3"/>
    <w:rsid w:val="00B91E90"/>
    <w:rsid w:val="00C42CF6"/>
    <w:rsid w:val="00C84330"/>
    <w:rsid w:val="00CB6FAC"/>
    <w:rsid w:val="00DD194F"/>
    <w:rsid w:val="00DE04F7"/>
    <w:rsid w:val="00E4272F"/>
    <w:rsid w:val="00ED4334"/>
    <w:rsid w:val="00F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B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823B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23B5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23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23B5"/>
    <w:rPr>
      <w:color w:val="0000FF"/>
      <w:u w:val="single"/>
    </w:rPr>
  </w:style>
  <w:style w:type="paragraph" w:styleId="a4">
    <w:name w:val="Normal (Web)"/>
    <w:basedOn w:val="a"/>
    <w:unhideWhenUsed/>
    <w:rsid w:val="0068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3B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23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823B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8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8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6823B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82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6823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68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23B5"/>
    <w:rPr>
      <w:rFonts w:ascii="Tahoma" w:hAnsi="Tahoma" w:cs="Tahoma"/>
      <w:sz w:val="16"/>
      <w:szCs w:val="16"/>
    </w:rPr>
  </w:style>
  <w:style w:type="paragraph" w:customStyle="1" w:styleId="af2">
    <w:name w:val="Новый"/>
    <w:basedOn w:val="a"/>
    <w:rsid w:val="006823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823B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Оглавление_"/>
    <w:link w:val="12"/>
    <w:locked/>
    <w:rsid w:val="006823B5"/>
    <w:rPr>
      <w:rFonts w:ascii="Arial" w:hAnsi="Arial" w:cs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f3"/>
    <w:rsid w:val="006823B5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paragraph" w:styleId="af4">
    <w:name w:val="List Paragraph"/>
    <w:basedOn w:val="a"/>
    <w:link w:val="af5"/>
    <w:uiPriority w:val="34"/>
    <w:qFormat/>
    <w:rsid w:val="001C6261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f5">
    <w:name w:val="Абзац списка Знак"/>
    <w:link w:val="af4"/>
    <w:uiPriority w:val="34"/>
    <w:locked/>
    <w:rsid w:val="001C6261"/>
    <w:rPr>
      <w:rFonts w:ascii="Calibri" w:eastAsia="Calibri" w:hAnsi="Calibri" w:cs="Times New Roman"/>
      <w:lang/>
    </w:rPr>
  </w:style>
  <w:style w:type="paragraph" w:customStyle="1" w:styleId="13">
    <w:name w:val="Без интервала1"/>
    <w:rsid w:val="001C626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link w:val="a5"/>
    <w:uiPriority w:val="1"/>
    <w:rsid w:val="001C6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261"/>
  </w:style>
  <w:style w:type="character" w:customStyle="1" w:styleId="WW8Num1z0">
    <w:name w:val="WW8Num1z0"/>
    <w:rsid w:val="001C6261"/>
    <w:rPr>
      <w:rFonts w:cs="Times New Roman"/>
    </w:rPr>
  </w:style>
  <w:style w:type="character" w:customStyle="1" w:styleId="WW8Num2z0">
    <w:name w:val="WW8Num2z0"/>
    <w:rsid w:val="001C6261"/>
    <w:rPr>
      <w:rFonts w:ascii="Symbol" w:hAnsi="Symbol" w:cs="Symbol"/>
    </w:rPr>
  </w:style>
  <w:style w:type="character" w:customStyle="1" w:styleId="WW8Num3z0">
    <w:name w:val="WW8Num3z0"/>
    <w:rsid w:val="001C626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1">
    <w:name w:val="WW8Num3z1"/>
    <w:rsid w:val="001C6261"/>
    <w:rPr>
      <w:rFonts w:cs="Times New Roman"/>
    </w:rPr>
  </w:style>
  <w:style w:type="character" w:customStyle="1" w:styleId="WW8Num5z0">
    <w:name w:val="WW8Num5z0"/>
    <w:rsid w:val="001C6261"/>
    <w:rPr>
      <w:rFonts w:cs="Times New Roman"/>
    </w:rPr>
  </w:style>
  <w:style w:type="character" w:customStyle="1" w:styleId="Absatz-Standardschriftart">
    <w:name w:val="Absatz-Standardschriftart"/>
    <w:rsid w:val="001C6261"/>
  </w:style>
  <w:style w:type="character" w:customStyle="1" w:styleId="14">
    <w:name w:val="Основной шрифт абзаца1"/>
    <w:rsid w:val="001C6261"/>
  </w:style>
  <w:style w:type="character" w:customStyle="1" w:styleId="FontStyle457">
    <w:name w:val="Font Style457"/>
    <w:rsid w:val="001C6261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WW8Num11z0">
    <w:name w:val="WW8Num11z0"/>
    <w:rsid w:val="001C6261"/>
    <w:rPr>
      <w:rFonts w:ascii="Symbol" w:hAnsi="Symbol" w:cs="Symbol"/>
    </w:rPr>
  </w:style>
  <w:style w:type="character" w:customStyle="1" w:styleId="WW8Num11z1">
    <w:name w:val="WW8Num11z1"/>
    <w:rsid w:val="001C6261"/>
    <w:rPr>
      <w:rFonts w:ascii="Courier New" w:hAnsi="Courier New" w:cs="Courier New"/>
    </w:rPr>
  </w:style>
  <w:style w:type="character" w:customStyle="1" w:styleId="WW8Num11z2">
    <w:name w:val="WW8Num11z2"/>
    <w:rsid w:val="001C6261"/>
    <w:rPr>
      <w:rFonts w:ascii="Wingdings" w:hAnsi="Wingdings" w:cs="Wingdings"/>
    </w:rPr>
  </w:style>
  <w:style w:type="paragraph" w:customStyle="1" w:styleId="15">
    <w:name w:val="Заголовок1"/>
    <w:basedOn w:val="a"/>
    <w:next w:val="af6"/>
    <w:rsid w:val="001C626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6">
    <w:name w:val="Body Text"/>
    <w:basedOn w:val="a"/>
    <w:link w:val="af7"/>
    <w:rsid w:val="001C6261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Знак"/>
    <w:basedOn w:val="a0"/>
    <w:link w:val="af6"/>
    <w:rsid w:val="001C6261"/>
    <w:rPr>
      <w:rFonts w:ascii="Calibri" w:eastAsia="Times New Roman" w:hAnsi="Calibri" w:cs="Times New Roman"/>
      <w:lang w:eastAsia="zh-CN"/>
    </w:rPr>
  </w:style>
  <w:style w:type="paragraph" w:styleId="af8">
    <w:name w:val="List"/>
    <w:basedOn w:val="af6"/>
    <w:rsid w:val="001C6261"/>
    <w:rPr>
      <w:rFonts w:cs="Mangal"/>
    </w:rPr>
  </w:style>
  <w:style w:type="paragraph" w:styleId="af9">
    <w:name w:val="caption"/>
    <w:basedOn w:val="a"/>
    <w:qFormat/>
    <w:rsid w:val="001C626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C6261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a">
    <w:name w:val="Содержимое таблицы"/>
    <w:basedOn w:val="a"/>
    <w:rsid w:val="001C6261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b">
    <w:name w:val="Заголовок таблицы"/>
    <w:basedOn w:val="afa"/>
    <w:rsid w:val="001C6261"/>
    <w:pPr>
      <w:jc w:val="center"/>
    </w:pPr>
    <w:rPr>
      <w:b/>
      <w:bCs/>
    </w:rPr>
  </w:style>
  <w:style w:type="paragraph" w:customStyle="1" w:styleId="afc">
    <w:name w:val="Базовый"/>
    <w:rsid w:val="001C626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ww.museum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artli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artsait.ru/" TargetMode="External"/><Relationship Id="rId5" Type="http://schemas.openxmlformats.org/officeDocument/2006/relationships/hyperlink" Target="http://www.school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td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" TargetMode="External"/><Relationship Id="rId14" Type="http://schemas.openxmlformats.org/officeDocument/2006/relationships/hyperlink" Target="http://www.art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157</Pages>
  <Words>23347</Words>
  <Characters>133084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LavrinenkoEA</cp:lastModifiedBy>
  <cp:revision>12</cp:revision>
  <dcterms:created xsi:type="dcterms:W3CDTF">2021-10-04T06:17:00Z</dcterms:created>
  <dcterms:modified xsi:type="dcterms:W3CDTF">2021-10-11T04:50:00Z</dcterms:modified>
</cp:coreProperties>
</file>